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28" w:rsidRDefault="00744A28">
      <w:pPr>
        <w:ind w:right="-110"/>
        <w:rPr>
          <w:sz w:val="22"/>
          <w:szCs w:val="22"/>
        </w:rPr>
      </w:pPr>
    </w:p>
    <w:p w:rsidR="00744A28" w:rsidRDefault="00744A28">
      <w:pPr>
        <w:jc w:val="center"/>
        <w:rPr>
          <w:b/>
          <w:bCs/>
          <w:sz w:val="28"/>
          <w:szCs w:val="28"/>
        </w:rPr>
      </w:pPr>
      <w:r>
        <w:rPr>
          <w:b/>
          <w:bCs/>
          <w:sz w:val="28"/>
          <w:szCs w:val="28"/>
        </w:rPr>
        <w:t>Zamawiający:</w:t>
      </w:r>
    </w:p>
    <w:p w:rsidR="00744A28" w:rsidRDefault="00744A28">
      <w:pPr>
        <w:jc w:val="center"/>
        <w:rPr>
          <w:b/>
          <w:bCs/>
          <w:sz w:val="28"/>
          <w:szCs w:val="28"/>
        </w:rPr>
      </w:pPr>
    </w:p>
    <w:p w:rsidR="00744A28" w:rsidRDefault="00744A28">
      <w:pPr>
        <w:jc w:val="center"/>
        <w:rPr>
          <w:b/>
          <w:bCs/>
          <w:sz w:val="28"/>
          <w:szCs w:val="28"/>
        </w:rPr>
      </w:pPr>
      <w:r>
        <w:rPr>
          <w:b/>
          <w:bCs/>
          <w:sz w:val="28"/>
          <w:szCs w:val="28"/>
        </w:rPr>
        <w:t>Samodzielny Publiczny Zakład Opieki Zdrowotnej</w:t>
      </w:r>
    </w:p>
    <w:p w:rsidR="00744A28" w:rsidRDefault="00744A28">
      <w:pPr>
        <w:jc w:val="center"/>
        <w:rPr>
          <w:b/>
          <w:bCs/>
          <w:sz w:val="28"/>
          <w:szCs w:val="28"/>
        </w:rPr>
      </w:pPr>
      <w:r>
        <w:rPr>
          <w:b/>
          <w:bCs/>
          <w:sz w:val="28"/>
          <w:szCs w:val="28"/>
        </w:rPr>
        <w:t>„Uzdrowisko Sopot” w Sopocie</w:t>
      </w:r>
    </w:p>
    <w:p w:rsidR="00744A28" w:rsidRDefault="00744A28">
      <w:pPr>
        <w:jc w:val="center"/>
        <w:rPr>
          <w:b/>
          <w:bCs/>
          <w:sz w:val="28"/>
          <w:szCs w:val="28"/>
        </w:rPr>
      </w:pPr>
      <w:r>
        <w:rPr>
          <w:b/>
          <w:bCs/>
          <w:sz w:val="28"/>
          <w:szCs w:val="28"/>
        </w:rPr>
        <w:t>ul. B. Chrobrego 6/8</w:t>
      </w:r>
    </w:p>
    <w:p w:rsidR="00744A28" w:rsidRDefault="00744A28">
      <w:pPr>
        <w:jc w:val="center"/>
        <w:rPr>
          <w:b/>
          <w:bCs/>
          <w:sz w:val="28"/>
          <w:szCs w:val="28"/>
        </w:rPr>
      </w:pPr>
      <w:r>
        <w:rPr>
          <w:b/>
          <w:bCs/>
          <w:sz w:val="28"/>
          <w:szCs w:val="28"/>
        </w:rPr>
        <w:t>81-756 Sopot</w:t>
      </w:r>
    </w:p>
    <w:p w:rsidR="00744A28" w:rsidRDefault="00744A28">
      <w:pPr>
        <w:jc w:val="center"/>
        <w:rPr>
          <w:b/>
          <w:bCs/>
          <w:sz w:val="28"/>
          <w:szCs w:val="28"/>
        </w:rPr>
      </w:pPr>
      <w:r>
        <w:rPr>
          <w:b/>
          <w:bCs/>
          <w:sz w:val="28"/>
          <w:szCs w:val="28"/>
        </w:rPr>
        <w:t>w imieniu, którego działa:</w:t>
      </w:r>
    </w:p>
    <w:p w:rsidR="00744A28" w:rsidRDefault="00744A28">
      <w:pPr>
        <w:jc w:val="center"/>
        <w:rPr>
          <w:b/>
          <w:bCs/>
          <w:sz w:val="22"/>
          <w:szCs w:val="22"/>
        </w:rPr>
      </w:pPr>
      <w:r>
        <w:rPr>
          <w:b/>
          <w:bCs/>
          <w:sz w:val="28"/>
          <w:szCs w:val="28"/>
        </w:rPr>
        <w:t>dr n. med. Waldemar Andrzej Krupa - Dyrektor</w:t>
      </w:r>
    </w:p>
    <w:p w:rsidR="00744A28" w:rsidRDefault="00744A28">
      <w:pPr>
        <w:ind w:left="5964"/>
        <w:jc w:val="center"/>
        <w:rPr>
          <w:b/>
          <w:bCs/>
          <w:sz w:val="22"/>
          <w:szCs w:val="22"/>
        </w:rPr>
      </w:pPr>
    </w:p>
    <w:p w:rsidR="00CB52E6" w:rsidRDefault="009A6938" w:rsidP="009A6938">
      <w:pPr>
        <w:widowControl/>
        <w:jc w:val="both"/>
        <w:rPr>
          <w:b/>
          <w:bCs/>
          <w:sz w:val="24"/>
          <w:szCs w:val="24"/>
        </w:rPr>
      </w:pPr>
      <w:r w:rsidRPr="009A6938">
        <w:rPr>
          <w:b/>
          <w:bCs/>
          <w:sz w:val="24"/>
          <w:szCs w:val="24"/>
        </w:rPr>
        <w:t>OGŁOSZENIE O ZAMÓWIENIU NA USŁUGI SPOŁECZNE WYMIENIONE W ZAŁĄCZNIKU XIV DO DYREKTYWY 2014/24/UE, O WARTOŚCI MNIEJSZEJ NIŻ WYRAŻONA W ZŁOTYCH RÓWNOWARTOŚĆ KWOTY 750 000 EURO</w:t>
      </w:r>
    </w:p>
    <w:p w:rsidR="009A6938" w:rsidRPr="009A6938" w:rsidRDefault="009A6938" w:rsidP="009A6938">
      <w:pPr>
        <w:widowControl/>
        <w:jc w:val="center"/>
        <w:rPr>
          <w:sz w:val="24"/>
          <w:szCs w:val="24"/>
        </w:rPr>
      </w:pPr>
      <w:r>
        <w:rPr>
          <w:bCs/>
          <w:sz w:val="24"/>
          <w:szCs w:val="24"/>
        </w:rPr>
        <w:t xml:space="preserve">NA </w:t>
      </w:r>
    </w:p>
    <w:p w:rsidR="00CB52E6" w:rsidRDefault="00CB52E6">
      <w:pPr>
        <w:widowControl/>
        <w:jc w:val="center"/>
        <w:rPr>
          <w:sz w:val="22"/>
          <w:szCs w:val="22"/>
        </w:rPr>
      </w:pPr>
    </w:p>
    <w:p w:rsidR="00CB52E6" w:rsidRPr="00CB52E6" w:rsidRDefault="00CB52E6" w:rsidP="00CB52E6">
      <w:pPr>
        <w:jc w:val="center"/>
        <w:rPr>
          <w:b/>
          <w:sz w:val="32"/>
          <w:szCs w:val="32"/>
        </w:rPr>
      </w:pPr>
      <w:bookmarkStart w:id="0" w:name="_Hlk487802055"/>
      <w:r w:rsidRPr="00CB52E6">
        <w:rPr>
          <w:b/>
          <w:sz w:val="32"/>
          <w:szCs w:val="32"/>
        </w:rPr>
        <w:t>Ochronę fizyczną obiektów  SPZOZ ”Uzdrowisko Sopot” z siedzibą w Sopocie, ul. Chrobrego 6/8, 81-756 Sopot</w:t>
      </w:r>
    </w:p>
    <w:p w:rsidR="00CB52E6" w:rsidRPr="00CB52E6" w:rsidRDefault="00CB52E6" w:rsidP="00CB52E6">
      <w:pPr>
        <w:jc w:val="center"/>
        <w:rPr>
          <w:b/>
          <w:color w:val="008000"/>
          <w:sz w:val="32"/>
          <w:szCs w:val="32"/>
        </w:rPr>
      </w:pPr>
      <w:r w:rsidRPr="00CB52E6">
        <w:rPr>
          <w:b/>
          <w:color w:val="008000"/>
          <w:sz w:val="32"/>
          <w:szCs w:val="32"/>
        </w:rPr>
        <w:t xml:space="preserve">(CPV 79710000-4) </w:t>
      </w:r>
    </w:p>
    <w:p w:rsidR="004D028F" w:rsidRPr="004D028F" w:rsidRDefault="004D028F" w:rsidP="004D028F">
      <w:pPr>
        <w:pStyle w:val="Tekstkomentarza1"/>
        <w:jc w:val="center"/>
        <w:rPr>
          <w:b/>
          <w:sz w:val="28"/>
        </w:rPr>
      </w:pPr>
    </w:p>
    <w:bookmarkEnd w:id="0"/>
    <w:p w:rsidR="00744A28" w:rsidRDefault="00744A28">
      <w:pPr>
        <w:widowControl/>
        <w:rPr>
          <w:sz w:val="22"/>
          <w:szCs w:val="22"/>
        </w:rPr>
      </w:pPr>
    </w:p>
    <w:p w:rsidR="00744A28" w:rsidRDefault="00744A28">
      <w:pPr>
        <w:pStyle w:val="Nagwek"/>
        <w:tabs>
          <w:tab w:val="left" w:pos="708"/>
        </w:tabs>
        <w:jc w:val="center"/>
        <w:rPr>
          <w:sz w:val="22"/>
          <w:szCs w:val="22"/>
        </w:rPr>
      </w:pPr>
    </w:p>
    <w:p w:rsidR="00744A28" w:rsidRDefault="00744A28">
      <w:pPr>
        <w:pStyle w:val="Nagwek"/>
        <w:tabs>
          <w:tab w:val="left" w:pos="708"/>
        </w:tabs>
        <w:jc w:val="center"/>
        <w:rPr>
          <w:sz w:val="22"/>
          <w:szCs w:val="22"/>
        </w:rPr>
      </w:pP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r>
        <w:rPr>
          <w:sz w:val="22"/>
          <w:szCs w:val="22"/>
        </w:rPr>
        <w:t>Sporządził: …………………………….</w:t>
      </w: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r>
        <w:rPr>
          <w:sz w:val="22"/>
          <w:szCs w:val="22"/>
        </w:rPr>
        <w:t>Sprawdził pod względem prawnym: ………......................</w:t>
      </w: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p>
    <w:p w:rsidR="00744A28" w:rsidRDefault="00744A28">
      <w:pPr>
        <w:pStyle w:val="Nagwek"/>
        <w:tabs>
          <w:tab w:val="left" w:pos="708"/>
        </w:tabs>
        <w:rPr>
          <w:sz w:val="22"/>
          <w:szCs w:val="22"/>
        </w:rPr>
      </w:pPr>
    </w:p>
    <w:p w:rsidR="00744A28" w:rsidRDefault="00744A28" w:rsidP="003A456F">
      <w:pPr>
        <w:pStyle w:val="Nagwek"/>
        <w:tabs>
          <w:tab w:val="left" w:pos="708"/>
        </w:tabs>
        <w:rPr>
          <w:sz w:val="22"/>
          <w:szCs w:val="22"/>
        </w:rPr>
      </w:pPr>
      <w:r>
        <w:rPr>
          <w:sz w:val="22"/>
          <w:szCs w:val="22"/>
        </w:rPr>
        <w:t>Zatwierdził: ...........................................</w:t>
      </w:r>
    </w:p>
    <w:p w:rsidR="003A456F" w:rsidRDefault="003A456F" w:rsidP="003A456F">
      <w:pPr>
        <w:pStyle w:val="Nagwek"/>
        <w:tabs>
          <w:tab w:val="left" w:pos="708"/>
        </w:tabs>
        <w:rPr>
          <w:sz w:val="22"/>
          <w:szCs w:val="22"/>
        </w:rPr>
      </w:pPr>
    </w:p>
    <w:p w:rsidR="003A456F" w:rsidRDefault="003A456F" w:rsidP="003A456F">
      <w:pPr>
        <w:pStyle w:val="Nagwek"/>
        <w:tabs>
          <w:tab w:val="left" w:pos="708"/>
        </w:tabs>
        <w:rPr>
          <w:sz w:val="22"/>
          <w:szCs w:val="22"/>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4D028F" w:rsidRDefault="004D028F">
      <w:pPr>
        <w:rPr>
          <w:b/>
          <w:bCs/>
        </w:rPr>
      </w:pPr>
    </w:p>
    <w:p w:rsidR="00277954" w:rsidRPr="001C591A" w:rsidRDefault="009A6938" w:rsidP="001C591A">
      <w:pPr>
        <w:pStyle w:val="Nagwek1"/>
        <w:tabs>
          <w:tab w:val="clear" w:pos="432"/>
          <w:tab w:val="num" w:pos="0"/>
        </w:tabs>
        <w:ind w:left="0" w:firstLine="0"/>
        <w:rPr>
          <w:sz w:val="24"/>
          <w:szCs w:val="24"/>
        </w:rPr>
      </w:pPr>
      <w:r>
        <w:rPr>
          <w:sz w:val="24"/>
          <w:szCs w:val="24"/>
        </w:rPr>
        <w:t>Postępowanie prowadzone jest na podstawie art. 138o ustawy Prawo Zamówień Publicznych (</w:t>
      </w:r>
      <w:proofErr w:type="spellStart"/>
      <w:r>
        <w:rPr>
          <w:sz w:val="24"/>
          <w:szCs w:val="24"/>
        </w:rPr>
        <w:t>t.j</w:t>
      </w:r>
      <w:proofErr w:type="spellEnd"/>
      <w:r>
        <w:rPr>
          <w:sz w:val="24"/>
          <w:szCs w:val="24"/>
        </w:rPr>
        <w:t>. Dz. U. 2019 poz. 1843) z zastosowaniem ustawy odpowiednio.</w:t>
      </w:r>
    </w:p>
    <w:p w:rsidR="00744A28" w:rsidRDefault="00744A28">
      <w:pPr>
        <w:pStyle w:val="Nagwek"/>
        <w:tabs>
          <w:tab w:val="left" w:pos="708"/>
        </w:tabs>
        <w:rPr>
          <w:sz w:val="22"/>
          <w:szCs w:val="22"/>
        </w:rPr>
      </w:pPr>
    </w:p>
    <w:p w:rsidR="007D076B" w:rsidRDefault="00A1583E" w:rsidP="007D076B">
      <w:pPr>
        <w:jc w:val="center"/>
        <w:rPr>
          <w:b/>
          <w:bCs/>
          <w:sz w:val="22"/>
          <w:szCs w:val="22"/>
        </w:rPr>
      </w:pPr>
      <w:r>
        <w:rPr>
          <w:b/>
          <w:bCs/>
          <w:sz w:val="22"/>
          <w:szCs w:val="22"/>
        </w:rPr>
        <w:lastRenderedPageBreak/>
        <w:t>S</w:t>
      </w:r>
      <w:r w:rsidR="007D076B">
        <w:rPr>
          <w:b/>
          <w:bCs/>
          <w:sz w:val="22"/>
          <w:szCs w:val="22"/>
        </w:rPr>
        <w:t>PECYFIKACJA ISTOTNYCH WARUNKÓW ZAMÓWIENIA</w:t>
      </w:r>
    </w:p>
    <w:p w:rsidR="007D076B" w:rsidRDefault="007D076B">
      <w:pPr>
        <w:rPr>
          <w:b/>
          <w:bCs/>
          <w:sz w:val="22"/>
          <w:szCs w:val="22"/>
        </w:rPr>
      </w:pPr>
    </w:p>
    <w:p w:rsidR="00744A28" w:rsidRDefault="00744A28">
      <w:pPr>
        <w:rPr>
          <w:b/>
          <w:bCs/>
          <w:sz w:val="22"/>
          <w:szCs w:val="22"/>
        </w:rPr>
      </w:pPr>
      <w:r>
        <w:rPr>
          <w:b/>
          <w:bCs/>
          <w:sz w:val="22"/>
          <w:szCs w:val="22"/>
        </w:rPr>
        <w:t>SPIS TREŚCI:</w:t>
      </w:r>
    </w:p>
    <w:p w:rsidR="00744A28" w:rsidRDefault="00744A28">
      <w:pPr>
        <w:rPr>
          <w:b/>
          <w:bCs/>
          <w:sz w:val="22"/>
          <w:szCs w:val="22"/>
        </w:rPr>
      </w:pPr>
    </w:p>
    <w:p w:rsidR="00D058C2" w:rsidRDefault="00D058C2" w:rsidP="00D058C2">
      <w:pPr>
        <w:jc w:val="both"/>
      </w:pPr>
      <w:r>
        <w:rPr>
          <w:b/>
          <w:sz w:val="24"/>
          <w:szCs w:val="24"/>
        </w:rPr>
        <w:t xml:space="preserve">Rozdział    1: </w:t>
      </w:r>
      <w:r>
        <w:rPr>
          <w:b/>
          <w:sz w:val="24"/>
          <w:szCs w:val="24"/>
        </w:rPr>
        <w:tab/>
      </w:r>
      <w:r>
        <w:rPr>
          <w:sz w:val="24"/>
          <w:szCs w:val="24"/>
        </w:rPr>
        <w:t>Nazwa i adres zamawiającego</w:t>
      </w:r>
    </w:p>
    <w:p w:rsidR="00D058C2" w:rsidRDefault="00D058C2" w:rsidP="00D058C2">
      <w:pPr>
        <w:ind w:left="1418" w:hanging="1418"/>
        <w:jc w:val="both"/>
      </w:pPr>
      <w:r>
        <w:rPr>
          <w:b/>
          <w:sz w:val="24"/>
          <w:szCs w:val="24"/>
        </w:rPr>
        <w:t>Rozdział    2:</w:t>
      </w:r>
      <w:r>
        <w:rPr>
          <w:sz w:val="24"/>
          <w:szCs w:val="24"/>
        </w:rPr>
        <w:t xml:space="preserve"> Opis przedmiotu </w:t>
      </w:r>
      <w:r w:rsidRPr="00981DD5">
        <w:rPr>
          <w:sz w:val="24"/>
          <w:szCs w:val="24"/>
        </w:rPr>
        <w:t>zamówienia i tryb zamówienia</w:t>
      </w:r>
      <w:r>
        <w:rPr>
          <w:sz w:val="24"/>
          <w:szCs w:val="24"/>
        </w:rPr>
        <w:t>.</w:t>
      </w:r>
    </w:p>
    <w:p w:rsidR="00D058C2" w:rsidRDefault="00D058C2" w:rsidP="00D058C2">
      <w:pPr>
        <w:widowControl/>
        <w:ind w:left="1418" w:hanging="1418"/>
        <w:jc w:val="both"/>
      </w:pPr>
      <w:r>
        <w:rPr>
          <w:b/>
          <w:sz w:val="24"/>
          <w:szCs w:val="24"/>
        </w:rPr>
        <w:t xml:space="preserve">Rozdział    3: </w:t>
      </w:r>
      <w:r>
        <w:rPr>
          <w:b/>
          <w:sz w:val="24"/>
          <w:szCs w:val="24"/>
        </w:rPr>
        <w:tab/>
      </w:r>
      <w:r>
        <w:rPr>
          <w:sz w:val="24"/>
          <w:szCs w:val="24"/>
        </w:rPr>
        <w:t>Podstawy wykluczenia i warunki udziału w postępowaniu.</w:t>
      </w:r>
    </w:p>
    <w:p w:rsidR="00D058C2" w:rsidRDefault="00D058C2" w:rsidP="00D058C2">
      <w:pPr>
        <w:widowControl/>
        <w:ind w:left="1418" w:hanging="1418"/>
        <w:jc w:val="both"/>
      </w:pPr>
      <w:r>
        <w:rPr>
          <w:b/>
          <w:sz w:val="24"/>
          <w:szCs w:val="24"/>
        </w:rPr>
        <w:t xml:space="preserve">Rozdział    4: </w:t>
      </w:r>
      <w:r>
        <w:rPr>
          <w:b/>
          <w:sz w:val="24"/>
          <w:szCs w:val="24"/>
        </w:rPr>
        <w:tab/>
      </w:r>
      <w:r>
        <w:rPr>
          <w:sz w:val="24"/>
          <w:szCs w:val="24"/>
        </w:rPr>
        <w:t>Wykaz oświadczenia i dokumentów jakie mają dostarczyć wykonawcy w celu potwierdzenia braku podstaw wykluczenia i spełniania warunków udziału w postępowaniu</w:t>
      </w:r>
    </w:p>
    <w:p w:rsidR="00D058C2" w:rsidRDefault="00D058C2" w:rsidP="00D058C2">
      <w:pPr>
        <w:widowControl/>
        <w:ind w:left="1418" w:hanging="1418"/>
        <w:jc w:val="both"/>
      </w:pPr>
      <w:r>
        <w:rPr>
          <w:b/>
          <w:sz w:val="24"/>
          <w:szCs w:val="24"/>
        </w:rPr>
        <w:t xml:space="preserve">Rozdział    5: </w:t>
      </w:r>
      <w:r>
        <w:rPr>
          <w:b/>
          <w:sz w:val="24"/>
          <w:szCs w:val="24"/>
        </w:rPr>
        <w:tab/>
      </w:r>
      <w:r>
        <w:rPr>
          <w:sz w:val="24"/>
          <w:szCs w:val="24"/>
        </w:rPr>
        <w:t>Informacje o sposobie porozumiewania się zamawiającego z wykonawcami oraz przekazywania oświadczeń i dokumentów, a także wskazanie sposobu porozumiewania się z wykonawcami</w:t>
      </w:r>
    </w:p>
    <w:p w:rsidR="00D058C2" w:rsidRDefault="00D058C2" w:rsidP="00D058C2">
      <w:pPr>
        <w:jc w:val="both"/>
      </w:pPr>
      <w:r>
        <w:rPr>
          <w:b/>
          <w:sz w:val="24"/>
          <w:szCs w:val="24"/>
        </w:rPr>
        <w:t xml:space="preserve">Rozdział    6: </w:t>
      </w:r>
      <w:r>
        <w:rPr>
          <w:b/>
          <w:sz w:val="24"/>
          <w:szCs w:val="24"/>
        </w:rPr>
        <w:tab/>
      </w:r>
      <w:r>
        <w:rPr>
          <w:sz w:val="24"/>
          <w:szCs w:val="24"/>
        </w:rPr>
        <w:t>Wymagania dotyczące wadium</w:t>
      </w:r>
    </w:p>
    <w:p w:rsidR="00D058C2" w:rsidRDefault="00D058C2" w:rsidP="00D058C2">
      <w:pPr>
        <w:jc w:val="both"/>
      </w:pPr>
      <w:r>
        <w:rPr>
          <w:b/>
          <w:sz w:val="24"/>
          <w:szCs w:val="24"/>
        </w:rPr>
        <w:t xml:space="preserve">Rozdział    7: </w:t>
      </w:r>
      <w:r>
        <w:rPr>
          <w:b/>
          <w:sz w:val="24"/>
          <w:szCs w:val="24"/>
        </w:rPr>
        <w:tab/>
      </w:r>
      <w:r>
        <w:rPr>
          <w:bCs/>
          <w:sz w:val="24"/>
          <w:szCs w:val="24"/>
        </w:rPr>
        <w:t>Opis sposobu przygotowania oferty</w:t>
      </w:r>
    </w:p>
    <w:p w:rsidR="00D058C2" w:rsidRDefault="00D058C2" w:rsidP="00D058C2">
      <w:pPr>
        <w:widowControl/>
        <w:spacing w:after="60"/>
        <w:jc w:val="both"/>
      </w:pPr>
      <w:r>
        <w:rPr>
          <w:b/>
          <w:sz w:val="24"/>
          <w:szCs w:val="24"/>
        </w:rPr>
        <w:t xml:space="preserve">Rozdział    8: </w:t>
      </w:r>
      <w:r>
        <w:rPr>
          <w:b/>
          <w:sz w:val="24"/>
          <w:szCs w:val="24"/>
        </w:rPr>
        <w:tab/>
      </w:r>
      <w:r>
        <w:rPr>
          <w:bCs/>
          <w:sz w:val="24"/>
          <w:szCs w:val="24"/>
        </w:rPr>
        <w:t xml:space="preserve">Miejsce oraz termin składania i otwarcia ofert oraz </w:t>
      </w:r>
      <w:r w:rsidRPr="00B40733">
        <w:rPr>
          <w:bCs/>
          <w:sz w:val="24"/>
          <w:szCs w:val="24"/>
        </w:rPr>
        <w:t>t</w:t>
      </w:r>
      <w:r w:rsidRPr="00B40733">
        <w:rPr>
          <w:sz w:val="24"/>
          <w:szCs w:val="24"/>
        </w:rPr>
        <w:t>ermin związania ofertą</w:t>
      </w:r>
    </w:p>
    <w:p w:rsidR="00D058C2" w:rsidRDefault="00D058C2" w:rsidP="00D058C2">
      <w:pPr>
        <w:widowControl/>
        <w:spacing w:after="60"/>
        <w:jc w:val="both"/>
      </w:pPr>
      <w:r>
        <w:rPr>
          <w:b/>
          <w:sz w:val="24"/>
          <w:szCs w:val="24"/>
        </w:rPr>
        <w:t xml:space="preserve">Rozdział    9: </w:t>
      </w:r>
      <w:r>
        <w:rPr>
          <w:b/>
          <w:sz w:val="24"/>
          <w:szCs w:val="24"/>
        </w:rPr>
        <w:tab/>
      </w:r>
      <w:r>
        <w:rPr>
          <w:bCs/>
          <w:sz w:val="24"/>
          <w:szCs w:val="24"/>
        </w:rPr>
        <w:t>Opis sposobu obliczenia ceny</w:t>
      </w:r>
    </w:p>
    <w:p w:rsidR="00D058C2" w:rsidRDefault="00D058C2" w:rsidP="00D058C2">
      <w:pPr>
        <w:widowControl/>
        <w:spacing w:after="60"/>
        <w:ind w:left="1418" w:hanging="1418"/>
        <w:jc w:val="both"/>
      </w:pPr>
      <w:r>
        <w:rPr>
          <w:b/>
          <w:sz w:val="24"/>
          <w:szCs w:val="24"/>
        </w:rPr>
        <w:t>Rozdział  10:</w:t>
      </w:r>
      <w:r>
        <w:rPr>
          <w:sz w:val="24"/>
          <w:szCs w:val="24"/>
        </w:rPr>
        <w:t xml:space="preserve"> </w:t>
      </w:r>
      <w:r>
        <w:rPr>
          <w:sz w:val="24"/>
          <w:szCs w:val="24"/>
        </w:rPr>
        <w:tab/>
        <w:t>Opis kryteriów, którymi zamawiający będzie się kierował przy wyborze oferty, wraz z podaniem znaczenia tych kryteriów i sposobu oceny ofert</w:t>
      </w:r>
    </w:p>
    <w:p w:rsidR="00D058C2" w:rsidRDefault="00D058C2" w:rsidP="00D058C2">
      <w:pPr>
        <w:widowControl/>
        <w:spacing w:after="60"/>
        <w:ind w:left="1418" w:hanging="1418"/>
        <w:jc w:val="both"/>
      </w:pPr>
      <w:r>
        <w:rPr>
          <w:b/>
          <w:sz w:val="24"/>
          <w:szCs w:val="24"/>
        </w:rPr>
        <w:t xml:space="preserve">Rozdział  11: </w:t>
      </w:r>
      <w:r>
        <w:rPr>
          <w:b/>
          <w:sz w:val="24"/>
          <w:szCs w:val="24"/>
        </w:rPr>
        <w:tab/>
      </w:r>
      <w:r>
        <w:rPr>
          <w:sz w:val="24"/>
          <w:szCs w:val="24"/>
        </w:rPr>
        <w:t>Informacje o formalnościach, jakie powinny zostać dopełnione po wyborze oferty w celu zawarcia umowy w sprawie zamówienia publicznego</w:t>
      </w:r>
    </w:p>
    <w:p w:rsidR="00D058C2" w:rsidRDefault="00D058C2" w:rsidP="00D058C2">
      <w:pPr>
        <w:pStyle w:val="Tekstpodstawowy"/>
        <w:spacing w:before="80"/>
      </w:pPr>
      <w:r>
        <w:rPr>
          <w:b/>
          <w:iCs/>
          <w:sz w:val="24"/>
          <w:szCs w:val="24"/>
        </w:rPr>
        <w:t xml:space="preserve">Rozdział  12: </w:t>
      </w:r>
      <w:r>
        <w:rPr>
          <w:b/>
          <w:iCs/>
          <w:sz w:val="24"/>
          <w:szCs w:val="24"/>
        </w:rPr>
        <w:tab/>
      </w:r>
      <w:r>
        <w:rPr>
          <w:iCs/>
          <w:sz w:val="24"/>
          <w:szCs w:val="24"/>
        </w:rPr>
        <w:t>Wymagania dotyczące zabezpieczenia należytego wykonania umowy</w:t>
      </w:r>
    </w:p>
    <w:p w:rsidR="00D058C2" w:rsidRDefault="00D058C2" w:rsidP="00D058C2">
      <w:pPr>
        <w:pStyle w:val="Tekstpodstawowy"/>
        <w:spacing w:before="80"/>
        <w:ind w:left="1418" w:hanging="1418"/>
      </w:pPr>
      <w:r>
        <w:rPr>
          <w:b/>
          <w:iCs/>
          <w:sz w:val="24"/>
          <w:szCs w:val="24"/>
        </w:rPr>
        <w:t>Rozdział  13:</w:t>
      </w:r>
      <w:r>
        <w:rPr>
          <w:iCs/>
          <w:sz w:val="24"/>
          <w:szCs w:val="24"/>
        </w:rPr>
        <w:t xml:space="preserve"> </w:t>
      </w:r>
      <w:r>
        <w:rPr>
          <w:iCs/>
          <w:sz w:val="24"/>
          <w:szCs w:val="24"/>
        </w:rPr>
        <w:tab/>
      </w:r>
      <w:r>
        <w:rPr>
          <w:sz w:val="24"/>
          <w:szCs w:val="24"/>
        </w:rPr>
        <w:t>Pouczenie o środkach ochrony prawnej przysługujących wykonawcy w toku postępowania o udzielenie zamówienia</w:t>
      </w:r>
    </w:p>
    <w:p w:rsidR="00D058C2" w:rsidRDefault="00D058C2" w:rsidP="00D058C2">
      <w:pPr>
        <w:tabs>
          <w:tab w:val="left" w:pos="851"/>
        </w:tabs>
        <w:spacing w:before="40"/>
        <w:ind w:left="1418" w:hanging="1418"/>
        <w:jc w:val="both"/>
      </w:pPr>
      <w:r>
        <w:rPr>
          <w:b/>
          <w:iCs/>
          <w:sz w:val="24"/>
          <w:szCs w:val="24"/>
        </w:rPr>
        <w:t>Rozdział  14:</w:t>
      </w:r>
      <w:r>
        <w:rPr>
          <w:iCs/>
          <w:sz w:val="24"/>
          <w:szCs w:val="24"/>
        </w:rPr>
        <w:t xml:space="preserve"> </w:t>
      </w:r>
      <w:r>
        <w:rPr>
          <w:iCs/>
          <w:sz w:val="24"/>
          <w:szCs w:val="24"/>
        </w:rPr>
        <w:tab/>
      </w:r>
      <w:r>
        <w:rPr>
          <w:sz w:val="24"/>
          <w:szCs w:val="24"/>
        </w:rPr>
        <w:t>Wzór umowy</w:t>
      </w:r>
    </w:p>
    <w:p w:rsidR="00D058C2" w:rsidRDefault="00D058C2" w:rsidP="00D058C2">
      <w:pPr>
        <w:tabs>
          <w:tab w:val="left" w:pos="851"/>
        </w:tabs>
        <w:spacing w:before="40"/>
        <w:ind w:left="1418" w:hanging="1418"/>
        <w:jc w:val="both"/>
      </w:pPr>
      <w:r>
        <w:rPr>
          <w:b/>
          <w:iCs/>
          <w:sz w:val="24"/>
          <w:szCs w:val="24"/>
        </w:rPr>
        <w:t>Rozdział  15:</w:t>
      </w:r>
      <w:r>
        <w:rPr>
          <w:sz w:val="24"/>
          <w:szCs w:val="24"/>
        </w:rPr>
        <w:tab/>
        <w:t>Wzory ofert</w:t>
      </w:r>
    </w:p>
    <w:p w:rsidR="00D058C2" w:rsidRDefault="00D058C2" w:rsidP="00D058C2">
      <w:pPr>
        <w:jc w:val="both"/>
      </w:pPr>
      <w:r>
        <w:rPr>
          <w:b/>
          <w:iCs/>
          <w:sz w:val="24"/>
          <w:szCs w:val="24"/>
        </w:rPr>
        <w:t>Rozdział  16:</w:t>
      </w:r>
      <w:r>
        <w:rPr>
          <w:b/>
          <w:iCs/>
          <w:sz w:val="24"/>
          <w:szCs w:val="24"/>
        </w:rPr>
        <w:tab/>
      </w:r>
      <w:r>
        <w:rPr>
          <w:iCs/>
          <w:sz w:val="24"/>
          <w:szCs w:val="24"/>
        </w:rPr>
        <w:t>Załączniki do oferty</w:t>
      </w:r>
    </w:p>
    <w:p w:rsidR="00744A28" w:rsidRDefault="00744A28">
      <w:pPr>
        <w:tabs>
          <w:tab w:val="left" w:pos="851"/>
        </w:tabs>
        <w:spacing w:before="40"/>
        <w:jc w:val="both"/>
        <w:rPr>
          <w:sz w:val="22"/>
          <w:szCs w:val="22"/>
        </w:rPr>
      </w:pPr>
    </w:p>
    <w:p w:rsidR="00D058C2" w:rsidRDefault="00D058C2">
      <w:pPr>
        <w:tabs>
          <w:tab w:val="left" w:pos="851"/>
        </w:tabs>
        <w:spacing w:before="40"/>
        <w:jc w:val="both"/>
        <w:rPr>
          <w:sz w:val="22"/>
          <w:szCs w:val="22"/>
        </w:rPr>
      </w:pPr>
    </w:p>
    <w:p w:rsidR="00744A28" w:rsidRDefault="005118ED">
      <w:pPr>
        <w:widowControl/>
        <w:rPr>
          <w:rFonts w:eastAsia="Calibri"/>
          <w:sz w:val="24"/>
          <w:szCs w:val="24"/>
        </w:rPr>
      </w:pPr>
      <w:r>
        <w:rPr>
          <w:rFonts w:eastAsia="Calibri"/>
          <w:b/>
          <w:sz w:val="24"/>
          <w:szCs w:val="24"/>
        </w:rPr>
        <w:t>Załącznik do SIWZ</w:t>
      </w:r>
      <w:r w:rsidR="00744A28">
        <w:rPr>
          <w:rFonts w:eastAsia="Calibri"/>
          <w:b/>
          <w:sz w:val="24"/>
          <w:szCs w:val="24"/>
        </w:rPr>
        <w:t>:</w:t>
      </w:r>
    </w:p>
    <w:p w:rsidR="00277954" w:rsidRDefault="00277954" w:rsidP="00277954">
      <w:pPr>
        <w:pStyle w:val="Default"/>
      </w:pPr>
      <w:r>
        <w:rPr>
          <w:b/>
          <w:bCs/>
          <w:sz w:val="24"/>
          <w:szCs w:val="24"/>
        </w:rPr>
        <w:t xml:space="preserve">Zał. 1 </w:t>
      </w:r>
      <w:r>
        <w:rPr>
          <w:bCs/>
          <w:sz w:val="24"/>
          <w:szCs w:val="24"/>
        </w:rPr>
        <w:t xml:space="preserve">Opis przedmiotu zamówienia </w:t>
      </w:r>
    </w:p>
    <w:p w:rsidR="00282A63" w:rsidRDefault="00282A63">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4D028F" w:rsidRDefault="004D028F">
      <w:pPr>
        <w:jc w:val="center"/>
        <w:rPr>
          <w:b/>
          <w:bCs/>
          <w:color w:val="000000"/>
          <w:sz w:val="22"/>
          <w:szCs w:val="22"/>
        </w:rPr>
      </w:pPr>
    </w:p>
    <w:p w:rsidR="00282A63" w:rsidRDefault="00282A63">
      <w:pPr>
        <w:jc w:val="center"/>
        <w:rPr>
          <w:b/>
          <w:bCs/>
          <w:color w:val="000000"/>
          <w:sz w:val="22"/>
          <w:szCs w:val="22"/>
        </w:rPr>
      </w:pPr>
    </w:p>
    <w:p w:rsidR="00282A63" w:rsidRDefault="00282A63">
      <w:pPr>
        <w:jc w:val="center"/>
        <w:rPr>
          <w:b/>
          <w:bCs/>
          <w:color w:val="000000"/>
          <w:sz w:val="22"/>
          <w:szCs w:val="22"/>
        </w:rPr>
      </w:pPr>
    </w:p>
    <w:p w:rsidR="009A6938" w:rsidRDefault="009A6938">
      <w:pPr>
        <w:jc w:val="center"/>
        <w:rPr>
          <w:b/>
          <w:bCs/>
          <w:color w:val="000000"/>
          <w:sz w:val="22"/>
          <w:szCs w:val="22"/>
        </w:rPr>
      </w:pPr>
    </w:p>
    <w:p w:rsidR="009A6938" w:rsidRDefault="009A6938">
      <w:pPr>
        <w:jc w:val="center"/>
        <w:rPr>
          <w:b/>
          <w:bCs/>
          <w:color w:val="000000"/>
          <w:sz w:val="22"/>
          <w:szCs w:val="22"/>
        </w:rPr>
      </w:pPr>
    </w:p>
    <w:p w:rsidR="009A6938" w:rsidRDefault="009A6938">
      <w:pPr>
        <w:jc w:val="center"/>
        <w:rPr>
          <w:b/>
          <w:bCs/>
          <w:color w:val="000000"/>
          <w:sz w:val="22"/>
          <w:szCs w:val="22"/>
        </w:rPr>
      </w:pPr>
    </w:p>
    <w:p w:rsidR="009A6938" w:rsidRDefault="009A6938">
      <w:pPr>
        <w:jc w:val="center"/>
        <w:rPr>
          <w:b/>
          <w:bCs/>
          <w:color w:val="000000"/>
          <w:sz w:val="22"/>
          <w:szCs w:val="22"/>
        </w:rPr>
      </w:pPr>
    </w:p>
    <w:p w:rsidR="00282A63" w:rsidRDefault="00282A63">
      <w:pPr>
        <w:jc w:val="center"/>
        <w:rPr>
          <w:b/>
          <w:bCs/>
          <w:color w:val="000000"/>
          <w:sz w:val="22"/>
          <w:szCs w:val="22"/>
        </w:rPr>
      </w:pPr>
    </w:p>
    <w:p w:rsidR="000E05CA" w:rsidRDefault="000E05CA">
      <w:pPr>
        <w:jc w:val="center"/>
        <w:rPr>
          <w:b/>
          <w:bCs/>
          <w:color w:val="000000"/>
          <w:sz w:val="22"/>
          <w:szCs w:val="22"/>
        </w:rPr>
      </w:pPr>
    </w:p>
    <w:p w:rsidR="00744A28" w:rsidRDefault="00744A28">
      <w:pPr>
        <w:jc w:val="center"/>
        <w:rPr>
          <w:b/>
          <w:bCs/>
          <w:color w:val="000000"/>
          <w:sz w:val="22"/>
          <w:szCs w:val="22"/>
        </w:rPr>
      </w:pPr>
      <w:r>
        <w:rPr>
          <w:b/>
          <w:bCs/>
          <w:color w:val="000000"/>
          <w:sz w:val="22"/>
          <w:szCs w:val="22"/>
        </w:rPr>
        <w:t>Rozdział 1</w:t>
      </w:r>
    </w:p>
    <w:p w:rsidR="00744A28" w:rsidRDefault="00744A28">
      <w:pPr>
        <w:jc w:val="center"/>
        <w:rPr>
          <w:b/>
          <w:bCs/>
          <w:color w:val="000000"/>
          <w:sz w:val="22"/>
          <w:szCs w:val="22"/>
        </w:rPr>
      </w:pPr>
    </w:p>
    <w:p w:rsidR="00744A28" w:rsidRDefault="00744A28">
      <w:pPr>
        <w:jc w:val="center"/>
        <w:rPr>
          <w:b/>
          <w:bCs/>
          <w:color w:val="000000"/>
          <w:sz w:val="22"/>
          <w:szCs w:val="22"/>
        </w:rPr>
      </w:pPr>
      <w:r>
        <w:rPr>
          <w:b/>
          <w:bCs/>
          <w:color w:val="000000"/>
          <w:sz w:val="22"/>
          <w:szCs w:val="22"/>
        </w:rPr>
        <w:t>Nazwa i adres Zamawiającego</w:t>
      </w:r>
    </w:p>
    <w:p w:rsidR="00744A28" w:rsidRDefault="00744A28">
      <w:pPr>
        <w:jc w:val="center"/>
        <w:rPr>
          <w:b/>
          <w:bCs/>
          <w:color w:val="000000"/>
          <w:sz w:val="22"/>
          <w:szCs w:val="22"/>
        </w:rPr>
      </w:pPr>
    </w:p>
    <w:p w:rsidR="000E05CA" w:rsidRDefault="000E05CA" w:rsidP="000E05CA">
      <w:pPr>
        <w:jc w:val="both"/>
      </w:pPr>
      <w:r>
        <w:rPr>
          <w:bCs/>
          <w:color w:val="000000"/>
          <w:sz w:val="24"/>
          <w:szCs w:val="24"/>
        </w:rPr>
        <w:t>Samodzielny Publiczny Zakład Opieki Zdrowotnej</w:t>
      </w:r>
    </w:p>
    <w:p w:rsidR="000E05CA" w:rsidRDefault="000E05CA" w:rsidP="000E05CA">
      <w:pPr>
        <w:jc w:val="both"/>
      </w:pPr>
      <w:r>
        <w:rPr>
          <w:bCs/>
          <w:color w:val="000000"/>
          <w:sz w:val="24"/>
          <w:szCs w:val="24"/>
        </w:rPr>
        <w:t>„Uzdrowisko Sopot” w Sopocie</w:t>
      </w:r>
    </w:p>
    <w:p w:rsidR="000E05CA" w:rsidRDefault="000E05CA" w:rsidP="000E05CA">
      <w:pPr>
        <w:jc w:val="both"/>
      </w:pPr>
      <w:r>
        <w:rPr>
          <w:bCs/>
          <w:color w:val="000000"/>
          <w:sz w:val="24"/>
          <w:szCs w:val="24"/>
        </w:rPr>
        <w:t>ul. B. Chrobrego 6/8</w:t>
      </w:r>
    </w:p>
    <w:p w:rsidR="000E05CA" w:rsidRDefault="000E05CA" w:rsidP="000E05CA">
      <w:pPr>
        <w:jc w:val="both"/>
      </w:pPr>
      <w:r>
        <w:rPr>
          <w:bCs/>
          <w:color w:val="000000"/>
          <w:sz w:val="24"/>
          <w:szCs w:val="24"/>
        </w:rPr>
        <w:t>81-758 Sopot</w:t>
      </w:r>
    </w:p>
    <w:p w:rsidR="000E05CA" w:rsidRDefault="000E05CA" w:rsidP="000E05CA">
      <w:pPr>
        <w:jc w:val="both"/>
      </w:pPr>
      <w:r>
        <w:rPr>
          <w:bCs/>
          <w:color w:val="000000"/>
          <w:sz w:val="24"/>
          <w:szCs w:val="24"/>
        </w:rPr>
        <w:t>NIP: 585-13-42-944</w:t>
      </w:r>
    </w:p>
    <w:p w:rsidR="000E05CA" w:rsidRDefault="000E05CA" w:rsidP="000E05CA">
      <w:pPr>
        <w:jc w:val="both"/>
      </w:pPr>
      <w:r>
        <w:rPr>
          <w:bCs/>
          <w:color w:val="000000"/>
          <w:sz w:val="24"/>
          <w:szCs w:val="24"/>
        </w:rPr>
        <w:t>Regon: 000308235</w:t>
      </w:r>
    </w:p>
    <w:p w:rsidR="000E05CA" w:rsidRDefault="000E05CA" w:rsidP="000E05CA">
      <w:pPr>
        <w:jc w:val="both"/>
      </w:pPr>
      <w:r>
        <w:rPr>
          <w:bCs/>
          <w:color w:val="000000"/>
          <w:sz w:val="24"/>
          <w:szCs w:val="24"/>
        </w:rPr>
        <w:t>Tel/fax.: +48 58 555 08 82</w:t>
      </w:r>
    </w:p>
    <w:p w:rsidR="000E05CA" w:rsidRDefault="000E05CA" w:rsidP="000E05CA">
      <w:pPr>
        <w:jc w:val="both"/>
      </w:pPr>
      <w:r>
        <w:rPr>
          <w:sz w:val="24"/>
          <w:szCs w:val="24"/>
        </w:rPr>
        <w:t>e-mail: sekretariat@zozsopot.pl</w:t>
      </w:r>
    </w:p>
    <w:p w:rsidR="000E05CA" w:rsidRDefault="000E05CA" w:rsidP="000E05CA">
      <w:pPr>
        <w:jc w:val="both"/>
        <w:rPr>
          <w:bCs/>
          <w:sz w:val="24"/>
          <w:szCs w:val="24"/>
        </w:rPr>
      </w:pPr>
      <w:r>
        <w:rPr>
          <w:bCs/>
          <w:sz w:val="24"/>
          <w:szCs w:val="24"/>
        </w:rPr>
        <w:t xml:space="preserve">Adres strony internetowej, na której zamieszczona jest SIWZ: </w:t>
      </w:r>
      <w:hyperlink r:id="rId8" w:history="1">
        <w:r>
          <w:rPr>
            <w:rStyle w:val="Hipercze"/>
            <w:bCs/>
            <w:sz w:val="24"/>
            <w:szCs w:val="24"/>
          </w:rPr>
          <w:t>www.lesnik.sanatoria.com.pl</w:t>
        </w:r>
      </w:hyperlink>
    </w:p>
    <w:p w:rsidR="000E05CA" w:rsidRDefault="000E05CA" w:rsidP="000E05CA">
      <w:pPr>
        <w:jc w:val="both"/>
      </w:pPr>
      <w:r>
        <w:rPr>
          <w:bCs/>
          <w:sz w:val="24"/>
          <w:szCs w:val="24"/>
        </w:rPr>
        <w:t>Adres do korespondencji: jak wyżej</w:t>
      </w:r>
    </w:p>
    <w:p w:rsidR="00744A28" w:rsidRDefault="00744A28">
      <w:pPr>
        <w:jc w:val="center"/>
        <w:rPr>
          <w:b/>
          <w:bCs/>
          <w:sz w:val="22"/>
          <w:szCs w:val="22"/>
        </w:rPr>
      </w:pPr>
    </w:p>
    <w:p w:rsidR="00744A28" w:rsidRDefault="00744A28">
      <w:pPr>
        <w:jc w:val="center"/>
        <w:rPr>
          <w:b/>
          <w:bCs/>
          <w:sz w:val="22"/>
          <w:szCs w:val="22"/>
        </w:rPr>
      </w:pPr>
      <w:r>
        <w:rPr>
          <w:b/>
          <w:bCs/>
          <w:sz w:val="22"/>
          <w:szCs w:val="22"/>
        </w:rPr>
        <w:t>Rozdział 2</w:t>
      </w:r>
    </w:p>
    <w:p w:rsidR="00744A28" w:rsidRDefault="00744A28">
      <w:pPr>
        <w:jc w:val="center"/>
        <w:rPr>
          <w:b/>
          <w:bCs/>
          <w:sz w:val="22"/>
          <w:szCs w:val="22"/>
        </w:rPr>
      </w:pPr>
    </w:p>
    <w:p w:rsidR="00744A28" w:rsidRDefault="00744A28">
      <w:pPr>
        <w:jc w:val="center"/>
        <w:rPr>
          <w:b/>
          <w:bCs/>
          <w:iCs/>
        </w:rPr>
      </w:pPr>
      <w:r>
        <w:rPr>
          <w:b/>
          <w:bCs/>
          <w:sz w:val="22"/>
          <w:szCs w:val="22"/>
        </w:rPr>
        <w:t>Opis przedmiotu zamówienia</w:t>
      </w:r>
    </w:p>
    <w:p w:rsidR="00744A28" w:rsidRDefault="00744A28">
      <w:pPr>
        <w:jc w:val="center"/>
        <w:rPr>
          <w:b/>
          <w:bCs/>
          <w:iCs/>
        </w:rPr>
      </w:pPr>
    </w:p>
    <w:p w:rsidR="00615D85" w:rsidRDefault="00615D85" w:rsidP="00445389">
      <w:pPr>
        <w:pStyle w:val="Teksttreci0"/>
        <w:numPr>
          <w:ilvl w:val="0"/>
          <w:numId w:val="16"/>
        </w:numPr>
        <w:tabs>
          <w:tab w:val="left" w:pos="567"/>
        </w:tabs>
        <w:spacing w:before="0" w:after="120" w:line="100" w:lineRule="atLeast"/>
        <w:ind w:left="567" w:hanging="283"/>
        <w:jc w:val="both"/>
        <w:rPr>
          <w:sz w:val="24"/>
          <w:szCs w:val="24"/>
        </w:rPr>
      </w:pPr>
      <w:r w:rsidRPr="003407F7">
        <w:rPr>
          <w:sz w:val="24"/>
          <w:szCs w:val="24"/>
        </w:rPr>
        <w:t xml:space="preserve">Kod Wspólnego Słownika Zamówień (CPV) </w:t>
      </w:r>
    </w:p>
    <w:p w:rsidR="00615D85" w:rsidRPr="00615D85" w:rsidRDefault="00615D85" w:rsidP="00615D85">
      <w:pPr>
        <w:pStyle w:val="Teksttreci0"/>
        <w:tabs>
          <w:tab w:val="left" w:pos="567"/>
        </w:tabs>
        <w:spacing w:before="0" w:after="120" w:line="100" w:lineRule="atLeast"/>
        <w:ind w:left="567" w:firstLine="0"/>
        <w:jc w:val="both"/>
        <w:rPr>
          <w:b/>
          <w:sz w:val="24"/>
          <w:szCs w:val="24"/>
        </w:rPr>
      </w:pPr>
      <w:r w:rsidRPr="00615D85">
        <w:rPr>
          <w:b/>
          <w:sz w:val="24"/>
          <w:szCs w:val="24"/>
        </w:rPr>
        <w:t>79710000-4</w:t>
      </w:r>
      <w:r>
        <w:rPr>
          <w:b/>
          <w:sz w:val="24"/>
          <w:szCs w:val="24"/>
        </w:rPr>
        <w:t xml:space="preserve"> </w:t>
      </w:r>
      <w:r w:rsidRPr="00615D85">
        <w:rPr>
          <w:sz w:val="24"/>
          <w:szCs w:val="24"/>
          <w:u w:val="single"/>
        </w:rPr>
        <w:t>Usługi ochroniarskie</w:t>
      </w:r>
    </w:p>
    <w:p w:rsidR="00744A28" w:rsidRDefault="003407F7" w:rsidP="00445389">
      <w:pPr>
        <w:pStyle w:val="Teksttreci0"/>
        <w:numPr>
          <w:ilvl w:val="0"/>
          <w:numId w:val="16"/>
        </w:numPr>
        <w:tabs>
          <w:tab w:val="left" w:pos="567"/>
        </w:tabs>
        <w:spacing w:before="0" w:after="120" w:line="100" w:lineRule="atLeast"/>
        <w:jc w:val="both"/>
        <w:rPr>
          <w:sz w:val="22"/>
          <w:szCs w:val="22"/>
        </w:rPr>
      </w:pPr>
      <w:r>
        <w:rPr>
          <w:sz w:val="22"/>
          <w:szCs w:val="22"/>
        </w:rPr>
        <w:t xml:space="preserve">Przedmiotem zamówienia jest </w:t>
      </w:r>
      <w:r w:rsidR="00CB52E6">
        <w:rPr>
          <w:sz w:val="22"/>
          <w:szCs w:val="22"/>
        </w:rPr>
        <w:t>Ochrona fizyczna obiektów SPZOZ „Uzdrowisko Sopot” z siedzibą w Sopocie ul. Chrobrego 6/8, 81-756 Sopot</w:t>
      </w:r>
      <w:r w:rsidR="00744A28">
        <w:rPr>
          <w:sz w:val="22"/>
          <w:szCs w:val="22"/>
        </w:rPr>
        <w:t>.</w:t>
      </w:r>
      <w:r>
        <w:rPr>
          <w:sz w:val="22"/>
          <w:szCs w:val="22"/>
        </w:rPr>
        <w:t xml:space="preserve"> S</w:t>
      </w:r>
      <w:r w:rsidR="00744A28">
        <w:rPr>
          <w:sz w:val="22"/>
          <w:szCs w:val="22"/>
        </w:rPr>
        <w:t>zczegółowy opis przedmiotu zamówienia zawarty jest w załączniku do SIWZ pod nazwą „opis przedmiotu zamówienia”:</w:t>
      </w:r>
    </w:p>
    <w:p w:rsidR="000E05CA" w:rsidRPr="004D028F" w:rsidRDefault="000E05CA" w:rsidP="00445389">
      <w:pPr>
        <w:pStyle w:val="Teksttreci0"/>
        <w:numPr>
          <w:ilvl w:val="0"/>
          <w:numId w:val="16"/>
        </w:numPr>
        <w:tabs>
          <w:tab w:val="left" w:pos="567"/>
        </w:tabs>
        <w:spacing w:before="0" w:after="120" w:line="100" w:lineRule="atLeast"/>
        <w:ind w:left="567" w:hanging="283"/>
        <w:jc w:val="both"/>
        <w:rPr>
          <w:sz w:val="24"/>
          <w:szCs w:val="24"/>
        </w:rPr>
      </w:pPr>
      <w:r w:rsidRPr="004D028F">
        <w:rPr>
          <w:sz w:val="24"/>
          <w:szCs w:val="24"/>
        </w:rPr>
        <w:t xml:space="preserve">Szczegółowe warunki dotyczące realizacji przedmiotu zamówienia, realizacji, obowiązków zamawiającego i wykonawcy w zakresie wykonania przedmiotu zamówienia oraz inne postanowienia zostały zawarte we wzorze umowy – Rozdział 14 niniejszej SIWZ </w:t>
      </w:r>
    </w:p>
    <w:p w:rsidR="000E05CA" w:rsidRPr="000E05CA" w:rsidRDefault="000E05CA" w:rsidP="00445389">
      <w:pPr>
        <w:pStyle w:val="Teksttreci0"/>
        <w:numPr>
          <w:ilvl w:val="0"/>
          <w:numId w:val="16"/>
        </w:numPr>
        <w:tabs>
          <w:tab w:val="left" w:pos="567"/>
        </w:tabs>
        <w:spacing w:before="0" w:after="120" w:line="100" w:lineRule="atLeast"/>
        <w:ind w:left="567" w:hanging="283"/>
        <w:jc w:val="both"/>
        <w:rPr>
          <w:sz w:val="24"/>
          <w:szCs w:val="24"/>
        </w:rPr>
      </w:pPr>
      <w:r w:rsidRPr="004D028F">
        <w:rPr>
          <w:sz w:val="24"/>
          <w:szCs w:val="24"/>
        </w:rPr>
        <w:t>Realizacja zamówienia podlega prawu polskiemu.</w:t>
      </w:r>
    </w:p>
    <w:p w:rsidR="00733904" w:rsidRDefault="000E05CA" w:rsidP="00445389">
      <w:pPr>
        <w:pStyle w:val="Teksttreci0"/>
        <w:numPr>
          <w:ilvl w:val="0"/>
          <w:numId w:val="16"/>
        </w:numPr>
        <w:tabs>
          <w:tab w:val="left" w:pos="567"/>
        </w:tabs>
        <w:spacing w:before="0" w:after="120" w:line="100" w:lineRule="atLeast"/>
        <w:ind w:left="567" w:hanging="283"/>
        <w:jc w:val="both"/>
        <w:rPr>
          <w:sz w:val="24"/>
          <w:szCs w:val="24"/>
        </w:rPr>
      </w:pPr>
      <w:r w:rsidRPr="003407F7">
        <w:rPr>
          <w:b/>
          <w:sz w:val="24"/>
          <w:szCs w:val="24"/>
          <w:u w:val="single"/>
        </w:rPr>
        <w:t>Termin realizacji zamówienia</w:t>
      </w:r>
      <w:r w:rsidR="004D028F" w:rsidRPr="003407F7">
        <w:rPr>
          <w:b/>
          <w:sz w:val="24"/>
          <w:szCs w:val="24"/>
          <w:u w:val="single"/>
        </w:rPr>
        <w:t>:</w:t>
      </w:r>
      <w:r w:rsidR="004D028F" w:rsidRPr="003407F7">
        <w:rPr>
          <w:sz w:val="24"/>
          <w:szCs w:val="24"/>
        </w:rPr>
        <w:t xml:space="preserve"> Zamawiający wymaga, aby całość przedmiotu zamówienia była zrealizowana w terminie od dnia </w:t>
      </w:r>
      <w:r w:rsidR="00CB52E6">
        <w:rPr>
          <w:sz w:val="24"/>
          <w:szCs w:val="24"/>
        </w:rPr>
        <w:t>01.01.2020 r. do dnia 31.12.2021</w:t>
      </w:r>
      <w:r w:rsidR="004D028F" w:rsidRPr="003407F7">
        <w:rPr>
          <w:sz w:val="24"/>
          <w:szCs w:val="24"/>
        </w:rPr>
        <w:t xml:space="preserve"> r.</w:t>
      </w:r>
      <w:r w:rsidRPr="003407F7">
        <w:rPr>
          <w:sz w:val="24"/>
          <w:szCs w:val="24"/>
        </w:rPr>
        <w:t xml:space="preserve">       </w:t>
      </w:r>
    </w:p>
    <w:p w:rsidR="00733904" w:rsidRPr="00733904" w:rsidRDefault="00733904" w:rsidP="00733904">
      <w:pPr>
        <w:pStyle w:val="Akapitzlist"/>
        <w:numPr>
          <w:ilvl w:val="0"/>
          <w:numId w:val="16"/>
        </w:numPr>
        <w:tabs>
          <w:tab w:val="left" w:pos="426"/>
          <w:tab w:val="left" w:pos="9066"/>
        </w:tabs>
        <w:spacing w:line="288" w:lineRule="auto"/>
        <w:jc w:val="both"/>
      </w:pPr>
      <w:r w:rsidRPr="00733904">
        <w:rPr>
          <w:rFonts w:ascii="Times New Roman" w:hAnsi="Times New Roman"/>
          <w:sz w:val="24"/>
          <w:szCs w:val="24"/>
        </w:rPr>
        <w:t>Postępowanie o udzielenie zamówienia publicznego na usługi społeczne, których wartość jest mniejsza niż kwoty określone w art. 138g ust. 1 ustawy z dnia 29 stycznia 2004 r. Prawo zamówień publicznych (Dz. U. z 201</w:t>
      </w:r>
      <w:r>
        <w:rPr>
          <w:rFonts w:ascii="Times New Roman" w:hAnsi="Times New Roman"/>
          <w:sz w:val="24"/>
          <w:szCs w:val="24"/>
        </w:rPr>
        <w:t>9</w:t>
      </w:r>
      <w:r w:rsidRPr="00733904">
        <w:rPr>
          <w:rFonts w:ascii="Times New Roman" w:hAnsi="Times New Roman"/>
          <w:sz w:val="24"/>
          <w:szCs w:val="24"/>
        </w:rPr>
        <w:t xml:space="preserve">  poz. 1</w:t>
      </w:r>
      <w:r>
        <w:rPr>
          <w:rFonts w:ascii="Times New Roman" w:hAnsi="Times New Roman"/>
          <w:sz w:val="24"/>
          <w:szCs w:val="24"/>
        </w:rPr>
        <w:t>843</w:t>
      </w:r>
      <w:r w:rsidRPr="00733904">
        <w:rPr>
          <w:rFonts w:ascii="Times New Roman" w:hAnsi="Times New Roman"/>
          <w:sz w:val="24"/>
          <w:szCs w:val="24"/>
        </w:rPr>
        <w:t xml:space="preserve"> ze zm.) zwanej dalej „ustawą </w:t>
      </w:r>
      <w:proofErr w:type="spellStart"/>
      <w:r w:rsidRPr="00733904">
        <w:rPr>
          <w:rFonts w:ascii="Times New Roman" w:hAnsi="Times New Roman"/>
          <w:sz w:val="24"/>
          <w:szCs w:val="24"/>
        </w:rPr>
        <w:t>Pzp</w:t>
      </w:r>
      <w:proofErr w:type="spellEnd"/>
      <w:r w:rsidRPr="00733904">
        <w:rPr>
          <w:rFonts w:ascii="Times New Roman" w:hAnsi="Times New Roman"/>
          <w:sz w:val="24"/>
          <w:szCs w:val="24"/>
        </w:rPr>
        <w:t xml:space="preserve">”, prowadzone jest w trybie opisanym w art. 138o </w:t>
      </w:r>
      <w:proofErr w:type="spellStart"/>
      <w:r w:rsidRPr="00733904">
        <w:rPr>
          <w:rFonts w:ascii="Times New Roman" w:hAnsi="Times New Roman"/>
          <w:sz w:val="24"/>
          <w:szCs w:val="24"/>
        </w:rPr>
        <w:t>Pzp</w:t>
      </w:r>
      <w:proofErr w:type="spellEnd"/>
      <w:r w:rsidRPr="00733904">
        <w:rPr>
          <w:rFonts w:ascii="Times New Roman" w:hAnsi="Times New Roman"/>
          <w:sz w:val="24"/>
          <w:szCs w:val="24"/>
        </w:rPr>
        <w:t xml:space="preserve"> przy zastosowaniu przepisów art. 138o ust. 2-4 </w:t>
      </w:r>
      <w:proofErr w:type="spellStart"/>
      <w:r w:rsidRPr="00733904">
        <w:rPr>
          <w:rFonts w:ascii="Times New Roman" w:hAnsi="Times New Roman"/>
          <w:sz w:val="24"/>
          <w:szCs w:val="24"/>
        </w:rPr>
        <w:t>Pzp</w:t>
      </w:r>
      <w:proofErr w:type="spellEnd"/>
      <w:r w:rsidRPr="00733904">
        <w:rPr>
          <w:rFonts w:ascii="Times New Roman" w:hAnsi="Times New Roman"/>
          <w:sz w:val="24"/>
          <w:szCs w:val="24"/>
        </w:rPr>
        <w:t>.</w:t>
      </w:r>
    </w:p>
    <w:p w:rsidR="000E05CA" w:rsidRPr="003407F7" w:rsidRDefault="000E05CA" w:rsidP="00733904">
      <w:pPr>
        <w:pStyle w:val="Teksttreci0"/>
        <w:tabs>
          <w:tab w:val="left" w:pos="567"/>
        </w:tabs>
        <w:spacing w:before="0" w:after="120" w:line="100" w:lineRule="atLeast"/>
        <w:ind w:left="567" w:firstLine="0"/>
        <w:jc w:val="both"/>
        <w:rPr>
          <w:sz w:val="24"/>
          <w:szCs w:val="24"/>
        </w:rPr>
      </w:pPr>
      <w:r w:rsidRPr="003407F7">
        <w:rPr>
          <w:sz w:val="24"/>
          <w:szCs w:val="24"/>
        </w:rPr>
        <w:t xml:space="preserve"> </w:t>
      </w:r>
    </w:p>
    <w:p w:rsidR="000E05CA" w:rsidRDefault="000E05CA" w:rsidP="000E05CA">
      <w:pPr>
        <w:pStyle w:val="Teksttreci0"/>
        <w:tabs>
          <w:tab w:val="left" w:pos="567"/>
        </w:tabs>
        <w:spacing w:before="0" w:after="120" w:line="100" w:lineRule="atLeast"/>
        <w:ind w:firstLine="0"/>
        <w:jc w:val="both"/>
        <w:rPr>
          <w:rFonts w:eastAsia="Calibri"/>
          <w:sz w:val="24"/>
          <w:szCs w:val="24"/>
        </w:rPr>
      </w:pPr>
    </w:p>
    <w:p w:rsidR="004D028F" w:rsidRDefault="004D028F" w:rsidP="000E05CA">
      <w:pPr>
        <w:pStyle w:val="Teksttreci0"/>
        <w:tabs>
          <w:tab w:val="left" w:pos="567"/>
        </w:tabs>
        <w:spacing w:before="0" w:after="120" w:line="100" w:lineRule="atLeast"/>
        <w:ind w:firstLine="0"/>
        <w:jc w:val="both"/>
        <w:rPr>
          <w:rFonts w:eastAsia="Calibri"/>
          <w:sz w:val="24"/>
          <w:szCs w:val="24"/>
        </w:rPr>
      </w:pPr>
    </w:p>
    <w:p w:rsidR="004D028F" w:rsidRDefault="004D028F" w:rsidP="000E05CA">
      <w:pPr>
        <w:pStyle w:val="Teksttreci0"/>
        <w:tabs>
          <w:tab w:val="left" w:pos="567"/>
        </w:tabs>
        <w:spacing w:before="0" w:after="120" w:line="100" w:lineRule="atLeast"/>
        <w:ind w:firstLine="0"/>
        <w:jc w:val="both"/>
        <w:rPr>
          <w:rFonts w:eastAsia="Calibri"/>
          <w:sz w:val="24"/>
          <w:szCs w:val="24"/>
        </w:rPr>
      </w:pPr>
    </w:p>
    <w:p w:rsidR="004D028F" w:rsidRDefault="004D028F" w:rsidP="000E05CA">
      <w:pPr>
        <w:pStyle w:val="Teksttreci0"/>
        <w:tabs>
          <w:tab w:val="left" w:pos="567"/>
        </w:tabs>
        <w:spacing w:before="0" w:after="120" w:line="100" w:lineRule="atLeast"/>
        <w:ind w:firstLine="0"/>
        <w:jc w:val="both"/>
        <w:rPr>
          <w:rFonts w:eastAsia="Calibri"/>
          <w:sz w:val="24"/>
          <w:szCs w:val="24"/>
        </w:rPr>
      </w:pPr>
    </w:p>
    <w:p w:rsidR="009A6938" w:rsidRDefault="009A6938" w:rsidP="000E05CA">
      <w:pPr>
        <w:pStyle w:val="Teksttreci0"/>
        <w:tabs>
          <w:tab w:val="left" w:pos="567"/>
        </w:tabs>
        <w:spacing w:before="0" w:after="120" w:line="100" w:lineRule="atLeast"/>
        <w:ind w:firstLine="0"/>
        <w:jc w:val="both"/>
        <w:rPr>
          <w:rFonts w:eastAsia="Calibri"/>
          <w:sz w:val="24"/>
          <w:szCs w:val="24"/>
        </w:rPr>
      </w:pPr>
    </w:p>
    <w:p w:rsidR="009A6938" w:rsidRDefault="009A6938" w:rsidP="000E05CA">
      <w:pPr>
        <w:pStyle w:val="Teksttreci0"/>
        <w:tabs>
          <w:tab w:val="left" w:pos="567"/>
        </w:tabs>
        <w:spacing w:before="0" w:after="120" w:line="100" w:lineRule="atLeast"/>
        <w:ind w:firstLine="0"/>
        <w:jc w:val="both"/>
        <w:rPr>
          <w:rFonts w:eastAsia="Calibri"/>
          <w:sz w:val="24"/>
          <w:szCs w:val="24"/>
        </w:rPr>
      </w:pPr>
    </w:p>
    <w:p w:rsidR="00CB52E6" w:rsidRDefault="00CB52E6" w:rsidP="000E05CA">
      <w:pPr>
        <w:pStyle w:val="Teksttreci0"/>
        <w:tabs>
          <w:tab w:val="left" w:pos="567"/>
        </w:tabs>
        <w:spacing w:before="0" w:after="120" w:line="100" w:lineRule="atLeast"/>
        <w:ind w:firstLine="0"/>
        <w:jc w:val="both"/>
        <w:rPr>
          <w:rFonts w:eastAsia="Calibri"/>
          <w:sz w:val="24"/>
          <w:szCs w:val="24"/>
        </w:rPr>
      </w:pPr>
    </w:p>
    <w:p w:rsidR="004D028F" w:rsidRPr="000E05CA" w:rsidRDefault="004D028F" w:rsidP="000E05CA">
      <w:pPr>
        <w:pStyle w:val="Teksttreci0"/>
        <w:tabs>
          <w:tab w:val="left" w:pos="567"/>
        </w:tabs>
        <w:spacing w:before="0" w:after="120" w:line="100" w:lineRule="atLeast"/>
        <w:ind w:firstLine="0"/>
        <w:jc w:val="both"/>
        <w:rPr>
          <w:rFonts w:eastAsia="Calibri"/>
          <w:sz w:val="24"/>
          <w:szCs w:val="24"/>
        </w:rPr>
      </w:pPr>
    </w:p>
    <w:p w:rsidR="000E05CA" w:rsidRDefault="000E05CA" w:rsidP="000E05CA">
      <w:pPr>
        <w:widowControl/>
        <w:ind w:left="426" w:hanging="426"/>
        <w:jc w:val="center"/>
      </w:pPr>
      <w:r>
        <w:rPr>
          <w:b/>
          <w:sz w:val="24"/>
          <w:szCs w:val="24"/>
        </w:rPr>
        <w:t>Rozdział 3</w:t>
      </w:r>
    </w:p>
    <w:p w:rsidR="000E05CA" w:rsidRDefault="000E05CA" w:rsidP="000E05CA">
      <w:pPr>
        <w:widowControl/>
        <w:jc w:val="both"/>
      </w:pPr>
      <w:r>
        <w:rPr>
          <w:b/>
          <w:sz w:val="24"/>
          <w:szCs w:val="24"/>
        </w:rPr>
        <w:t xml:space="preserve">Podstawy wykluczenia i </w:t>
      </w:r>
      <w:r w:rsidR="003407F7">
        <w:rPr>
          <w:b/>
          <w:sz w:val="24"/>
          <w:szCs w:val="24"/>
        </w:rPr>
        <w:t xml:space="preserve">warunki udziału w postępowaniu </w:t>
      </w:r>
      <w:r>
        <w:rPr>
          <w:b/>
          <w:sz w:val="24"/>
          <w:szCs w:val="24"/>
        </w:rPr>
        <w:t xml:space="preserve"> </w:t>
      </w:r>
    </w:p>
    <w:p w:rsidR="000E05CA" w:rsidRDefault="000E05CA" w:rsidP="000E05CA">
      <w:pPr>
        <w:ind w:left="720"/>
        <w:jc w:val="both"/>
        <w:rPr>
          <w:sz w:val="24"/>
          <w:szCs w:val="24"/>
        </w:rPr>
      </w:pPr>
    </w:p>
    <w:p w:rsidR="000E05CA" w:rsidRDefault="000E05CA" w:rsidP="00445389">
      <w:pPr>
        <w:numPr>
          <w:ilvl w:val="0"/>
          <w:numId w:val="5"/>
        </w:numPr>
        <w:tabs>
          <w:tab w:val="left" w:pos="360"/>
        </w:tabs>
        <w:spacing w:before="120"/>
        <w:jc w:val="both"/>
      </w:pPr>
      <w:r>
        <w:rPr>
          <w:sz w:val="24"/>
          <w:szCs w:val="24"/>
        </w:rPr>
        <w:t xml:space="preserve">O udzielenie zamówienia mogą ubiegać się wykonawcy, którzy nie podlegają wykluczeniu oraz spełniają warunki udziału w postępowaniu </w:t>
      </w:r>
    </w:p>
    <w:p w:rsidR="000E05CA" w:rsidRPr="00EA2FF6" w:rsidRDefault="000E05CA" w:rsidP="00445389">
      <w:pPr>
        <w:numPr>
          <w:ilvl w:val="0"/>
          <w:numId w:val="5"/>
        </w:numPr>
        <w:tabs>
          <w:tab w:val="left" w:pos="360"/>
        </w:tabs>
        <w:spacing w:before="120"/>
        <w:jc w:val="both"/>
      </w:pPr>
      <w:r>
        <w:rPr>
          <w:sz w:val="24"/>
          <w:szCs w:val="24"/>
        </w:rPr>
        <w:t xml:space="preserve">Z postępowania o udzielenie zamówienia </w:t>
      </w:r>
      <w:r w:rsidRPr="00EA2FF6">
        <w:rPr>
          <w:sz w:val="24"/>
          <w:szCs w:val="24"/>
        </w:rPr>
        <w:t xml:space="preserve">wyklucza się: </w:t>
      </w:r>
    </w:p>
    <w:p w:rsidR="000E05CA" w:rsidRDefault="000E05CA" w:rsidP="000E05CA">
      <w:pPr>
        <w:tabs>
          <w:tab w:val="left" w:pos="360"/>
        </w:tabs>
        <w:spacing w:before="120"/>
        <w:ind w:left="426"/>
        <w:jc w:val="both"/>
      </w:pPr>
      <w:r w:rsidRPr="00EA2FF6">
        <w:rPr>
          <w:sz w:val="24"/>
          <w:szCs w:val="24"/>
        </w:rPr>
        <w:t>2.1 na podstawie art. 24 ust. 1, pkt. 12-23 ustawy</w:t>
      </w:r>
      <w:r>
        <w:rPr>
          <w:sz w:val="24"/>
          <w:szCs w:val="24"/>
        </w:rPr>
        <w:t>:</w:t>
      </w:r>
    </w:p>
    <w:p w:rsidR="000E05CA" w:rsidRDefault="000E05CA" w:rsidP="00445389">
      <w:pPr>
        <w:numPr>
          <w:ilvl w:val="0"/>
          <w:numId w:val="12"/>
        </w:numPr>
        <w:ind w:left="993" w:hanging="426"/>
        <w:jc w:val="both"/>
      </w:pPr>
      <w:r>
        <w:rPr>
          <w:bCs/>
          <w:i/>
          <w:sz w:val="24"/>
          <w:szCs w:val="24"/>
        </w:rPr>
        <w:t xml:space="preserve"> wykonawcę, który nie wykazał spełniania warunków udziału w postępowaniu lub nie został zaproszony do negocjacji lub złożenia ofert wstępnych albo ofert, lub nie wykazał braku podstaw wykluczenia;</w:t>
      </w:r>
    </w:p>
    <w:p w:rsidR="000E05CA" w:rsidRDefault="000E05CA" w:rsidP="00445389">
      <w:pPr>
        <w:numPr>
          <w:ilvl w:val="0"/>
          <w:numId w:val="12"/>
        </w:numPr>
        <w:ind w:left="993" w:hanging="426"/>
        <w:jc w:val="both"/>
      </w:pPr>
      <w:r>
        <w:rPr>
          <w:bCs/>
          <w:i/>
          <w:sz w:val="24"/>
          <w:szCs w:val="24"/>
        </w:rPr>
        <w:t xml:space="preserve">  wykonawcę będącego osobą fizyczną, którego prawomocnie skazano za przestępstwo:</w:t>
      </w:r>
    </w:p>
    <w:p w:rsidR="000E05CA" w:rsidRDefault="000E05CA" w:rsidP="00445389">
      <w:pPr>
        <w:numPr>
          <w:ilvl w:val="2"/>
          <w:numId w:val="20"/>
        </w:numPr>
        <w:tabs>
          <w:tab w:val="clear" w:pos="0"/>
          <w:tab w:val="left" w:pos="1560"/>
        </w:tabs>
        <w:ind w:left="1560"/>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history="1">
        <w:r>
          <w:rPr>
            <w:rStyle w:val="Hipercz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0E05CA" w:rsidRDefault="000E05CA" w:rsidP="00445389">
      <w:pPr>
        <w:numPr>
          <w:ilvl w:val="2"/>
          <w:numId w:val="20"/>
        </w:numPr>
        <w:tabs>
          <w:tab w:val="clear" w:pos="0"/>
          <w:tab w:val="left" w:pos="1560"/>
        </w:tabs>
        <w:ind w:left="1560"/>
        <w:jc w:val="both"/>
      </w:pPr>
      <w:r>
        <w:rPr>
          <w:bCs/>
          <w:i/>
          <w:sz w:val="24"/>
          <w:szCs w:val="24"/>
        </w:rPr>
        <w:t>o charakterze terrorystycznym, o którym mowa w art. 115 § 20 ustawy z dnia 6 czerwca 1997 r. – Kodeks karny,</w:t>
      </w:r>
    </w:p>
    <w:p w:rsidR="000E05CA" w:rsidRDefault="000E05CA" w:rsidP="00445389">
      <w:pPr>
        <w:numPr>
          <w:ilvl w:val="2"/>
          <w:numId w:val="20"/>
        </w:numPr>
        <w:tabs>
          <w:tab w:val="clear" w:pos="0"/>
          <w:tab w:val="left" w:pos="1560"/>
        </w:tabs>
        <w:ind w:left="1560"/>
        <w:jc w:val="both"/>
      </w:pPr>
      <w:r>
        <w:rPr>
          <w:bCs/>
          <w:i/>
          <w:sz w:val="24"/>
          <w:szCs w:val="24"/>
        </w:rPr>
        <w:t>skarbowe,</w:t>
      </w:r>
    </w:p>
    <w:p w:rsidR="000E05CA" w:rsidRDefault="000E05CA" w:rsidP="00445389">
      <w:pPr>
        <w:numPr>
          <w:ilvl w:val="2"/>
          <w:numId w:val="20"/>
        </w:numPr>
        <w:tabs>
          <w:tab w:val="clear" w:pos="0"/>
          <w:tab w:val="left" w:pos="1560"/>
        </w:tabs>
        <w:ind w:left="1560"/>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0E05CA" w:rsidRDefault="000E05CA" w:rsidP="00445389">
      <w:pPr>
        <w:numPr>
          <w:ilvl w:val="0"/>
          <w:numId w:val="12"/>
        </w:numPr>
        <w:ind w:left="993" w:hanging="426"/>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0E05CA" w:rsidRDefault="000E05CA" w:rsidP="00445389">
      <w:pPr>
        <w:numPr>
          <w:ilvl w:val="0"/>
          <w:numId w:val="12"/>
        </w:numPr>
        <w:ind w:left="993" w:hanging="426"/>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E05CA" w:rsidRDefault="000E05CA" w:rsidP="00445389">
      <w:pPr>
        <w:numPr>
          <w:ilvl w:val="0"/>
          <w:numId w:val="12"/>
        </w:numPr>
        <w:ind w:left="993" w:hanging="426"/>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0E05CA" w:rsidRDefault="000E05CA" w:rsidP="00445389">
      <w:pPr>
        <w:numPr>
          <w:ilvl w:val="0"/>
          <w:numId w:val="12"/>
        </w:numPr>
        <w:ind w:left="993" w:hanging="426"/>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E05CA" w:rsidRDefault="000E05CA" w:rsidP="00445389">
      <w:pPr>
        <w:numPr>
          <w:ilvl w:val="0"/>
          <w:numId w:val="12"/>
        </w:numPr>
        <w:ind w:left="993" w:hanging="426"/>
        <w:jc w:val="both"/>
      </w:pPr>
      <w:r>
        <w:rPr>
          <w:bCs/>
          <w:i/>
          <w:sz w:val="24"/>
          <w:szCs w:val="24"/>
        </w:rPr>
        <w:t xml:space="preserve"> wykonawcę, który bezprawnie wpływał lub próbował wpłynąć na czynności zamawiającego lub pozyskać informacje poufne, mogące dać mu przewagę w postępowaniu o udzielenie zamówienia;</w:t>
      </w:r>
    </w:p>
    <w:p w:rsidR="000E05CA" w:rsidRDefault="000E05CA" w:rsidP="00445389">
      <w:pPr>
        <w:numPr>
          <w:ilvl w:val="0"/>
          <w:numId w:val="12"/>
        </w:numPr>
        <w:ind w:left="993" w:hanging="426"/>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t>
      </w:r>
      <w:r>
        <w:rPr>
          <w:bCs/>
          <w:i/>
          <w:sz w:val="24"/>
          <w:szCs w:val="24"/>
        </w:rPr>
        <w:lastRenderedPageBreak/>
        <w:t>wyeliminowane w inny sposób niż przez wykluczenie wykonawcy z udziału w postępowaniu;</w:t>
      </w:r>
    </w:p>
    <w:p w:rsidR="000E05CA" w:rsidRDefault="000E05CA" w:rsidP="00445389">
      <w:pPr>
        <w:numPr>
          <w:ilvl w:val="0"/>
          <w:numId w:val="12"/>
        </w:numPr>
        <w:ind w:left="993" w:hanging="426"/>
        <w:jc w:val="both"/>
      </w:pPr>
      <w:r>
        <w:rPr>
          <w:bCs/>
          <w:i/>
          <w:sz w:val="24"/>
          <w:szCs w:val="24"/>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E05CA" w:rsidRDefault="000E05CA" w:rsidP="00445389">
      <w:pPr>
        <w:numPr>
          <w:ilvl w:val="0"/>
          <w:numId w:val="12"/>
        </w:numPr>
        <w:ind w:left="993" w:hanging="426"/>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E05CA" w:rsidRDefault="000E05CA" w:rsidP="00445389">
      <w:pPr>
        <w:numPr>
          <w:ilvl w:val="0"/>
          <w:numId w:val="12"/>
        </w:numPr>
        <w:ind w:left="993" w:hanging="426"/>
        <w:jc w:val="both"/>
      </w:pPr>
      <w:r>
        <w:rPr>
          <w:bCs/>
          <w:i/>
          <w:sz w:val="24"/>
          <w:szCs w:val="24"/>
        </w:rPr>
        <w:t>wykonawcę, wobec którego orzeczono tytułem środka zapobiegawczego zakaz ubiegania się o zamówienia publiczne;</w:t>
      </w:r>
    </w:p>
    <w:p w:rsidR="000E05CA" w:rsidRDefault="000E05CA" w:rsidP="00445389">
      <w:pPr>
        <w:numPr>
          <w:ilvl w:val="0"/>
          <w:numId w:val="12"/>
        </w:numPr>
        <w:ind w:left="993" w:hanging="426"/>
        <w:jc w:val="both"/>
      </w:pPr>
      <w:r>
        <w:rPr>
          <w:bCs/>
          <w:i/>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E05CA" w:rsidRDefault="000E05CA" w:rsidP="000E05CA">
      <w:pPr>
        <w:ind w:left="1440"/>
        <w:jc w:val="both"/>
        <w:rPr>
          <w:i/>
          <w:sz w:val="24"/>
          <w:szCs w:val="24"/>
        </w:rPr>
      </w:pPr>
    </w:p>
    <w:p w:rsidR="000E05CA" w:rsidRDefault="000E05CA" w:rsidP="000E05CA">
      <w:pPr>
        <w:ind w:left="426"/>
        <w:jc w:val="both"/>
      </w:pPr>
      <w:r>
        <w:rPr>
          <w:bCs/>
          <w:sz w:val="24"/>
          <w:szCs w:val="24"/>
        </w:rPr>
        <w:t xml:space="preserve">2.2   </w:t>
      </w:r>
      <w:r>
        <w:rPr>
          <w:sz w:val="24"/>
          <w:szCs w:val="24"/>
        </w:rPr>
        <w:t>na podstawie</w:t>
      </w:r>
      <w:r>
        <w:rPr>
          <w:b/>
          <w:sz w:val="24"/>
          <w:szCs w:val="24"/>
        </w:rPr>
        <w:t xml:space="preserve"> </w:t>
      </w:r>
      <w:r w:rsidRPr="00EA2FF6">
        <w:rPr>
          <w:sz w:val="24"/>
          <w:szCs w:val="24"/>
        </w:rPr>
        <w:t>art. 24 ust. 5, pkt. 1-2 i 4-8 ustawy</w:t>
      </w:r>
      <w:r>
        <w:rPr>
          <w:sz w:val="24"/>
          <w:szCs w:val="24"/>
        </w:rPr>
        <w:t>, wykonawcę:</w:t>
      </w:r>
    </w:p>
    <w:p w:rsidR="000E05CA" w:rsidRDefault="000E05CA" w:rsidP="000E05CA">
      <w:pPr>
        <w:ind w:left="993" w:hanging="284"/>
        <w:jc w:val="both"/>
      </w:pPr>
      <w:r>
        <w:rPr>
          <w:bCs/>
          <w:i/>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E05CA" w:rsidRDefault="000E05CA" w:rsidP="000E05CA">
      <w:pPr>
        <w:ind w:left="993"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05CA" w:rsidRDefault="000E05CA" w:rsidP="000E05CA">
      <w:pPr>
        <w:ind w:left="993"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0E05CA" w:rsidRDefault="000E05CA" w:rsidP="000E05CA">
      <w:pPr>
        <w:ind w:left="993"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E05CA" w:rsidRDefault="000E05CA" w:rsidP="000E05CA">
      <w:pPr>
        <w:ind w:left="993"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0E05CA" w:rsidRDefault="000E05CA" w:rsidP="000E05CA">
      <w:pPr>
        <w:ind w:left="993"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E05CA" w:rsidRDefault="000E05CA" w:rsidP="000E05CA">
      <w:pPr>
        <w:ind w:left="993" w:hanging="284"/>
        <w:jc w:val="both"/>
      </w:pPr>
      <w:r>
        <w:rPr>
          <w:bCs/>
          <w:i/>
          <w:sz w:val="24"/>
          <w:szCs w:val="24"/>
        </w:rPr>
        <w:t xml:space="preserve">8) który naruszył obowiązki dotyczące płatności podatków, opłat lub składek na </w:t>
      </w:r>
      <w:r>
        <w:rPr>
          <w:bCs/>
          <w:i/>
          <w:sz w:val="24"/>
          <w:szCs w:val="24"/>
        </w:rPr>
        <w:lastRenderedPageBreak/>
        <w:t xml:space="preserve">ubezpieczenia społeczne lub zdrowotne, co zamawiający jest w stanie wykazać za pomocą stosownych środków dowodowych, z wyjątkiem przypadku, o którym mowa w ust.  2.1, </w:t>
      </w:r>
      <w:proofErr w:type="spellStart"/>
      <w:r>
        <w:rPr>
          <w:bCs/>
          <w:i/>
          <w:sz w:val="24"/>
          <w:szCs w:val="24"/>
        </w:rPr>
        <w:t>pkt</w:t>
      </w:r>
      <w:proofErr w:type="spellEnd"/>
      <w:r>
        <w:rPr>
          <w:bCs/>
          <w:i/>
          <w:sz w:val="24"/>
          <w:szCs w:val="24"/>
        </w:rPr>
        <w:t xml:space="preserve"> 4), chyba że wykonawca dokonał płatności należnych podatków, opłat lub składek na ubezpieczenia społeczne lub zdrowotne wraz z odsetkami lub grzywnami lub zawarł wiążące porozumienie w sprawie spłaty tych należności.</w:t>
      </w:r>
    </w:p>
    <w:p w:rsidR="000E05CA" w:rsidRDefault="000E05CA" w:rsidP="000E05CA">
      <w:pPr>
        <w:jc w:val="both"/>
        <w:rPr>
          <w:bCs/>
          <w:i/>
          <w:sz w:val="24"/>
          <w:szCs w:val="24"/>
        </w:rPr>
      </w:pPr>
    </w:p>
    <w:p w:rsidR="000E05CA" w:rsidRDefault="000E05CA" w:rsidP="000E05CA">
      <w:pPr>
        <w:ind w:left="851" w:hanging="425"/>
        <w:jc w:val="both"/>
      </w:pPr>
      <w:r>
        <w:rPr>
          <w:bCs/>
          <w:sz w:val="24"/>
          <w:szCs w:val="24"/>
        </w:rPr>
        <w:t>2.3  Wykonawca, który podlega wykluczeniu (na podstawie art. 24 ust. 1 pkt. 13 i 14 oraz pkt. 16-20 lub ust. 5 ustawy)  może przedstawić dowody na to,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0E05CA" w:rsidRDefault="000E05CA" w:rsidP="000E05CA">
      <w:pPr>
        <w:ind w:left="1146"/>
        <w:jc w:val="both"/>
        <w:rPr>
          <w:sz w:val="24"/>
          <w:szCs w:val="24"/>
        </w:rPr>
      </w:pPr>
    </w:p>
    <w:p w:rsidR="000E05CA" w:rsidRDefault="000E05CA" w:rsidP="000E05CA">
      <w:pPr>
        <w:ind w:left="851" w:hanging="425"/>
        <w:jc w:val="both"/>
      </w:pPr>
      <w:r>
        <w:rPr>
          <w:bCs/>
          <w:sz w:val="24"/>
          <w:szCs w:val="24"/>
        </w:rPr>
        <w:t xml:space="preserve">2.4 Zgodnie z art. 24, ust. 12 </w:t>
      </w:r>
      <w:r>
        <w:rPr>
          <w:sz w:val="24"/>
          <w:szCs w:val="24"/>
        </w:rPr>
        <w:t xml:space="preserve">Zamawiający może wykluczyć wykonawcę na każdym etapie postępowania o udzielenie zamówienia. </w:t>
      </w:r>
    </w:p>
    <w:p w:rsidR="000E05CA" w:rsidRDefault="000E05CA" w:rsidP="00445389">
      <w:pPr>
        <w:numPr>
          <w:ilvl w:val="0"/>
          <w:numId w:val="5"/>
        </w:numPr>
        <w:spacing w:before="120"/>
        <w:jc w:val="both"/>
      </w:pPr>
      <w:r>
        <w:rPr>
          <w:bCs/>
          <w:sz w:val="24"/>
          <w:szCs w:val="24"/>
        </w:rPr>
        <w:t>Warunki udziału w postępowaniu.</w:t>
      </w:r>
    </w:p>
    <w:p w:rsidR="000E05CA" w:rsidRDefault="000E05CA" w:rsidP="000E05CA">
      <w:pPr>
        <w:spacing w:before="120"/>
        <w:ind w:left="567"/>
        <w:jc w:val="both"/>
      </w:pPr>
      <w:r>
        <w:rPr>
          <w:sz w:val="24"/>
          <w:szCs w:val="24"/>
        </w:rPr>
        <w:t>Zamawiający nie stawia warunków udziału w postępowaniu.</w:t>
      </w:r>
    </w:p>
    <w:p w:rsidR="000E05CA" w:rsidRDefault="000E05CA" w:rsidP="000E05CA">
      <w:pPr>
        <w:widowControl/>
        <w:jc w:val="both"/>
        <w:rPr>
          <w:sz w:val="24"/>
          <w:szCs w:val="24"/>
        </w:rPr>
      </w:pPr>
    </w:p>
    <w:p w:rsidR="000E05CA" w:rsidRDefault="00C853A9" w:rsidP="00C853A9">
      <w:pPr>
        <w:widowControl/>
        <w:ind w:left="426"/>
        <w:jc w:val="both"/>
      </w:pPr>
      <w:r>
        <w:rPr>
          <w:iCs/>
          <w:sz w:val="24"/>
          <w:szCs w:val="24"/>
        </w:rPr>
        <w:t>4)</w:t>
      </w:r>
      <w:r w:rsidR="000E05CA">
        <w:rPr>
          <w:iCs/>
          <w:sz w:val="24"/>
          <w:szCs w:val="24"/>
        </w:rPr>
        <w:t xml:space="preserve">Zamawiający nie zastrzega, że o udzielenie zamówienia mogą ubiegać się wyłącznie </w:t>
      </w:r>
      <w:r>
        <w:rPr>
          <w:iCs/>
          <w:sz w:val="24"/>
          <w:szCs w:val="24"/>
        </w:rPr>
        <w:t xml:space="preserve">           </w:t>
      </w:r>
      <w:r w:rsidR="000E05CA">
        <w:rPr>
          <w:iCs/>
          <w:sz w:val="24"/>
          <w:szCs w:val="24"/>
        </w:rPr>
        <w:t>wykonawcy</w:t>
      </w:r>
      <w:r w:rsidR="000E05CA">
        <w:rPr>
          <w:bCs/>
          <w:sz w:val="24"/>
          <w:szCs w:val="24"/>
        </w:rPr>
        <w:t>, u których ponad 50 % pracowników stanowi</w:t>
      </w:r>
      <w:r w:rsidR="000E05CA">
        <w:rPr>
          <w:rFonts w:eastAsia="TimesNewRoman"/>
          <w:bCs/>
          <w:sz w:val="24"/>
          <w:szCs w:val="24"/>
        </w:rPr>
        <w:t xml:space="preserve">ą </w:t>
      </w:r>
      <w:r w:rsidR="000E05CA">
        <w:rPr>
          <w:bCs/>
          <w:sz w:val="24"/>
          <w:szCs w:val="24"/>
        </w:rPr>
        <w:t>osoby niepełnosprawne.</w:t>
      </w:r>
    </w:p>
    <w:p w:rsidR="00C853A9" w:rsidRDefault="00C853A9" w:rsidP="00C853A9">
      <w:pPr>
        <w:spacing w:after="120" w:line="276" w:lineRule="auto"/>
        <w:jc w:val="both"/>
        <w:rPr>
          <w:iCs/>
          <w:sz w:val="24"/>
          <w:szCs w:val="24"/>
        </w:rPr>
      </w:pPr>
    </w:p>
    <w:p w:rsidR="000E05CA" w:rsidRDefault="00C853A9" w:rsidP="00C853A9">
      <w:pPr>
        <w:spacing w:after="120" w:line="276" w:lineRule="auto"/>
        <w:ind w:left="426"/>
        <w:jc w:val="both"/>
      </w:pPr>
      <w:r>
        <w:rPr>
          <w:iCs/>
          <w:sz w:val="24"/>
          <w:szCs w:val="24"/>
        </w:rPr>
        <w:t xml:space="preserve"> </w:t>
      </w:r>
      <w:r>
        <w:rPr>
          <w:sz w:val="24"/>
          <w:szCs w:val="24"/>
        </w:rPr>
        <w:t>5)</w:t>
      </w:r>
      <w:r w:rsidR="000E05CA">
        <w:rPr>
          <w:sz w:val="24"/>
          <w:szCs w:val="24"/>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D076B" w:rsidRPr="0025560B" w:rsidRDefault="00C853A9" w:rsidP="007D076B">
      <w:pPr>
        <w:tabs>
          <w:tab w:val="left" w:pos="426"/>
          <w:tab w:val="left" w:pos="9066"/>
        </w:tabs>
        <w:spacing w:line="288" w:lineRule="auto"/>
        <w:ind w:left="340"/>
        <w:jc w:val="both"/>
        <w:rPr>
          <w:rFonts w:eastAsia="Calibri"/>
          <w:sz w:val="22"/>
          <w:szCs w:val="22"/>
        </w:rPr>
      </w:pPr>
      <w:r>
        <w:rPr>
          <w:sz w:val="24"/>
          <w:szCs w:val="24"/>
        </w:rPr>
        <w:t xml:space="preserve">6) </w:t>
      </w:r>
      <w:r w:rsidR="007D076B" w:rsidRPr="0025560B">
        <w:rPr>
          <w:rFonts w:eastAsia="Calibri"/>
          <w:sz w:val="22"/>
          <w:szCs w:val="22"/>
        </w:rPr>
        <w:t xml:space="preserve">Zamawiający zastrzega, iż analogicznie do procedury wskazanej w art. 24aa ustawy </w:t>
      </w:r>
      <w:proofErr w:type="spellStart"/>
      <w:r w:rsidR="007D076B" w:rsidRPr="0025560B">
        <w:rPr>
          <w:rFonts w:eastAsia="Calibri"/>
          <w:sz w:val="22"/>
          <w:szCs w:val="22"/>
        </w:rPr>
        <w:t>Pzp</w:t>
      </w:r>
      <w:proofErr w:type="spellEnd"/>
      <w:r w:rsidR="007D076B" w:rsidRPr="0025560B">
        <w:rPr>
          <w:rFonts w:eastAsia="Calibri"/>
          <w:sz w:val="22"/>
          <w:szCs w:val="22"/>
        </w:rPr>
        <w:t xml:space="preserve">   może </w:t>
      </w:r>
      <w:r w:rsidR="007D076B" w:rsidRPr="0025560B">
        <w:rPr>
          <w:rFonts w:eastAsia="Calibri"/>
          <w:sz w:val="22"/>
          <w:szCs w:val="22"/>
        </w:rPr>
        <w:br/>
        <w:t>w niniejszym postępowaniu najpierw dokonać oceny ofert, a następnie zbadać, czy Wykonawca, którego oferta została oceniona jako najkorzystniejsza, nie podlega wykluczeniu oraz spełnia warunki udziału w postępowaniu.</w:t>
      </w:r>
    </w:p>
    <w:p w:rsidR="000E05CA" w:rsidRDefault="000E05CA" w:rsidP="007D076B">
      <w:pPr>
        <w:tabs>
          <w:tab w:val="left" w:pos="360"/>
        </w:tabs>
        <w:spacing w:before="120"/>
        <w:ind w:left="426"/>
        <w:jc w:val="center"/>
      </w:pPr>
      <w:r>
        <w:rPr>
          <w:b/>
          <w:sz w:val="24"/>
          <w:szCs w:val="24"/>
        </w:rPr>
        <w:t>Rozdział 4</w:t>
      </w:r>
    </w:p>
    <w:p w:rsidR="000E05CA" w:rsidRDefault="000E05CA" w:rsidP="000E05CA">
      <w:pPr>
        <w:widowControl/>
        <w:jc w:val="both"/>
        <w:rPr>
          <w:b/>
          <w:sz w:val="24"/>
          <w:szCs w:val="24"/>
        </w:rPr>
      </w:pPr>
    </w:p>
    <w:p w:rsidR="000E05CA" w:rsidRDefault="000E05CA" w:rsidP="000E05CA">
      <w:pPr>
        <w:widowControl/>
        <w:jc w:val="both"/>
      </w:pPr>
      <w:r>
        <w:rPr>
          <w:b/>
          <w:sz w:val="24"/>
          <w:szCs w:val="24"/>
        </w:rPr>
        <w:t xml:space="preserve">Wykaz oświadczeń i dokumentów jakie mają dostarczyć wykonawcy w celu potwierdzenia braku podstaw wykluczenia i spełnienia warunków udziału </w:t>
      </w:r>
    </w:p>
    <w:p w:rsidR="000E05CA" w:rsidRDefault="000E05CA" w:rsidP="000E05CA">
      <w:pPr>
        <w:jc w:val="both"/>
        <w:rPr>
          <w:sz w:val="24"/>
          <w:szCs w:val="24"/>
        </w:rPr>
      </w:pPr>
    </w:p>
    <w:p w:rsidR="000E05CA" w:rsidRDefault="000E05CA" w:rsidP="00445389">
      <w:pPr>
        <w:widowControl/>
        <w:numPr>
          <w:ilvl w:val="0"/>
          <w:numId w:val="6"/>
        </w:numPr>
        <w:ind w:left="827"/>
        <w:jc w:val="both"/>
      </w:pPr>
      <w:r>
        <w:rPr>
          <w:sz w:val="24"/>
          <w:szCs w:val="24"/>
        </w:rPr>
        <w:t xml:space="preserve">W celu wstępnego potwierdzenia braku podstaw do wykluczenia oraz spełnienia warunków udziału opisanych w Rozdziale 2 SIWZ wykonawca składa - </w:t>
      </w:r>
      <w:r>
        <w:rPr>
          <w:b/>
          <w:sz w:val="24"/>
          <w:szCs w:val="24"/>
        </w:rPr>
        <w:t xml:space="preserve">wraz z ofertą - </w:t>
      </w:r>
      <w:r>
        <w:rPr>
          <w:sz w:val="24"/>
          <w:szCs w:val="24"/>
        </w:rPr>
        <w:t>aktualne na dzień składania ofert oświadczenia, zgodnie z wzorami zawartymi w Rozdziale 16 SIWZ:</w:t>
      </w:r>
    </w:p>
    <w:p w:rsidR="000E05CA" w:rsidRDefault="006B1EB9" w:rsidP="00445389">
      <w:pPr>
        <w:widowControl/>
        <w:numPr>
          <w:ilvl w:val="0"/>
          <w:numId w:val="11"/>
        </w:numPr>
        <w:tabs>
          <w:tab w:val="clear" w:pos="360"/>
          <w:tab w:val="num" w:pos="0"/>
        </w:tabs>
        <w:ind w:left="1571"/>
        <w:jc w:val="both"/>
      </w:pPr>
      <w:r>
        <w:rPr>
          <w:sz w:val="24"/>
          <w:szCs w:val="24"/>
        </w:rPr>
        <w:lastRenderedPageBreak/>
        <w:t>1</w:t>
      </w:r>
      <w:r w:rsidR="000E05CA">
        <w:rPr>
          <w:sz w:val="24"/>
          <w:szCs w:val="24"/>
        </w:rPr>
        <w:t>załącznik nr 1a -  obowiązkowo;</w:t>
      </w:r>
    </w:p>
    <w:p w:rsidR="000E05CA" w:rsidRDefault="000E05CA" w:rsidP="00445389">
      <w:pPr>
        <w:widowControl/>
        <w:numPr>
          <w:ilvl w:val="0"/>
          <w:numId w:val="11"/>
        </w:numPr>
        <w:tabs>
          <w:tab w:val="clear" w:pos="360"/>
          <w:tab w:val="num" w:pos="0"/>
        </w:tabs>
        <w:ind w:left="1571"/>
        <w:jc w:val="both"/>
      </w:pPr>
      <w:r>
        <w:rPr>
          <w:sz w:val="24"/>
          <w:szCs w:val="24"/>
        </w:rPr>
        <w:t>załącznik nr 1b - jeżeli dotyczy;</w:t>
      </w:r>
    </w:p>
    <w:p w:rsidR="000E05CA" w:rsidRDefault="000E05CA" w:rsidP="00445389">
      <w:pPr>
        <w:widowControl/>
        <w:numPr>
          <w:ilvl w:val="0"/>
          <w:numId w:val="11"/>
        </w:numPr>
        <w:tabs>
          <w:tab w:val="clear" w:pos="360"/>
          <w:tab w:val="num" w:pos="0"/>
        </w:tabs>
        <w:ind w:left="1571"/>
        <w:jc w:val="both"/>
      </w:pPr>
      <w:r>
        <w:rPr>
          <w:sz w:val="24"/>
          <w:szCs w:val="24"/>
        </w:rPr>
        <w:t>załącznik nr 1c – obowiązkowo;</w:t>
      </w:r>
    </w:p>
    <w:p w:rsidR="000E05CA" w:rsidRDefault="000E05CA" w:rsidP="000E05CA">
      <w:pPr>
        <w:widowControl/>
        <w:ind w:left="1571"/>
        <w:jc w:val="both"/>
        <w:rPr>
          <w:sz w:val="24"/>
          <w:szCs w:val="24"/>
        </w:rPr>
      </w:pPr>
    </w:p>
    <w:p w:rsidR="005D6543" w:rsidRPr="005D6543" w:rsidRDefault="000E05CA" w:rsidP="00445389">
      <w:pPr>
        <w:widowControl/>
        <w:numPr>
          <w:ilvl w:val="0"/>
          <w:numId w:val="6"/>
        </w:numPr>
        <w:ind w:left="827"/>
        <w:jc w:val="both"/>
      </w:pPr>
      <w:r>
        <w:rPr>
          <w:sz w:val="24"/>
          <w:szCs w:val="24"/>
        </w:rPr>
        <w:t>W terminie 3 dni od zamieszczenia przez Zamawiającego  na stronie internetowej  informacji z otwarcia ofert,  wykonawca przekazuje Zamawiającemu oświadczenie o przynależności lub braku  przynależności do grupy kapitałowej na podstawie art. 24 ust 1 pkt. 23 z pozostałymi wykonawcami, którzy złożyli oferty  –  zgodnie z wzorem  zawartym w Rozdziale 16 SIWZ  - załącznik  nr 2.  Wraz ze złożeniem oświadczenia, Wykonawca może przedstawić dowody, że powiązania z innym Wykonawcą nie prowadzą do zakłócenia konkurencji w postępowaniu o udzielenie zamówienia</w:t>
      </w:r>
      <w:r>
        <w:rPr>
          <w:i/>
          <w:sz w:val="24"/>
          <w:szCs w:val="24"/>
        </w:rPr>
        <w:t>.</w:t>
      </w:r>
    </w:p>
    <w:p w:rsidR="000A6ED4" w:rsidRDefault="005D6543" w:rsidP="00445389">
      <w:pPr>
        <w:widowControl/>
        <w:numPr>
          <w:ilvl w:val="0"/>
          <w:numId w:val="6"/>
        </w:numPr>
        <w:ind w:left="827"/>
        <w:jc w:val="both"/>
      </w:pPr>
      <w:r>
        <w:rPr>
          <w:sz w:val="24"/>
          <w:szCs w:val="24"/>
        </w:rPr>
        <w:t>Wykonawca składa wraz z ofertą</w:t>
      </w:r>
      <w:r w:rsidRPr="005D6543">
        <w:t>:</w:t>
      </w:r>
    </w:p>
    <w:p w:rsidR="000A6ED4" w:rsidRPr="000A6ED4" w:rsidRDefault="000A6ED4" w:rsidP="00445389">
      <w:pPr>
        <w:pStyle w:val="Akapitzlist3"/>
        <w:numPr>
          <w:ilvl w:val="0"/>
          <w:numId w:val="21"/>
        </w:numPr>
        <w:jc w:val="both"/>
      </w:pPr>
      <w:r w:rsidRPr="003D382A">
        <w:rPr>
          <w:bCs/>
          <w:color w:val="000000"/>
          <w:sz w:val="24"/>
          <w:szCs w:val="24"/>
        </w:rPr>
        <w:t xml:space="preserve">Oświadczenie (załącznik nr 3 zawarty w Rozdziale 16 SIWZ), </w:t>
      </w:r>
      <w:r w:rsidRPr="00981DD5">
        <w:rPr>
          <w:bCs/>
          <w:color w:val="000000"/>
          <w:sz w:val="24"/>
          <w:szCs w:val="24"/>
        </w:rPr>
        <w:t>dotyczące ochrony danych osobowych, zgodnie z RODO</w:t>
      </w:r>
      <w:r>
        <w:rPr>
          <w:bCs/>
          <w:color w:val="000000"/>
          <w:sz w:val="24"/>
          <w:szCs w:val="24"/>
        </w:rPr>
        <w:t>.</w:t>
      </w:r>
    </w:p>
    <w:p w:rsidR="005D6543" w:rsidRPr="005D6543" w:rsidRDefault="005D6543" w:rsidP="00445389">
      <w:pPr>
        <w:pStyle w:val="Akapitzlist"/>
        <w:numPr>
          <w:ilvl w:val="0"/>
          <w:numId w:val="21"/>
        </w:numPr>
        <w:jc w:val="both"/>
        <w:rPr>
          <w:rFonts w:ascii="Times New Roman" w:hAnsi="Times New Roman"/>
          <w:sz w:val="24"/>
          <w:szCs w:val="24"/>
        </w:rPr>
      </w:pPr>
      <w:r w:rsidRPr="005D6543">
        <w:rPr>
          <w:rFonts w:ascii="Times New Roman" w:hAnsi="Times New Roman"/>
          <w:b/>
          <w:color w:val="000000"/>
          <w:sz w:val="24"/>
          <w:szCs w:val="24"/>
        </w:rPr>
        <w:t>Aktualny</w:t>
      </w:r>
      <w:r w:rsidRPr="005D6543">
        <w:rPr>
          <w:rFonts w:ascii="Times New Roman" w:hAnsi="Times New Roman"/>
          <w:color w:val="000000"/>
          <w:sz w:val="24"/>
          <w:szCs w:val="24"/>
        </w:rPr>
        <w:t xml:space="preserve">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CB52E6" w:rsidRPr="00CB52E6" w:rsidRDefault="005D6543" w:rsidP="00445389">
      <w:pPr>
        <w:widowControl/>
        <w:numPr>
          <w:ilvl w:val="0"/>
          <w:numId w:val="21"/>
        </w:numPr>
        <w:jc w:val="both"/>
        <w:rPr>
          <w:color w:val="000000"/>
          <w:sz w:val="24"/>
          <w:szCs w:val="24"/>
        </w:rPr>
      </w:pPr>
      <w:r w:rsidRPr="005D6543">
        <w:rPr>
          <w:color w:val="000000"/>
          <w:sz w:val="24"/>
          <w:szCs w:val="24"/>
        </w:rPr>
        <w:t xml:space="preserve">Wykaz co najmniej dwóch zamówień zrealizowanych, a w przypadku świadczeń okresowych lub ciągłych również wykonywanych dostaw lub usług, w okresie ostatnich 3 lat, </w:t>
      </w:r>
      <w:proofErr w:type="spellStart"/>
      <w:r w:rsidRPr="005D6543">
        <w:rPr>
          <w:color w:val="000000"/>
          <w:sz w:val="24"/>
          <w:szCs w:val="24"/>
          <w:lang w:val="en-US"/>
        </w:rPr>
        <w:t>przed</w:t>
      </w:r>
      <w:proofErr w:type="spellEnd"/>
      <w:r w:rsidRPr="005D6543">
        <w:rPr>
          <w:color w:val="000000"/>
          <w:sz w:val="24"/>
          <w:szCs w:val="24"/>
          <w:lang w:val="en-US"/>
        </w:rPr>
        <w:t xml:space="preserve"> </w:t>
      </w:r>
      <w:proofErr w:type="spellStart"/>
      <w:r w:rsidRPr="005D6543">
        <w:rPr>
          <w:color w:val="000000"/>
          <w:sz w:val="24"/>
          <w:szCs w:val="24"/>
          <w:lang w:val="en-US"/>
        </w:rPr>
        <w:t>upływem</w:t>
      </w:r>
      <w:proofErr w:type="spellEnd"/>
      <w:r w:rsidRPr="005D6543">
        <w:rPr>
          <w:color w:val="000000"/>
          <w:sz w:val="24"/>
          <w:szCs w:val="24"/>
          <w:lang w:val="en-US"/>
        </w:rPr>
        <w:t xml:space="preserve"> </w:t>
      </w:r>
      <w:proofErr w:type="spellStart"/>
      <w:r w:rsidRPr="005D6543">
        <w:rPr>
          <w:color w:val="000000"/>
          <w:sz w:val="24"/>
          <w:szCs w:val="24"/>
          <w:lang w:val="en-US"/>
        </w:rPr>
        <w:t>terminu</w:t>
      </w:r>
      <w:proofErr w:type="spellEnd"/>
      <w:r w:rsidRPr="005D6543">
        <w:rPr>
          <w:color w:val="000000"/>
          <w:sz w:val="24"/>
          <w:szCs w:val="24"/>
          <w:lang w:val="en-US"/>
        </w:rPr>
        <w:t xml:space="preserve"> </w:t>
      </w:r>
      <w:proofErr w:type="spellStart"/>
      <w:r w:rsidRPr="005D6543">
        <w:rPr>
          <w:color w:val="000000"/>
          <w:sz w:val="24"/>
          <w:szCs w:val="24"/>
          <w:lang w:val="en-US"/>
        </w:rPr>
        <w:t>składania</w:t>
      </w:r>
      <w:proofErr w:type="spellEnd"/>
      <w:r w:rsidRPr="005D6543">
        <w:rPr>
          <w:color w:val="000000"/>
          <w:sz w:val="24"/>
          <w:szCs w:val="24"/>
          <w:lang w:val="en-US"/>
        </w:rPr>
        <w:t xml:space="preserve"> </w:t>
      </w:r>
      <w:proofErr w:type="spellStart"/>
      <w:r w:rsidRPr="005D6543">
        <w:rPr>
          <w:color w:val="000000"/>
          <w:sz w:val="24"/>
          <w:szCs w:val="24"/>
          <w:lang w:val="en-US"/>
        </w:rPr>
        <w:t>ofert</w:t>
      </w:r>
      <w:proofErr w:type="spellEnd"/>
      <w:r w:rsidRPr="005D6543">
        <w:rPr>
          <w:color w:val="000000"/>
          <w:sz w:val="24"/>
          <w:szCs w:val="24"/>
          <w:lang w:val="en-US"/>
        </w:rPr>
        <w:t xml:space="preserve"> </w:t>
      </w:r>
      <w:r w:rsidRPr="005D6543">
        <w:rPr>
          <w:color w:val="000000"/>
          <w:sz w:val="24"/>
          <w:szCs w:val="24"/>
        </w:rPr>
        <w:t xml:space="preserve">, a jeżeli okres prowadzenia działalności jest krótszy – w tym okresie, odpowiadających swoim rodzajem i usługom  stanowiącym przedmiot  zamówienia,  należy wypełnić </w:t>
      </w:r>
      <w:r w:rsidR="000A6ED4">
        <w:rPr>
          <w:color w:val="000000"/>
          <w:sz w:val="24"/>
          <w:szCs w:val="24"/>
        </w:rPr>
        <w:t>według wzoru (</w:t>
      </w:r>
      <w:r w:rsidR="000A6ED4" w:rsidRPr="000A6ED4">
        <w:rPr>
          <w:b/>
          <w:color w:val="000000"/>
          <w:sz w:val="24"/>
          <w:szCs w:val="24"/>
        </w:rPr>
        <w:t xml:space="preserve">załącznik </w:t>
      </w:r>
      <w:r w:rsidR="003D382A">
        <w:rPr>
          <w:b/>
          <w:color w:val="000000"/>
          <w:sz w:val="24"/>
          <w:szCs w:val="24"/>
        </w:rPr>
        <w:t xml:space="preserve">nr </w:t>
      </w:r>
      <w:r w:rsidR="000A6ED4" w:rsidRPr="000A6ED4">
        <w:rPr>
          <w:b/>
          <w:color w:val="000000"/>
          <w:sz w:val="24"/>
          <w:szCs w:val="24"/>
        </w:rPr>
        <w:t>4 zawarty w Rozdziale 16 SIWZ)</w:t>
      </w:r>
    </w:p>
    <w:p w:rsidR="005D6543" w:rsidRPr="00CB52E6" w:rsidRDefault="005D6543" w:rsidP="00445389">
      <w:pPr>
        <w:pStyle w:val="Akapitzlist"/>
        <w:numPr>
          <w:ilvl w:val="0"/>
          <w:numId w:val="21"/>
        </w:numPr>
        <w:jc w:val="both"/>
        <w:rPr>
          <w:rFonts w:ascii="Times New Roman" w:hAnsi="Times New Roman"/>
          <w:sz w:val="24"/>
          <w:szCs w:val="24"/>
        </w:rPr>
      </w:pPr>
      <w:r w:rsidRPr="005D6543">
        <w:rPr>
          <w:rFonts w:ascii="Times New Roman" w:hAnsi="Times New Roman"/>
          <w:color w:val="000000"/>
          <w:sz w:val="24"/>
          <w:szCs w:val="24"/>
        </w:rPr>
        <w:t>Polisę lub inny dokument potwierdzający, że wykonawca jest ubezpieczony od odpowiedzialności  cywilnej w zakresie prowadzonej działalności gospodarczej.</w:t>
      </w:r>
    </w:p>
    <w:p w:rsidR="00CB52E6" w:rsidRPr="00CB52E6" w:rsidRDefault="00CB52E6" w:rsidP="00445389">
      <w:pPr>
        <w:widowControl/>
        <w:numPr>
          <w:ilvl w:val="0"/>
          <w:numId w:val="21"/>
        </w:numPr>
        <w:jc w:val="both"/>
        <w:rPr>
          <w:sz w:val="24"/>
          <w:szCs w:val="24"/>
        </w:rPr>
      </w:pPr>
      <w:r w:rsidRPr="00CB52E6">
        <w:rPr>
          <w:sz w:val="24"/>
          <w:szCs w:val="24"/>
        </w:rPr>
        <w:t xml:space="preserve">Aktualną koncesję wydaną przez </w:t>
      </w:r>
      <w:proofErr w:type="spellStart"/>
      <w:r w:rsidRPr="00CB52E6">
        <w:rPr>
          <w:sz w:val="24"/>
          <w:szCs w:val="24"/>
        </w:rPr>
        <w:t>MSWiA</w:t>
      </w:r>
      <w:proofErr w:type="spellEnd"/>
      <w:r w:rsidRPr="00CB52E6">
        <w:rPr>
          <w:sz w:val="24"/>
          <w:szCs w:val="24"/>
        </w:rPr>
        <w:t xml:space="preserve"> na prowadzenie działalności gospodarczej w zakresie ochrony i mienia zgodnie z ustawą z dnia 22 sierpnia 1997 r., o ochronie osób i mienia ( </w:t>
      </w:r>
      <w:proofErr w:type="spellStart"/>
      <w:r>
        <w:rPr>
          <w:sz w:val="24"/>
          <w:szCs w:val="24"/>
        </w:rPr>
        <w:t>Dz.U</w:t>
      </w:r>
      <w:proofErr w:type="spellEnd"/>
      <w:r>
        <w:rPr>
          <w:sz w:val="24"/>
          <w:szCs w:val="24"/>
        </w:rPr>
        <w:t>. z 2018</w:t>
      </w:r>
      <w:r w:rsidR="00DC4015">
        <w:rPr>
          <w:sz w:val="24"/>
          <w:szCs w:val="24"/>
        </w:rPr>
        <w:t xml:space="preserve"> r</w:t>
      </w:r>
      <w:r w:rsidRPr="00CB52E6">
        <w:rPr>
          <w:sz w:val="24"/>
          <w:szCs w:val="24"/>
        </w:rPr>
        <w:t xml:space="preserve">. </w:t>
      </w:r>
      <w:proofErr w:type="spellStart"/>
      <w:r w:rsidR="00DC4015">
        <w:rPr>
          <w:sz w:val="24"/>
          <w:szCs w:val="24"/>
        </w:rPr>
        <w:t>poz</w:t>
      </w:r>
      <w:proofErr w:type="spellEnd"/>
      <w:r w:rsidR="00DC4015">
        <w:rPr>
          <w:sz w:val="24"/>
          <w:szCs w:val="24"/>
        </w:rPr>
        <w:t xml:space="preserve"> 2142</w:t>
      </w:r>
      <w:r w:rsidRPr="00CB52E6">
        <w:rPr>
          <w:sz w:val="24"/>
          <w:szCs w:val="24"/>
        </w:rPr>
        <w:t>)</w:t>
      </w:r>
    </w:p>
    <w:p w:rsidR="000A6ED4" w:rsidRDefault="005D6543" w:rsidP="00445389">
      <w:pPr>
        <w:widowControl/>
        <w:numPr>
          <w:ilvl w:val="0"/>
          <w:numId w:val="21"/>
        </w:numPr>
        <w:jc w:val="both"/>
        <w:rPr>
          <w:sz w:val="24"/>
          <w:szCs w:val="24"/>
        </w:rPr>
      </w:pPr>
      <w:r w:rsidRPr="000A6ED4">
        <w:rPr>
          <w:sz w:val="24"/>
          <w:szCs w:val="24"/>
        </w:rPr>
        <w:t xml:space="preserve">Parafowany przez Wykonawcę wzór umowy </w:t>
      </w:r>
      <w:r w:rsidR="000A6ED4">
        <w:rPr>
          <w:sz w:val="24"/>
          <w:szCs w:val="24"/>
        </w:rPr>
        <w:t>zawarty w Rozdziale 14 SIWZ</w:t>
      </w:r>
    </w:p>
    <w:p w:rsidR="005D6543" w:rsidRDefault="005D6543" w:rsidP="005D6543">
      <w:pPr>
        <w:widowControl/>
        <w:jc w:val="both"/>
      </w:pPr>
    </w:p>
    <w:p w:rsidR="000E05CA" w:rsidRPr="007D076B" w:rsidRDefault="000E05CA" w:rsidP="007D076B">
      <w:pPr>
        <w:widowControl/>
        <w:jc w:val="both"/>
        <w:rPr>
          <w:sz w:val="24"/>
          <w:szCs w:val="24"/>
        </w:rPr>
      </w:pPr>
    </w:p>
    <w:p w:rsidR="000E05CA" w:rsidRDefault="000E05CA" w:rsidP="00445389">
      <w:pPr>
        <w:widowControl/>
        <w:numPr>
          <w:ilvl w:val="0"/>
          <w:numId w:val="6"/>
        </w:numPr>
        <w:ind w:left="827"/>
        <w:jc w:val="both"/>
      </w:pPr>
      <w:r>
        <w:rPr>
          <w:bCs/>
          <w:sz w:val="24"/>
          <w:szCs w:val="24"/>
        </w:rPr>
        <w:t>Wykonawcy występujący wspólnie.</w:t>
      </w:r>
    </w:p>
    <w:p w:rsidR="000E05CA" w:rsidRDefault="000E05CA" w:rsidP="00445389">
      <w:pPr>
        <w:widowControl/>
        <w:numPr>
          <w:ilvl w:val="0"/>
          <w:numId w:val="4"/>
        </w:numPr>
        <w:ind w:left="1134" w:hanging="283"/>
        <w:jc w:val="both"/>
      </w:pPr>
      <w:r>
        <w:rPr>
          <w:sz w:val="24"/>
          <w:szCs w:val="24"/>
        </w:rPr>
        <w:t>Wykonawcy mogą wspólnie ubiegać się o udzielenie zamówienia.</w:t>
      </w:r>
    </w:p>
    <w:p w:rsidR="000E05CA" w:rsidRDefault="000E05CA" w:rsidP="00445389">
      <w:pPr>
        <w:numPr>
          <w:ilvl w:val="0"/>
          <w:numId w:val="4"/>
        </w:numPr>
        <w:tabs>
          <w:tab w:val="left" w:pos="720"/>
        </w:tabs>
        <w:ind w:left="1134" w:hanging="283"/>
        <w:jc w:val="both"/>
      </w:pPr>
      <w:r>
        <w:rPr>
          <w:sz w:val="24"/>
          <w:szCs w:val="24"/>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0E05CA" w:rsidRDefault="000E05CA" w:rsidP="00445389">
      <w:pPr>
        <w:numPr>
          <w:ilvl w:val="0"/>
          <w:numId w:val="4"/>
        </w:numPr>
        <w:ind w:left="1134" w:hanging="283"/>
        <w:jc w:val="both"/>
      </w:pPr>
      <w:r>
        <w:rPr>
          <w:sz w:val="24"/>
          <w:szCs w:val="24"/>
        </w:rPr>
        <w:t>Wykonawcy, o których mowa w pkt</w:t>
      </w:r>
      <w:r w:rsidR="00EA2FF6">
        <w:rPr>
          <w:sz w:val="24"/>
          <w:szCs w:val="24"/>
        </w:rPr>
        <w:t>.</w:t>
      </w:r>
      <w:r>
        <w:rPr>
          <w:sz w:val="24"/>
          <w:szCs w:val="24"/>
        </w:rPr>
        <w:t xml:space="preserve"> 1, ponoszą solidarną odpowiedzialność za wykonanie umowy.</w:t>
      </w:r>
    </w:p>
    <w:p w:rsidR="000E05CA" w:rsidRDefault="000E05CA" w:rsidP="000E05CA">
      <w:pPr>
        <w:ind w:left="1134"/>
        <w:jc w:val="both"/>
        <w:rPr>
          <w:sz w:val="24"/>
          <w:szCs w:val="24"/>
        </w:rPr>
      </w:pPr>
    </w:p>
    <w:p w:rsidR="000E05CA" w:rsidRDefault="000E05CA" w:rsidP="00445389">
      <w:pPr>
        <w:numPr>
          <w:ilvl w:val="0"/>
          <w:numId w:val="6"/>
        </w:numPr>
        <w:ind w:left="827"/>
        <w:jc w:val="both"/>
      </w:pPr>
      <w:r>
        <w:rPr>
          <w:iCs/>
          <w:sz w:val="24"/>
          <w:szCs w:val="24"/>
        </w:rPr>
        <w:t>Forma składanych dokumentów:</w:t>
      </w:r>
    </w:p>
    <w:p w:rsidR="000E05CA" w:rsidRDefault="000E05CA" w:rsidP="00445389">
      <w:pPr>
        <w:numPr>
          <w:ilvl w:val="0"/>
          <w:numId w:val="7"/>
        </w:numPr>
        <w:tabs>
          <w:tab w:val="clear" w:pos="0"/>
          <w:tab w:val="num" w:pos="284"/>
        </w:tabs>
        <w:ind w:left="1134" w:hanging="283"/>
        <w:jc w:val="both"/>
      </w:pPr>
      <w:r>
        <w:rPr>
          <w:sz w:val="24"/>
          <w:szCs w:val="24"/>
        </w:rPr>
        <w:t xml:space="preserve">Oświadczenia wymienione w Rozdziale 4, należy złożyć w oryginale. </w:t>
      </w:r>
    </w:p>
    <w:p w:rsidR="000E05CA" w:rsidRDefault="000E05CA" w:rsidP="00445389">
      <w:pPr>
        <w:numPr>
          <w:ilvl w:val="0"/>
          <w:numId w:val="7"/>
        </w:numPr>
        <w:tabs>
          <w:tab w:val="clear" w:pos="0"/>
          <w:tab w:val="num" w:pos="284"/>
        </w:tabs>
        <w:ind w:left="1004" w:hanging="153"/>
        <w:jc w:val="both"/>
      </w:pPr>
      <w:r>
        <w:rPr>
          <w:sz w:val="24"/>
          <w:szCs w:val="24"/>
        </w:rPr>
        <w:t xml:space="preserve">Dokumenty, wymienione w Rozdziale 4, należy złożyć w formie oryginału lub kopii poświadczonej za zgodność z oryginałem. </w:t>
      </w:r>
    </w:p>
    <w:p w:rsidR="000E05CA" w:rsidRDefault="000E05CA" w:rsidP="00445389">
      <w:pPr>
        <w:numPr>
          <w:ilvl w:val="0"/>
          <w:numId w:val="7"/>
        </w:numPr>
        <w:tabs>
          <w:tab w:val="clear" w:pos="0"/>
          <w:tab w:val="num" w:pos="284"/>
        </w:tabs>
        <w:ind w:left="1004" w:hanging="153"/>
        <w:jc w:val="both"/>
      </w:pPr>
      <w:r>
        <w:rPr>
          <w:sz w:val="24"/>
          <w:szCs w:val="24"/>
        </w:rPr>
        <w:t xml:space="preserve">Poświadczenia dokonuje odpowiednio: </w:t>
      </w:r>
    </w:p>
    <w:p w:rsidR="000E05CA" w:rsidRDefault="000E05CA" w:rsidP="00445389">
      <w:pPr>
        <w:numPr>
          <w:ilvl w:val="0"/>
          <w:numId w:val="8"/>
        </w:numPr>
        <w:tabs>
          <w:tab w:val="clear" w:pos="0"/>
          <w:tab w:val="num" w:pos="340"/>
        </w:tabs>
        <w:ind w:left="2064"/>
        <w:jc w:val="both"/>
      </w:pPr>
      <w:r>
        <w:rPr>
          <w:sz w:val="24"/>
          <w:szCs w:val="24"/>
        </w:rPr>
        <w:t xml:space="preserve">wykonawca, </w:t>
      </w:r>
    </w:p>
    <w:p w:rsidR="000E05CA" w:rsidRDefault="000E05CA" w:rsidP="00445389">
      <w:pPr>
        <w:numPr>
          <w:ilvl w:val="0"/>
          <w:numId w:val="8"/>
        </w:numPr>
        <w:tabs>
          <w:tab w:val="clear" w:pos="0"/>
          <w:tab w:val="num" w:pos="340"/>
        </w:tabs>
        <w:ind w:left="2064"/>
        <w:jc w:val="both"/>
      </w:pPr>
      <w:r>
        <w:rPr>
          <w:sz w:val="24"/>
          <w:szCs w:val="24"/>
        </w:rPr>
        <w:lastRenderedPageBreak/>
        <w:t xml:space="preserve">podmiot, na którego zasobach polega wykonawca, </w:t>
      </w:r>
    </w:p>
    <w:p w:rsidR="000E05CA" w:rsidRDefault="000E05CA" w:rsidP="00445389">
      <w:pPr>
        <w:numPr>
          <w:ilvl w:val="0"/>
          <w:numId w:val="8"/>
        </w:numPr>
        <w:tabs>
          <w:tab w:val="clear" w:pos="0"/>
          <w:tab w:val="num" w:pos="340"/>
        </w:tabs>
        <w:ind w:left="2064"/>
        <w:jc w:val="both"/>
      </w:pPr>
      <w:r>
        <w:rPr>
          <w:sz w:val="24"/>
          <w:szCs w:val="24"/>
        </w:rPr>
        <w:t xml:space="preserve">wykonawcy wspólnie ubiegający się o zamówienie, </w:t>
      </w:r>
    </w:p>
    <w:p w:rsidR="000E05CA" w:rsidRDefault="000E05CA" w:rsidP="00445389">
      <w:pPr>
        <w:numPr>
          <w:ilvl w:val="0"/>
          <w:numId w:val="8"/>
        </w:numPr>
        <w:tabs>
          <w:tab w:val="clear" w:pos="0"/>
          <w:tab w:val="num" w:pos="340"/>
        </w:tabs>
        <w:ind w:left="2064"/>
        <w:jc w:val="both"/>
      </w:pPr>
      <w:r>
        <w:rPr>
          <w:sz w:val="24"/>
          <w:szCs w:val="24"/>
        </w:rPr>
        <w:t xml:space="preserve">podwykonawca, </w:t>
      </w:r>
    </w:p>
    <w:p w:rsidR="000E05CA" w:rsidRDefault="000E05CA" w:rsidP="000E05CA">
      <w:pPr>
        <w:ind w:left="1004"/>
        <w:jc w:val="both"/>
      </w:pPr>
      <w:r>
        <w:rPr>
          <w:sz w:val="24"/>
          <w:szCs w:val="24"/>
        </w:rPr>
        <w:t>w zakresie dokumentów, które każdego z nich dotyczą.</w:t>
      </w:r>
    </w:p>
    <w:p w:rsidR="000E05CA" w:rsidRDefault="000E05CA" w:rsidP="000E05CA">
      <w:pPr>
        <w:jc w:val="both"/>
        <w:rPr>
          <w:sz w:val="24"/>
          <w:szCs w:val="24"/>
        </w:rPr>
      </w:pPr>
    </w:p>
    <w:p w:rsidR="000E05CA" w:rsidRDefault="000E05CA" w:rsidP="000E05CA">
      <w:pPr>
        <w:jc w:val="center"/>
      </w:pPr>
      <w:r>
        <w:rPr>
          <w:b/>
          <w:sz w:val="24"/>
          <w:szCs w:val="24"/>
        </w:rPr>
        <w:t>Rozdział 5</w:t>
      </w:r>
    </w:p>
    <w:p w:rsidR="000E05CA" w:rsidRDefault="000E05CA" w:rsidP="000E05CA">
      <w:pPr>
        <w:jc w:val="both"/>
        <w:rPr>
          <w:b/>
          <w:sz w:val="24"/>
          <w:szCs w:val="24"/>
        </w:rPr>
      </w:pPr>
    </w:p>
    <w:p w:rsidR="000E05CA" w:rsidRDefault="000E05CA" w:rsidP="000E05CA">
      <w:pPr>
        <w:jc w:val="both"/>
      </w:pPr>
      <w:r>
        <w:rPr>
          <w:b/>
          <w:sz w:val="24"/>
          <w:szCs w:val="24"/>
        </w:rPr>
        <w:t>Informacje o sposobie porozumiewania się zamawiającego z wykonawcami oraz przekazywania oświadczeń i dokumentów, a także wskazanie sposobu porozumiewania się z wykonawcami</w:t>
      </w:r>
    </w:p>
    <w:p w:rsidR="000E05CA" w:rsidRDefault="000E05CA" w:rsidP="000E05CA">
      <w:pPr>
        <w:ind w:left="644"/>
        <w:jc w:val="both"/>
        <w:rPr>
          <w:b/>
          <w:sz w:val="24"/>
          <w:szCs w:val="24"/>
        </w:rPr>
      </w:pPr>
    </w:p>
    <w:p w:rsidR="000E05CA" w:rsidRDefault="000E05CA" w:rsidP="00445389">
      <w:pPr>
        <w:pStyle w:val="Akapitzlist"/>
        <w:numPr>
          <w:ilvl w:val="0"/>
          <w:numId w:val="14"/>
        </w:numPr>
        <w:spacing w:before="120" w:after="120" w:line="240" w:lineRule="auto"/>
        <w:ind w:left="851" w:hanging="425"/>
        <w:jc w:val="both"/>
      </w:pPr>
      <w:r>
        <w:rPr>
          <w:rFonts w:ascii="Times New Roman" w:hAnsi="Times New Roman"/>
          <w:sz w:val="24"/>
          <w:szCs w:val="24"/>
        </w:rPr>
        <w:t>Postępowanie o udzielenie zamówienia prowadzone jest w języku polskim.</w:t>
      </w:r>
    </w:p>
    <w:p w:rsidR="000E05CA" w:rsidRDefault="000E05CA" w:rsidP="00445389">
      <w:pPr>
        <w:pStyle w:val="Akapitzlist"/>
        <w:numPr>
          <w:ilvl w:val="0"/>
          <w:numId w:val="14"/>
        </w:numPr>
        <w:spacing w:before="120" w:after="120" w:line="240" w:lineRule="auto"/>
        <w:ind w:left="851" w:hanging="425"/>
        <w:jc w:val="both"/>
      </w:pPr>
      <w:r>
        <w:rPr>
          <w:rFonts w:ascii="Times New Roman" w:hAnsi="Times New Roman"/>
          <w:sz w:val="24"/>
          <w:szCs w:val="24"/>
        </w:rPr>
        <w:t>W postępowaniu o udzielenie zamówienia  komunikacja między Zamawiającym</w:t>
      </w:r>
      <w:r w:rsidR="00EA2FF6">
        <w:rPr>
          <w:rFonts w:ascii="Times New Roman" w:hAnsi="Times New Roman"/>
          <w:sz w:val="24"/>
          <w:szCs w:val="24"/>
        </w:rPr>
        <w:t>,</w:t>
      </w:r>
      <w:r>
        <w:rPr>
          <w:rFonts w:ascii="Times New Roman" w:hAnsi="Times New Roman"/>
          <w:sz w:val="24"/>
          <w:szCs w:val="24"/>
        </w:rPr>
        <w:t xml:space="preserve"> a Wykonawcami odbywa się za pośrednictwem operatora pocztowego w rozumieniu ustawy z dnia 23 listopada 2012r. – </w:t>
      </w:r>
      <w:r>
        <w:rPr>
          <w:rFonts w:ascii="Times New Roman" w:hAnsi="Times New Roman"/>
          <w:i/>
          <w:sz w:val="24"/>
          <w:szCs w:val="24"/>
        </w:rPr>
        <w:t xml:space="preserve">Prawo pocztowe, </w:t>
      </w:r>
      <w:r>
        <w:rPr>
          <w:rFonts w:ascii="Times New Roman" w:hAnsi="Times New Roman"/>
          <w:sz w:val="24"/>
          <w:szCs w:val="24"/>
        </w:rPr>
        <w:t xml:space="preserve">osobiście, za pośrednictwem posłańca, faksu lub przy użyciu środków komunikacji elektronicznej w rozumieniu ustawy z dnia 18 lipca 2002r. </w:t>
      </w:r>
      <w:r>
        <w:rPr>
          <w:rFonts w:ascii="Times New Roman" w:hAnsi="Times New Roman"/>
          <w:i/>
          <w:sz w:val="24"/>
          <w:szCs w:val="24"/>
        </w:rPr>
        <w:t>o świadczeniu usług drogą elektroniczną</w:t>
      </w:r>
      <w:r>
        <w:rPr>
          <w:rFonts w:ascii="Times New Roman" w:hAnsi="Times New Roman"/>
          <w:sz w:val="24"/>
          <w:szCs w:val="24"/>
        </w:rPr>
        <w:t>, z uwzględnieniem wymogów dotyczących formy, ustanowionych poniżej.</w:t>
      </w:r>
    </w:p>
    <w:p w:rsidR="000E05CA" w:rsidRDefault="000E05CA" w:rsidP="00445389">
      <w:pPr>
        <w:pStyle w:val="Akapitzlist"/>
        <w:numPr>
          <w:ilvl w:val="0"/>
          <w:numId w:val="14"/>
        </w:numPr>
        <w:spacing w:before="120" w:after="120" w:line="240" w:lineRule="auto"/>
        <w:ind w:left="851" w:hanging="425"/>
        <w:jc w:val="both"/>
      </w:pPr>
      <w:r>
        <w:rPr>
          <w:rFonts w:ascii="Times New Roman" w:hAnsi="Times New Roman"/>
          <w:sz w:val="24"/>
          <w:szCs w:val="24"/>
        </w:rPr>
        <w:t>Kontakt z Wykonawcami na adres</w:t>
      </w:r>
      <w:r>
        <w:rPr>
          <w:rFonts w:ascii="Times New Roman" w:hAnsi="Times New Roman"/>
          <w:bCs/>
          <w:sz w:val="24"/>
          <w:szCs w:val="24"/>
        </w:rPr>
        <w:t xml:space="preserve"> poczty elektronicznej: </w:t>
      </w:r>
      <w:r>
        <w:rPr>
          <w:rFonts w:ascii="Times New Roman" w:hAnsi="Times New Roman"/>
          <w:b/>
          <w:bCs/>
          <w:i/>
          <w:sz w:val="24"/>
          <w:szCs w:val="24"/>
        </w:rPr>
        <w:t>lesnik@sanatoria.com.pl.</w:t>
      </w:r>
    </w:p>
    <w:p w:rsidR="000E05CA" w:rsidRDefault="000E05CA" w:rsidP="00445389">
      <w:pPr>
        <w:pStyle w:val="Akapitzlist"/>
        <w:numPr>
          <w:ilvl w:val="0"/>
          <w:numId w:val="14"/>
        </w:numPr>
        <w:spacing w:before="120" w:after="120" w:line="240" w:lineRule="auto"/>
        <w:ind w:left="851" w:hanging="425"/>
        <w:jc w:val="both"/>
      </w:pPr>
      <w:r>
        <w:rPr>
          <w:rFonts w:ascii="Times New Roman" w:hAnsi="Times New Roman"/>
          <w:sz w:val="24"/>
          <w:szCs w:val="24"/>
        </w:rPr>
        <w:t xml:space="preserve">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0E05CA" w:rsidRDefault="000E05CA" w:rsidP="00445389">
      <w:pPr>
        <w:pStyle w:val="Akapitzlist"/>
        <w:numPr>
          <w:ilvl w:val="0"/>
          <w:numId w:val="14"/>
        </w:numPr>
        <w:spacing w:before="120" w:after="0" w:line="240" w:lineRule="auto"/>
        <w:ind w:left="851" w:hanging="425"/>
        <w:jc w:val="both"/>
      </w:pPr>
      <w:r>
        <w:rPr>
          <w:rFonts w:ascii="Times New Roman" w:hAnsi="Times New Roman"/>
          <w:sz w:val="24"/>
          <w:szCs w:val="24"/>
        </w:rPr>
        <w:t>W postępowaniu oświadczenia składa się w formie pisemnej albo w postaci elektronicznej. Środkiem komunikacji elektronicznej, jest poczta elektroniczna. Adres email: sekretariat@zozsopot.pl.</w:t>
      </w:r>
    </w:p>
    <w:p w:rsidR="000E05CA" w:rsidRDefault="000E05CA" w:rsidP="00445389">
      <w:pPr>
        <w:pStyle w:val="Akapitzlist"/>
        <w:numPr>
          <w:ilvl w:val="0"/>
          <w:numId w:val="15"/>
        </w:numPr>
        <w:spacing w:before="120" w:after="0" w:line="240" w:lineRule="auto"/>
        <w:ind w:left="1353"/>
        <w:jc w:val="both"/>
      </w:pPr>
      <w:r>
        <w:rPr>
          <w:rFonts w:ascii="Times New Roman" w:hAnsi="Times New Roman"/>
          <w:sz w:val="24"/>
          <w:szCs w:val="24"/>
        </w:rPr>
        <w:t xml:space="preserve">Zamawiający dopuszcza w szczególności następujący format przesyłanych danych: </w:t>
      </w:r>
      <w:proofErr w:type="spellStart"/>
      <w:r>
        <w:rPr>
          <w:rFonts w:ascii="Times New Roman" w:hAnsi="Times New Roman"/>
          <w:sz w:val="24"/>
          <w:szCs w:val="24"/>
        </w:rPr>
        <w:t>.pd</w:t>
      </w:r>
      <w:proofErr w:type="spellEnd"/>
      <w:r>
        <w:rPr>
          <w:rFonts w:ascii="Times New Roman" w:hAnsi="Times New Roman"/>
          <w:sz w:val="24"/>
          <w:szCs w:val="24"/>
        </w:rPr>
        <w:t>f,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docx</w:t>
      </w:r>
      <w:proofErr w:type="spellEnd"/>
      <w:r>
        <w:rPr>
          <w:rFonts w:ascii="Times New Roman" w:hAnsi="Times New Roman"/>
          <w:sz w:val="24"/>
          <w:szCs w:val="24"/>
        </w:rPr>
        <w:t>, .</w:t>
      </w:r>
      <w:proofErr w:type="spellStart"/>
      <w:r>
        <w:rPr>
          <w:rFonts w:ascii="Times New Roman" w:hAnsi="Times New Roman"/>
          <w:sz w:val="24"/>
          <w:szCs w:val="24"/>
        </w:rPr>
        <w:t>odt</w:t>
      </w:r>
      <w:proofErr w:type="spellEnd"/>
      <w:r>
        <w:rPr>
          <w:rFonts w:ascii="Times New Roman" w:hAnsi="Times New Roman"/>
          <w:sz w:val="24"/>
          <w:szCs w:val="24"/>
        </w:rPr>
        <w:t>.</w:t>
      </w:r>
      <w:r>
        <w:rPr>
          <w:rFonts w:ascii="Times New Roman" w:hAnsi="Times New Roman"/>
          <w:sz w:val="24"/>
          <w:szCs w:val="24"/>
          <w:vertAlign w:val="superscript"/>
        </w:rPr>
        <w:t xml:space="preserve"> </w:t>
      </w:r>
    </w:p>
    <w:p w:rsidR="000E05CA" w:rsidRDefault="000E05CA" w:rsidP="00445389">
      <w:pPr>
        <w:pStyle w:val="Akapitzlist"/>
        <w:numPr>
          <w:ilvl w:val="0"/>
          <w:numId w:val="15"/>
        </w:numPr>
        <w:spacing w:before="120" w:after="0" w:line="240" w:lineRule="auto"/>
        <w:ind w:left="1353"/>
        <w:jc w:val="both"/>
      </w:pPr>
      <w:r>
        <w:rPr>
          <w:rFonts w:ascii="Times New Roman" w:hAnsi="Times New Roman"/>
          <w:sz w:val="24"/>
          <w:szCs w:val="24"/>
        </w:rPr>
        <w:t xml:space="preserve">Datą przesłania dokumentu będzie potwierdzenie dostarczenia wiadomości z serwera pocztowego zamawiającego. </w:t>
      </w:r>
    </w:p>
    <w:p w:rsidR="000E05CA" w:rsidRDefault="000E05CA" w:rsidP="00445389">
      <w:pPr>
        <w:pStyle w:val="Akapitzlist"/>
        <w:numPr>
          <w:ilvl w:val="0"/>
          <w:numId w:val="14"/>
        </w:numPr>
        <w:spacing w:before="120" w:after="120" w:line="240" w:lineRule="auto"/>
        <w:ind w:left="714" w:hanging="357"/>
        <w:jc w:val="both"/>
      </w:pPr>
      <w:r>
        <w:rPr>
          <w:rFonts w:ascii="Times New Roman" w:hAnsi="Times New Roman"/>
          <w:sz w:val="24"/>
          <w:szCs w:val="24"/>
        </w:rPr>
        <w:t>Ofertę składa się pod rygorem nieważności w formie pisemnej.</w:t>
      </w:r>
    </w:p>
    <w:p w:rsidR="000E05CA" w:rsidRDefault="000E05CA" w:rsidP="000E05CA">
      <w:pPr>
        <w:ind w:left="644"/>
        <w:jc w:val="both"/>
        <w:rPr>
          <w:sz w:val="24"/>
          <w:szCs w:val="24"/>
        </w:rPr>
      </w:pPr>
    </w:p>
    <w:p w:rsidR="000E05CA" w:rsidRDefault="000E05CA" w:rsidP="000E05CA">
      <w:pPr>
        <w:pStyle w:val="Nagwek1"/>
        <w:tabs>
          <w:tab w:val="clear" w:pos="432"/>
          <w:tab w:val="num" w:pos="0"/>
        </w:tabs>
        <w:jc w:val="center"/>
      </w:pPr>
      <w:r>
        <w:rPr>
          <w:b/>
          <w:sz w:val="24"/>
          <w:szCs w:val="24"/>
        </w:rPr>
        <w:t>Rozdział 6</w:t>
      </w:r>
    </w:p>
    <w:p w:rsidR="000E05CA" w:rsidRDefault="000E05CA" w:rsidP="000E05CA">
      <w:pPr>
        <w:jc w:val="both"/>
        <w:rPr>
          <w:sz w:val="24"/>
          <w:szCs w:val="24"/>
        </w:rPr>
      </w:pPr>
    </w:p>
    <w:p w:rsidR="000E05CA" w:rsidRDefault="000E05CA" w:rsidP="000E05CA">
      <w:pPr>
        <w:pStyle w:val="Nagwek1"/>
        <w:tabs>
          <w:tab w:val="clear" w:pos="432"/>
          <w:tab w:val="num" w:pos="0"/>
        </w:tabs>
        <w:jc w:val="both"/>
      </w:pPr>
      <w:r>
        <w:rPr>
          <w:b/>
          <w:sz w:val="24"/>
          <w:szCs w:val="24"/>
        </w:rPr>
        <w:t>Wymagania dotyczące wadium</w:t>
      </w:r>
    </w:p>
    <w:p w:rsidR="000E05CA" w:rsidRDefault="000E05CA" w:rsidP="000E05CA">
      <w:pPr>
        <w:jc w:val="both"/>
        <w:rPr>
          <w:b/>
          <w:bCs/>
          <w:sz w:val="24"/>
          <w:szCs w:val="24"/>
        </w:rPr>
      </w:pPr>
    </w:p>
    <w:p w:rsidR="000E05CA" w:rsidRDefault="000E05CA" w:rsidP="000E05CA">
      <w:pPr>
        <w:tabs>
          <w:tab w:val="left" w:pos="360"/>
        </w:tabs>
        <w:ind w:left="426" w:hanging="426"/>
        <w:jc w:val="both"/>
      </w:pPr>
      <w:r>
        <w:rPr>
          <w:sz w:val="24"/>
          <w:szCs w:val="24"/>
        </w:rPr>
        <w:t>Zamawiający nie wymaga wadium.</w:t>
      </w:r>
    </w:p>
    <w:p w:rsidR="000E05CA" w:rsidRDefault="000E05CA" w:rsidP="000E05CA">
      <w:pPr>
        <w:tabs>
          <w:tab w:val="left" w:pos="360"/>
        </w:tabs>
        <w:ind w:left="426" w:hanging="426"/>
        <w:jc w:val="both"/>
        <w:rPr>
          <w:sz w:val="24"/>
          <w:szCs w:val="24"/>
        </w:rPr>
      </w:pPr>
    </w:p>
    <w:p w:rsidR="000E05CA" w:rsidRDefault="000E05CA" w:rsidP="000E05CA">
      <w:pPr>
        <w:jc w:val="center"/>
      </w:pPr>
      <w:r>
        <w:rPr>
          <w:b/>
          <w:bCs/>
          <w:sz w:val="24"/>
          <w:szCs w:val="24"/>
        </w:rPr>
        <w:t>Rozdział 7</w:t>
      </w:r>
    </w:p>
    <w:p w:rsidR="000E05CA" w:rsidRDefault="000E05CA" w:rsidP="000E05CA">
      <w:pPr>
        <w:jc w:val="both"/>
        <w:rPr>
          <w:b/>
          <w:bCs/>
          <w:sz w:val="24"/>
          <w:szCs w:val="24"/>
        </w:rPr>
      </w:pPr>
    </w:p>
    <w:p w:rsidR="000E05CA" w:rsidRDefault="000E05CA" w:rsidP="000E05CA">
      <w:pPr>
        <w:jc w:val="both"/>
      </w:pPr>
      <w:r>
        <w:rPr>
          <w:b/>
          <w:bCs/>
          <w:sz w:val="24"/>
          <w:szCs w:val="24"/>
        </w:rPr>
        <w:t>Opis sposobu przygotowania oferty</w:t>
      </w:r>
    </w:p>
    <w:p w:rsidR="000E05CA" w:rsidRPr="005B4DF0" w:rsidRDefault="000E05CA" w:rsidP="000E05CA">
      <w:pPr>
        <w:jc w:val="both"/>
        <w:rPr>
          <w:b/>
          <w:bCs/>
          <w:sz w:val="24"/>
          <w:szCs w:val="24"/>
        </w:rPr>
      </w:pPr>
    </w:p>
    <w:p w:rsidR="00BC6D9C" w:rsidRPr="005B4DF0" w:rsidRDefault="00BC6D9C" w:rsidP="00445389">
      <w:pPr>
        <w:widowControl/>
        <w:numPr>
          <w:ilvl w:val="1"/>
          <w:numId w:val="18"/>
        </w:numPr>
        <w:tabs>
          <w:tab w:val="left" w:pos="284"/>
        </w:tabs>
        <w:ind w:hanging="1440"/>
        <w:jc w:val="both"/>
        <w:rPr>
          <w:sz w:val="24"/>
          <w:szCs w:val="24"/>
        </w:rPr>
      </w:pPr>
      <w:r w:rsidRPr="005B4DF0">
        <w:rPr>
          <w:sz w:val="24"/>
          <w:szCs w:val="24"/>
        </w:rPr>
        <w:t xml:space="preserve">Wykonawca ma </w:t>
      </w:r>
      <w:r w:rsidR="005B4DF0" w:rsidRPr="005B4DF0">
        <w:rPr>
          <w:sz w:val="24"/>
          <w:szCs w:val="24"/>
        </w:rPr>
        <w:t xml:space="preserve">prawo złożyć tylko jedną ofertę. </w:t>
      </w:r>
    </w:p>
    <w:p w:rsidR="000E05CA" w:rsidRDefault="000E05CA" w:rsidP="00445389">
      <w:pPr>
        <w:widowControl/>
        <w:numPr>
          <w:ilvl w:val="1"/>
          <w:numId w:val="18"/>
        </w:numPr>
        <w:tabs>
          <w:tab w:val="left" w:pos="284"/>
        </w:tabs>
        <w:ind w:hanging="1440"/>
        <w:jc w:val="both"/>
      </w:pPr>
      <w:r>
        <w:rPr>
          <w:sz w:val="24"/>
          <w:szCs w:val="24"/>
        </w:rPr>
        <w:t xml:space="preserve">Treść oferty musi odpowiadać treści Specyfikacji Istotnych Warunków Zamówienia. </w:t>
      </w:r>
    </w:p>
    <w:p w:rsidR="000E05CA" w:rsidRDefault="000E05CA" w:rsidP="00445389">
      <w:pPr>
        <w:widowControl/>
        <w:numPr>
          <w:ilvl w:val="1"/>
          <w:numId w:val="18"/>
        </w:numPr>
        <w:tabs>
          <w:tab w:val="left" w:pos="284"/>
        </w:tabs>
        <w:ind w:hanging="1440"/>
        <w:jc w:val="both"/>
      </w:pPr>
      <w:r>
        <w:rPr>
          <w:sz w:val="24"/>
          <w:szCs w:val="24"/>
        </w:rPr>
        <w:t xml:space="preserve">Opis sposobu przygotowania ofert: </w:t>
      </w:r>
    </w:p>
    <w:p w:rsidR="000E05CA" w:rsidRDefault="000E05CA" w:rsidP="00445389">
      <w:pPr>
        <w:widowControl/>
        <w:numPr>
          <w:ilvl w:val="2"/>
          <w:numId w:val="17"/>
        </w:numPr>
        <w:ind w:left="1418" w:hanging="284"/>
        <w:jc w:val="both"/>
      </w:pPr>
      <w:r>
        <w:rPr>
          <w:sz w:val="24"/>
          <w:szCs w:val="24"/>
        </w:rPr>
        <w:t>Oferta powinna być sporządzona w formie pisemnej, w języku polskim; zaleca się, aby oferta została sporządzona na formularzu załączonym do niniejszej SIWZ - Rozdział 15 „Wzór oferty”.</w:t>
      </w:r>
    </w:p>
    <w:p w:rsidR="000E05CA" w:rsidRDefault="000E05CA" w:rsidP="00445389">
      <w:pPr>
        <w:widowControl/>
        <w:numPr>
          <w:ilvl w:val="2"/>
          <w:numId w:val="17"/>
        </w:numPr>
        <w:ind w:left="1418" w:hanging="284"/>
        <w:jc w:val="both"/>
      </w:pPr>
      <w:r>
        <w:rPr>
          <w:bCs/>
          <w:sz w:val="24"/>
          <w:szCs w:val="24"/>
        </w:rPr>
        <w:lastRenderedPageBreak/>
        <w:t xml:space="preserve">Oferta powinna zostać podpisane przez Wykonawcę lub osobę upoważnioną do jego reprezentowania i składania w jego imieniu oświadczenia woli. </w:t>
      </w:r>
    </w:p>
    <w:p w:rsidR="000E05CA" w:rsidRDefault="000E05CA" w:rsidP="00445389">
      <w:pPr>
        <w:widowControl/>
        <w:numPr>
          <w:ilvl w:val="2"/>
          <w:numId w:val="17"/>
        </w:numPr>
        <w:ind w:left="1418" w:hanging="284"/>
        <w:jc w:val="both"/>
      </w:pPr>
      <w:r>
        <w:rPr>
          <w:bCs/>
          <w:sz w:val="24"/>
          <w:szCs w:val="24"/>
        </w:rPr>
        <w:t xml:space="preserve">Do oferty powinny być dołączone wszystkie wymagane w SIWZ dokumenty. </w:t>
      </w:r>
    </w:p>
    <w:p w:rsidR="000E05CA" w:rsidRDefault="000E05CA" w:rsidP="00445389">
      <w:pPr>
        <w:widowControl/>
        <w:numPr>
          <w:ilvl w:val="2"/>
          <w:numId w:val="17"/>
        </w:numPr>
        <w:ind w:left="1418" w:hanging="284"/>
        <w:jc w:val="both"/>
      </w:pPr>
      <w:r>
        <w:rPr>
          <w:sz w:val="24"/>
          <w:szCs w:val="24"/>
        </w:rPr>
        <w:t>W przypadku, gdy Wykonawcę reprezentuje pełnomocnik, do oferty musi być załączone pełnomocnictwo (w oryginale lub kopii potwierdzonej notarialnie) z określeniem jego zakresu.</w:t>
      </w:r>
    </w:p>
    <w:p w:rsidR="000E05CA" w:rsidRDefault="000E05CA" w:rsidP="00445389">
      <w:pPr>
        <w:widowControl/>
        <w:numPr>
          <w:ilvl w:val="2"/>
          <w:numId w:val="17"/>
        </w:numPr>
        <w:ind w:left="1418" w:hanging="284"/>
        <w:jc w:val="both"/>
      </w:pPr>
      <w:r>
        <w:rPr>
          <w:sz w:val="24"/>
          <w:szCs w:val="24"/>
        </w:rPr>
        <w:t>Ewentualne poprawki w treści oferty powinny być naniesione czytelnie i sygnowane podpisem Wykonawcy.</w:t>
      </w:r>
    </w:p>
    <w:p w:rsidR="000E05CA" w:rsidRDefault="000E05CA" w:rsidP="00445389">
      <w:pPr>
        <w:widowControl/>
        <w:numPr>
          <w:ilvl w:val="2"/>
          <w:numId w:val="17"/>
        </w:numPr>
        <w:ind w:left="1418" w:hanging="284"/>
        <w:jc w:val="both"/>
      </w:pPr>
      <w:r>
        <w:rPr>
          <w:sz w:val="24"/>
          <w:szCs w:val="24"/>
        </w:rPr>
        <w:t>Wszystkie strony ofert muszą być trwale połączone i ponumerowane.</w:t>
      </w:r>
    </w:p>
    <w:p w:rsidR="000E05CA" w:rsidRDefault="000E05CA" w:rsidP="00445389">
      <w:pPr>
        <w:pStyle w:val="Akapitzlist1"/>
        <w:widowControl/>
        <w:numPr>
          <w:ilvl w:val="2"/>
          <w:numId w:val="17"/>
        </w:numPr>
        <w:ind w:left="1418" w:hanging="284"/>
        <w:jc w:val="both"/>
      </w:pPr>
      <w:r w:rsidRPr="00DC4015">
        <w:rPr>
          <w:color w:val="000000"/>
          <w:sz w:val="24"/>
          <w:szCs w:val="24"/>
        </w:rPr>
        <w:t>Oferta powinna zostać zapakowana w sposób uniemożliwiający jej przypadkowe otwarcie oraz opisana w sposób jednoznacznie wskazujący jej charakter i przeznaczenie. Zaleca się, aby oferta została złożona w zaklejonej kopercie opatrzonej napisem</w:t>
      </w:r>
      <w:r w:rsidRPr="00DC4015">
        <w:rPr>
          <w:b/>
          <w:sz w:val="24"/>
          <w:szCs w:val="24"/>
        </w:rPr>
        <w:t xml:space="preserve">: </w:t>
      </w:r>
      <w:r w:rsidRPr="00DC4015">
        <w:rPr>
          <w:b/>
          <w:color w:val="000000"/>
          <w:sz w:val="24"/>
          <w:szCs w:val="24"/>
        </w:rPr>
        <w:t xml:space="preserve">„Oferta przetargowa - </w:t>
      </w:r>
      <w:r w:rsidR="00DC4015" w:rsidRPr="00DC4015">
        <w:rPr>
          <w:b/>
          <w:sz w:val="24"/>
          <w:szCs w:val="24"/>
        </w:rPr>
        <w:t>Ochrona fizyczna obiektów SPZOZ „Uzdrowisko Sopot” z siedzibą w Sopocie ul. Chrobrego 6/8, 81-756 Sopot</w:t>
      </w:r>
      <w:r w:rsidR="00DC4015">
        <w:rPr>
          <w:b/>
          <w:sz w:val="24"/>
          <w:szCs w:val="24"/>
        </w:rPr>
        <w:t>”</w:t>
      </w:r>
    </w:p>
    <w:p w:rsidR="000E05CA" w:rsidRDefault="000E05CA" w:rsidP="00445389">
      <w:pPr>
        <w:pStyle w:val="Akapitzlist1"/>
        <w:widowControl/>
        <w:numPr>
          <w:ilvl w:val="2"/>
          <w:numId w:val="17"/>
        </w:numPr>
        <w:ind w:left="1418" w:hanging="284"/>
        <w:jc w:val="both"/>
      </w:pPr>
      <w:r>
        <w:rPr>
          <w:sz w:val="24"/>
          <w:szCs w:val="24"/>
        </w:rPr>
        <w:t>Zamawiający nie ponosi odpowiedzialności za przypadkowe otwarcie oferty niezabezpieczonej w powyższy sposób.</w:t>
      </w:r>
    </w:p>
    <w:p w:rsidR="00DC4015" w:rsidRPr="00DC4015" w:rsidRDefault="000E05CA" w:rsidP="00F64A36">
      <w:pPr>
        <w:tabs>
          <w:tab w:val="left" w:pos="284"/>
        </w:tabs>
        <w:ind w:left="284" w:hanging="284"/>
        <w:jc w:val="both"/>
        <w:rPr>
          <w:sz w:val="24"/>
          <w:szCs w:val="24"/>
        </w:rPr>
      </w:pPr>
      <w:r>
        <w:rPr>
          <w:sz w:val="24"/>
          <w:szCs w:val="24"/>
        </w:rPr>
        <w:t>4. Wykonawca może, przed upływem terminu składania ofert zmienić, uzupełnić lub wycofać ofertę. Zmiana, uzupełnienie lub wycofanie oferty odbywa się w taki sam sposób jak złożenie oferty, tj. w zamkniętej kopercie z odpowiednim dopiskiem</w:t>
      </w:r>
      <w:r w:rsidR="00F64A36">
        <w:rPr>
          <w:sz w:val="24"/>
          <w:szCs w:val="24"/>
        </w:rPr>
        <w:t xml:space="preserve">: </w:t>
      </w:r>
      <w:r>
        <w:rPr>
          <w:b/>
          <w:bCs/>
          <w:sz w:val="24"/>
          <w:szCs w:val="24"/>
        </w:rPr>
        <w:t xml:space="preserve">„Zmiana oferty przetargowej </w:t>
      </w:r>
      <w:r w:rsidR="00F64A36">
        <w:rPr>
          <w:b/>
          <w:bCs/>
          <w:sz w:val="24"/>
          <w:szCs w:val="24"/>
        </w:rPr>
        <w:t>-</w:t>
      </w:r>
      <w:r w:rsidR="00DC4015" w:rsidRPr="00DC4015">
        <w:rPr>
          <w:sz w:val="22"/>
          <w:szCs w:val="22"/>
        </w:rPr>
        <w:t xml:space="preserve"> </w:t>
      </w:r>
      <w:r w:rsidR="00DC4015" w:rsidRPr="00DC4015">
        <w:rPr>
          <w:b/>
          <w:sz w:val="24"/>
          <w:szCs w:val="24"/>
        </w:rPr>
        <w:t>Ochrona fizyczna obiektów SPZOZ „Uzdrowisko Sopot” z siedzibą w Sopocie ul. Chrobrego 6/8, 81-756 Sopot</w:t>
      </w:r>
      <w:r w:rsidR="00DC4015">
        <w:rPr>
          <w:sz w:val="24"/>
          <w:szCs w:val="24"/>
        </w:rPr>
        <w:t>”</w:t>
      </w:r>
      <w:r w:rsidR="00DC4015" w:rsidRPr="00DC4015">
        <w:rPr>
          <w:sz w:val="24"/>
          <w:szCs w:val="24"/>
        </w:rPr>
        <w:t xml:space="preserve"> </w:t>
      </w:r>
    </w:p>
    <w:p w:rsidR="000E05CA" w:rsidRDefault="000E05CA" w:rsidP="00F64A36">
      <w:pPr>
        <w:tabs>
          <w:tab w:val="left" w:pos="284"/>
        </w:tabs>
        <w:ind w:left="284" w:hanging="284"/>
        <w:jc w:val="both"/>
      </w:pPr>
      <w:r>
        <w:rPr>
          <w:sz w:val="24"/>
          <w:szCs w:val="24"/>
        </w:rPr>
        <w:t xml:space="preserve">5. Ofertę złożoną po terminie zwraca się w terminie określonym w art. 84 ust. 2 ustawy. </w:t>
      </w:r>
    </w:p>
    <w:p w:rsidR="000E05CA" w:rsidRDefault="000E05CA" w:rsidP="000E05CA">
      <w:pPr>
        <w:widowControl/>
        <w:jc w:val="both"/>
      </w:pPr>
      <w:r>
        <w:rPr>
          <w:sz w:val="24"/>
          <w:szCs w:val="24"/>
        </w:rPr>
        <w:t>6. Zamawiający nie dopuszcza możliwości składania ofert wariantowych.</w:t>
      </w:r>
    </w:p>
    <w:p w:rsidR="000E05CA" w:rsidRDefault="000E05CA" w:rsidP="000E05CA">
      <w:pPr>
        <w:widowControl/>
        <w:ind w:left="284" w:hanging="284"/>
        <w:jc w:val="both"/>
      </w:pPr>
      <w:r>
        <w:rPr>
          <w:sz w:val="24"/>
          <w:szCs w:val="24"/>
        </w:rPr>
        <w:t>7. Zamawiający nie zamierza zawierać umowy ramowej ani ustanawiać dynamicznego systemu zakupów, a także nie przewiduje wyboru oferty najkorzystniejszej z zastosowaniem aukcji elektronicznej.</w:t>
      </w:r>
    </w:p>
    <w:p w:rsidR="000E05CA" w:rsidRDefault="000E05CA" w:rsidP="000E05CA">
      <w:pPr>
        <w:widowControl/>
        <w:ind w:left="284" w:hanging="284"/>
        <w:jc w:val="both"/>
      </w:pPr>
      <w:r>
        <w:rPr>
          <w:sz w:val="24"/>
          <w:szCs w:val="24"/>
        </w:rPr>
        <w:t>8.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podawanych do wiadomości podczas otwarcia ofert.</w:t>
      </w:r>
    </w:p>
    <w:p w:rsidR="000E05CA" w:rsidRDefault="000E05CA" w:rsidP="000E05CA">
      <w:pPr>
        <w:widowControl/>
        <w:jc w:val="both"/>
      </w:pPr>
      <w:r>
        <w:rPr>
          <w:sz w:val="24"/>
          <w:szCs w:val="24"/>
        </w:rPr>
        <w:t xml:space="preserve">9. Wykonawca ponosi koszty związane z przygotowaniem i złożeniem oferty. </w:t>
      </w:r>
    </w:p>
    <w:p w:rsidR="000E05CA" w:rsidRDefault="000E05CA" w:rsidP="000E05CA">
      <w:pPr>
        <w:widowControl/>
        <w:jc w:val="both"/>
        <w:rPr>
          <w:sz w:val="24"/>
          <w:szCs w:val="24"/>
        </w:rPr>
      </w:pPr>
    </w:p>
    <w:p w:rsidR="000E05CA" w:rsidRDefault="000E05CA" w:rsidP="000E05CA">
      <w:pPr>
        <w:widowControl/>
        <w:jc w:val="both"/>
        <w:rPr>
          <w:sz w:val="24"/>
          <w:szCs w:val="24"/>
        </w:rPr>
      </w:pPr>
    </w:p>
    <w:p w:rsidR="000E05CA" w:rsidRDefault="000E05CA" w:rsidP="000E05CA">
      <w:pPr>
        <w:widowControl/>
        <w:jc w:val="center"/>
      </w:pPr>
      <w:r>
        <w:rPr>
          <w:b/>
          <w:bCs/>
          <w:sz w:val="24"/>
          <w:szCs w:val="24"/>
        </w:rPr>
        <w:t>Rozdział 8</w:t>
      </w:r>
    </w:p>
    <w:p w:rsidR="000E05CA" w:rsidRDefault="000E05CA" w:rsidP="000E05CA">
      <w:pPr>
        <w:widowControl/>
        <w:jc w:val="both"/>
        <w:rPr>
          <w:b/>
          <w:bCs/>
          <w:sz w:val="24"/>
          <w:szCs w:val="24"/>
        </w:rPr>
      </w:pPr>
    </w:p>
    <w:p w:rsidR="000E05CA" w:rsidRDefault="000E05CA" w:rsidP="000E05CA">
      <w:pPr>
        <w:widowControl/>
        <w:jc w:val="both"/>
      </w:pPr>
      <w:r>
        <w:rPr>
          <w:b/>
          <w:bCs/>
          <w:sz w:val="24"/>
          <w:szCs w:val="24"/>
        </w:rPr>
        <w:t xml:space="preserve">Miejsce oraz termin składania i otwarcia ofert oraz </w:t>
      </w:r>
      <w:r w:rsidRPr="00B40733">
        <w:rPr>
          <w:b/>
          <w:bCs/>
          <w:sz w:val="24"/>
          <w:szCs w:val="24"/>
        </w:rPr>
        <w:t>t</w:t>
      </w:r>
      <w:r w:rsidRPr="00B40733">
        <w:rPr>
          <w:b/>
          <w:sz w:val="24"/>
          <w:szCs w:val="24"/>
        </w:rPr>
        <w:t>ermin związania ofertą</w:t>
      </w:r>
    </w:p>
    <w:p w:rsidR="000E05CA" w:rsidRDefault="000E05CA" w:rsidP="000E05CA">
      <w:pPr>
        <w:widowControl/>
        <w:jc w:val="both"/>
        <w:rPr>
          <w:b/>
          <w:bCs/>
          <w:sz w:val="24"/>
          <w:szCs w:val="24"/>
        </w:rPr>
      </w:pPr>
    </w:p>
    <w:p w:rsidR="000E05CA" w:rsidRDefault="000E05CA" w:rsidP="000E05CA">
      <w:pPr>
        <w:pStyle w:val="Tekstpodstawowy"/>
      </w:pPr>
      <w:r>
        <w:rPr>
          <w:b/>
          <w:bCs/>
          <w:sz w:val="24"/>
          <w:szCs w:val="24"/>
        </w:rPr>
        <w:t>1. Składanie ofert</w:t>
      </w:r>
    </w:p>
    <w:p w:rsidR="000E05CA" w:rsidRPr="00B07FA9" w:rsidRDefault="000E05CA" w:rsidP="00445389">
      <w:pPr>
        <w:pStyle w:val="Tekstpodstawowy"/>
        <w:numPr>
          <w:ilvl w:val="0"/>
          <w:numId w:val="1"/>
        </w:numPr>
        <w:tabs>
          <w:tab w:val="left" w:pos="284"/>
        </w:tabs>
        <w:rPr>
          <w:sz w:val="24"/>
          <w:szCs w:val="24"/>
        </w:rPr>
      </w:pPr>
      <w:r w:rsidRPr="00B07FA9">
        <w:rPr>
          <w:sz w:val="24"/>
          <w:szCs w:val="24"/>
        </w:rPr>
        <w:t xml:space="preserve">Oferty należy składać </w:t>
      </w:r>
      <w:r w:rsidRPr="00B07FA9">
        <w:rPr>
          <w:szCs w:val="24"/>
        </w:rPr>
        <w:t xml:space="preserve">do </w:t>
      </w:r>
      <w:r w:rsidRPr="00B07FA9">
        <w:rPr>
          <w:sz w:val="24"/>
          <w:szCs w:val="24"/>
          <w:u w:val="single"/>
        </w:rPr>
        <w:t xml:space="preserve">dnia </w:t>
      </w:r>
      <w:r w:rsidR="00B07FA9" w:rsidRPr="00B07FA9">
        <w:rPr>
          <w:sz w:val="24"/>
          <w:szCs w:val="24"/>
          <w:u w:val="single"/>
        </w:rPr>
        <w:t>25</w:t>
      </w:r>
      <w:r w:rsidRPr="00B07FA9">
        <w:rPr>
          <w:sz w:val="24"/>
          <w:szCs w:val="24"/>
          <w:u w:val="single"/>
        </w:rPr>
        <w:t>.11</w:t>
      </w:r>
      <w:r w:rsidR="00C853A9" w:rsidRPr="00B07FA9">
        <w:rPr>
          <w:sz w:val="24"/>
          <w:szCs w:val="24"/>
          <w:u w:val="single"/>
        </w:rPr>
        <w:t xml:space="preserve">. 2019 </w:t>
      </w:r>
      <w:r w:rsidRPr="00B07FA9">
        <w:rPr>
          <w:sz w:val="24"/>
          <w:szCs w:val="24"/>
          <w:u w:val="single"/>
        </w:rPr>
        <w:t xml:space="preserve">r. do godz. </w:t>
      </w:r>
      <w:r w:rsidR="00026A15" w:rsidRPr="00B07FA9">
        <w:rPr>
          <w:sz w:val="24"/>
          <w:szCs w:val="24"/>
          <w:u w:val="single"/>
        </w:rPr>
        <w:t>9</w:t>
      </w:r>
      <w:r w:rsidRPr="00B07FA9">
        <w:rPr>
          <w:sz w:val="24"/>
          <w:szCs w:val="24"/>
          <w:u w:val="single"/>
          <w:vertAlign w:val="superscript"/>
        </w:rPr>
        <w:t>00</w:t>
      </w:r>
      <w:r w:rsidRPr="00B07FA9">
        <w:rPr>
          <w:b/>
          <w:color w:val="0000FF"/>
          <w:sz w:val="24"/>
          <w:szCs w:val="24"/>
          <w:u w:val="single"/>
          <w:vertAlign w:val="superscript"/>
        </w:rPr>
        <w:t xml:space="preserve"> </w:t>
      </w:r>
      <w:r w:rsidRPr="00B07FA9">
        <w:rPr>
          <w:sz w:val="24"/>
          <w:szCs w:val="24"/>
        </w:rPr>
        <w:t xml:space="preserve">w SPZOZ „Uzdrowisko Sopot” w Sopocie, 81-756 Sopot ul. B. Chrobrego 6/8 IV piętro, w pokoju nr 440 </w:t>
      </w:r>
    </w:p>
    <w:p w:rsidR="000E05CA" w:rsidRDefault="000E05CA" w:rsidP="00445389">
      <w:pPr>
        <w:pStyle w:val="Tekstpodstawowy"/>
        <w:numPr>
          <w:ilvl w:val="0"/>
          <w:numId w:val="1"/>
        </w:numPr>
        <w:tabs>
          <w:tab w:val="left" w:pos="284"/>
        </w:tabs>
      </w:pPr>
      <w:r w:rsidRPr="00B07FA9">
        <w:rPr>
          <w:sz w:val="24"/>
          <w:szCs w:val="24"/>
        </w:rPr>
        <w:t>Termin związania ofertą wynosi 30 dni licząc od upływu terminu składania ofert</w:t>
      </w:r>
      <w:r>
        <w:rPr>
          <w:sz w:val="24"/>
          <w:szCs w:val="24"/>
        </w:rPr>
        <w:t>.</w:t>
      </w:r>
    </w:p>
    <w:p w:rsidR="000E05CA" w:rsidRDefault="000E05CA" w:rsidP="000E05CA">
      <w:pPr>
        <w:pStyle w:val="Tekstpodstawowy"/>
        <w:tabs>
          <w:tab w:val="left" w:pos="284"/>
        </w:tabs>
        <w:ind w:left="786"/>
        <w:rPr>
          <w:sz w:val="24"/>
          <w:szCs w:val="24"/>
        </w:rPr>
      </w:pPr>
    </w:p>
    <w:p w:rsidR="000E05CA" w:rsidRDefault="000E05CA" w:rsidP="000E05CA">
      <w:pPr>
        <w:pStyle w:val="Tekstpodstawowy"/>
      </w:pPr>
      <w:r>
        <w:rPr>
          <w:b/>
          <w:bCs/>
          <w:sz w:val="24"/>
          <w:szCs w:val="24"/>
        </w:rPr>
        <w:t>2. Otwarcie ofert</w:t>
      </w:r>
    </w:p>
    <w:p w:rsidR="000E05CA" w:rsidRDefault="000E05CA" w:rsidP="000E05CA">
      <w:pPr>
        <w:ind w:left="568"/>
        <w:jc w:val="both"/>
      </w:pPr>
      <w:r>
        <w:rPr>
          <w:sz w:val="24"/>
          <w:szCs w:val="24"/>
        </w:rPr>
        <w:t xml:space="preserve">1. Publiczne otwarcie ofert nastąpi w dniu </w:t>
      </w:r>
      <w:r w:rsidR="00B07FA9">
        <w:rPr>
          <w:sz w:val="24"/>
          <w:szCs w:val="24"/>
        </w:rPr>
        <w:t>25</w:t>
      </w:r>
      <w:r w:rsidR="00C853A9">
        <w:rPr>
          <w:sz w:val="24"/>
          <w:szCs w:val="24"/>
        </w:rPr>
        <w:t xml:space="preserve">.11.2019 </w:t>
      </w:r>
      <w:r>
        <w:rPr>
          <w:sz w:val="24"/>
          <w:szCs w:val="24"/>
        </w:rPr>
        <w:t xml:space="preserve">r. o godz. </w:t>
      </w:r>
      <w:r w:rsidR="001C591A">
        <w:rPr>
          <w:sz w:val="24"/>
          <w:szCs w:val="24"/>
        </w:rPr>
        <w:t>1</w:t>
      </w:r>
      <w:r w:rsidR="00B07FA9">
        <w:rPr>
          <w:sz w:val="24"/>
          <w:szCs w:val="24"/>
        </w:rPr>
        <w:t>0</w:t>
      </w:r>
      <w:r>
        <w:rPr>
          <w:sz w:val="24"/>
          <w:szCs w:val="24"/>
          <w:vertAlign w:val="superscript"/>
        </w:rPr>
        <w:t>00</w:t>
      </w:r>
      <w:r>
        <w:rPr>
          <w:sz w:val="24"/>
          <w:szCs w:val="24"/>
        </w:rPr>
        <w:t xml:space="preserve"> w siedzibie Zamawiającego w pokoju nr 434.</w:t>
      </w:r>
    </w:p>
    <w:p w:rsidR="000E05CA" w:rsidRDefault="000E05CA" w:rsidP="000E05CA">
      <w:pPr>
        <w:ind w:left="568"/>
        <w:jc w:val="both"/>
      </w:pPr>
      <w:r>
        <w:rPr>
          <w:sz w:val="24"/>
          <w:szCs w:val="24"/>
        </w:rPr>
        <w:t>2. Otwarcie ofert jest jawne.</w:t>
      </w:r>
    </w:p>
    <w:p w:rsidR="000E05CA" w:rsidRDefault="000E05CA" w:rsidP="000E05CA">
      <w:pPr>
        <w:widowControl/>
        <w:jc w:val="both"/>
        <w:rPr>
          <w:b/>
          <w:bCs/>
          <w:sz w:val="24"/>
          <w:szCs w:val="24"/>
        </w:rPr>
      </w:pPr>
    </w:p>
    <w:p w:rsidR="000A6ED4" w:rsidRDefault="000A6ED4" w:rsidP="000E05CA">
      <w:pPr>
        <w:widowControl/>
        <w:jc w:val="center"/>
        <w:rPr>
          <w:b/>
          <w:bCs/>
          <w:sz w:val="24"/>
          <w:szCs w:val="24"/>
        </w:rPr>
      </w:pPr>
    </w:p>
    <w:p w:rsidR="000A6ED4" w:rsidRDefault="000A6ED4" w:rsidP="000E05CA">
      <w:pPr>
        <w:widowControl/>
        <w:jc w:val="center"/>
        <w:rPr>
          <w:b/>
          <w:bCs/>
          <w:sz w:val="24"/>
          <w:szCs w:val="24"/>
        </w:rPr>
      </w:pPr>
    </w:p>
    <w:p w:rsidR="000E05CA" w:rsidRDefault="000E05CA" w:rsidP="000E05CA">
      <w:pPr>
        <w:widowControl/>
        <w:jc w:val="center"/>
      </w:pPr>
      <w:r>
        <w:rPr>
          <w:b/>
          <w:bCs/>
          <w:sz w:val="24"/>
          <w:szCs w:val="24"/>
        </w:rPr>
        <w:lastRenderedPageBreak/>
        <w:t>Rozdział 9</w:t>
      </w:r>
    </w:p>
    <w:p w:rsidR="000E05CA" w:rsidRDefault="000E05CA" w:rsidP="000E05CA">
      <w:pPr>
        <w:widowControl/>
        <w:jc w:val="both"/>
      </w:pPr>
      <w:r>
        <w:rPr>
          <w:b/>
          <w:bCs/>
          <w:sz w:val="24"/>
          <w:szCs w:val="24"/>
        </w:rPr>
        <w:t>Opis sposobu obliczenia ceny</w:t>
      </w:r>
    </w:p>
    <w:p w:rsidR="000E05CA" w:rsidRDefault="000E05CA" w:rsidP="000E05CA">
      <w:pPr>
        <w:ind w:left="720"/>
        <w:jc w:val="both"/>
        <w:rPr>
          <w:sz w:val="24"/>
          <w:szCs w:val="24"/>
        </w:rPr>
      </w:pPr>
    </w:p>
    <w:p w:rsidR="005B4DF0" w:rsidRPr="005B4DF0" w:rsidRDefault="005B4DF0" w:rsidP="00445389">
      <w:pPr>
        <w:pStyle w:val="Tekstpodstawowy"/>
        <w:widowControl/>
        <w:numPr>
          <w:ilvl w:val="6"/>
          <w:numId w:val="19"/>
        </w:numPr>
        <w:tabs>
          <w:tab w:val="left" w:pos="426"/>
        </w:tabs>
        <w:spacing w:before="60" w:after="40"/>
        <w:ind w:left="567" w:firstLine="0"/>
      </w:pPr>
      <w:r w:rsidRPr="005B4DF0">
        <w:rPr>
          <w:sz w:val="24"/>
          <w:szCs w:val="24"/>
        </w:rPr>
        <w:t xml:space="preserve">Wykonawca, w oparciu o załącznik </w:t>
      </w:r>
      <w:r w:rsidRPr="005B4DF0">
        <w:rPr>
          <w:b/>
          <w:color w:val="000000"/>
          <w:sz w:val="24"/>
          <w:szCs w:val="24"/>
        </w:rPr>
        <w:t>Nr 1 do SIWZ</w:t>
      </w:r>
      <w:r w:rsidRPr="005B4DF0">
        <w:rPr>
          <w:sz w:val="24"/>
          <w:szCs w:val="24"/>
        </w:rPr>
        <w:t xml:space="preserve"> – „Szczegółowy opis przedmiotu zamówienia”, określi całkowitą cenę za całość przedmiotu zamówienia w złotych polskich (PLN) (łącznie z podatkiem VAT) w rozbiciu na netto, podatek VAT (cyfrowo i słownie) na </w:t>
      </w:r>
      <w:r>
        <w:rPr>
          <w:sz w:val="24"/>
          <w:szCs w:val="24"/>
        </w:rPr>
        <w:t>formularzu oferty zawartym w Rozdziale 15.</w:t>
      </w:r>
    </w:p>
    <w:p w:rsidR="000E05CA" w:rsidRDefault="000E05CA" w:rsidP="005B4DF0">
      <w:pPr>
        <w:pStyle w:val="Tekstpodstawowy"/>
        <w:widowControl/>
        <w:tabs>
          <w:tab w:val="left" w:pos="426"/>
        </w:tabs>
        <w:spacing w:before="60" w:after="40"/>
        <w:ind w:left="567"/>
      </w:pPr>
    </w:p>
    <w:p w:rsidR="000E05CA" w:rsidRDefault="000E05CA" w:rsidP="00445389">
      <w:pPr>
        <w:pStyle w:val="Tekstpodstawowy"/>
        <w:widowControl/>
        <w:numPr>
          <w:ilvl w:val="6"/>
          <w:numId w:val="19"/>
        </w:numPr>
        <w:tabs>
          <w:tab w:val="left" w:pos="426"/>
        </w:tabs>
        <w:spacing w:before="60" w:after="40"/>
        <w:ind w:left="567" w:firstLine="0"/>
      </w:pPr>
      <w:r>
        <w:rPr>
          <w:sz w:val="24"/>
          <w:szCs w:val="24"/>
        </w:rPr>
        <w:t xml:space="preserve">Cenę oferty w poszczególnych częściach należy podać w formie ryczałtu. Ustawa z 23.04.1964r. – Kodeks Cywilny (Dz. U. nr 16, poz. 93 z </w:t>
      </w:r>
      <w:proofErr w:type="spellStart"/>
      <w:r>
        <w:rPr>
          <w:sz w:val="24"/>
          <w:szCs w:val="24"/>
        </w:rPr>
        <w:t>późn</w:t>
      </w:r>
      <w:proofErr w:type="spellEnd"/>
      <w:r>
        <w:rPr>
          <w:sz w:val="24"/>
          <w:szCs w:val="24"/>
        </w:rPr>
        <w:t>. zm.) ten rodzaj wynagrodzenia określa w art. 632 następująco:</w:t>
      </w:r>
    </w:p>
    <w:p w:rsidR="000E05CA" w:rsidRDefault="000E05CA" w:rsidP="00445389">
      <w:pPr>
        <w:pStyle w:val="Tekstpodstawowy"/>
        <w:widowControl/>
        <w:numPr>
          <w:ilvl w:val="3"/>
          <w:numId w:val="19"/>
        </w:numPr>
        <w:tabs>
          <w:tab w:val="left" w:pos="426"/>
        </w:tabs>
        <w:spacing w:before="60" w:after="40"/>
        <w:ind w:left="1701" w:hanging="283"/>
      </w:pPr>
      <w:r>
        <w:rPr>
          <w:sz w:val="24"/>
          <w:szCs w:val="24"/>
        </w:rPr>
        <w:t xml:space="preserve">§1  </w:t>
      </w:r>
      <w:r>
        <w:rPr>
          <w:i/>
          <w:sz w:val="24"/>
          <w:szCs w:val="24"/>
        </w:rPr>
        <w:t xml:space="preserve">Jeżeli strony umówiły się o wynagrodzenie ryczałtowe, przyjmujący zamówienie nie może żądać podwyższenia wynagrodzenia, chociażby w czasie umowy nie można było przewidzieć rozmiaru lub kosztów prac. </w:t>
      </w:r>
    </w:p>
    <w:p w:rsidR="000E05CA" w:rsidRDefault="000E05CA" w:rsidP="00445389">
      <w:pPr>
        <w:pStyle w:val="Tekstpodstawowy"/>
        <w:widowControl/>
        <w:numPr>
          <w:ilvl w:val="3"/>
          <w:numId w:val="19"/>
        </w:numPr>
        <w:tabs>
          <w:tab w:val="left" w:pos="426"/>
        </w:tabs>
        <w:spacing w:before="60" w:after="40"/>
        <w:ind w:left="1701" w:hanging="283"/>
      </w:pPr>
      <w:r>
        <w:rPr>
          <w:sz w:val="24"/>
          <w:szCs w:val="24"/>
        </w:rPr>
        <w:t>§2</w:t>
      </w:r>
      <w:r>
        <w:rPr>
          <w:i/>
          <w:sz w:val="24"/>
          <w:szCs w:val="24"/>
        </w:rPr>
        <w:t xml:space="preserve"> Jeżeli jednak w skutek zmiany stosunków, której nie można było przewidzieć, wykonanie dzieła groziłoby przyjmującemu zamówienie rażącą stratą, sąd może podwyższyć ryczałt lub rozwiązać umowę.</w:t>
      </w:r>
    </w:p>
    <w:p w:rsidR="000E05CA" w:rsidRDefault="005B4DF0" w:rsidP="000E05CA">
      <w:pPr>
        <w:pStyle w:val="Tekstpodstawowy"/>
        <w:widowControl/>
        <w:tabs>
          <w:tab w:val="left" w:pos="426"/>
        </w:tabs>
        <w:spacing w:before="60" w:after="40"/>
        <w:ind w:left="567"/>
      </w:pPr>
      <w:r>
        <w:rPr>
          <w:sz w:val="24"/>
          <w:szCs w:val="24"/>
        </w:rPr>
        <w:t>3</w:t>
      </w:r>
      <w:r w:rsidR="000E05CA">
        <w:rPr>
          <w:sz w:val="24"/>
          <w:szCs w:val="24"/>
        </w:rPr>
        <w:t xml:space="preserve">.W związku z powyższym cena ofertowa winna zawierać wszystkie koszty związane z realizacją nn. Zamówienia, gdyż zadeklarowana cena nie będzie podlegała zmianie w okresie realizacji zamówienia, a umowa nie będzie </w:t>
      </w:r>
      <w:proofErr w:type="spellStart"/>
      <w:r w:rsidR="000E05CA">
        <w:rPr>
          <w:sz w:val="24"/>
          <w:szCs w:val="24"/>
        </w:rPr>
        <w:t>aneksowana</w:t>
      </w:r>
      <w:proofErr w:type="spellEnd"/>
      <w:r w:rsidR="000E05CA">
        <w:rPr>
          <w:sz w:val="24"/>
          <w:szCs w:val="24"/>
        </w:rPr>
        <w:t xml:space="preserve"> (patrz wzór umowy Rozdział 14).</w:t>
      </w:r>
    </w:p>
    <w:p w:rsidR="000E05CA" w:rsidRDefault="005B4DF0" w:rsidP="000E05CA">
      <w:pPr>
        <w:pStyle w:val="Tekstpodstawowy"/>
        <w:widowControl/>
        <w:tabs>
          <w:tab w:val="left" w:pos="426"/>
        </w:tabs>
        <w:spacing w:before="60" w:after="40"/>
        <w:ind w:left="567"/>
      </w:pPr>
      <w:r>
        <w:t>4.</w:t>
      </w:r>
      <w:r w:rsidR="000E05CA">
        <w:t xml:space="preserve"> </w:t>
      </w:r>
      <w:r w:rsidR="000E05CA">
        <w:rPr>
          <w:sz w:val="24"/>
          <w:szCs w:val="24"/>
        </w:rPr>
        <w:t>Jeżeli złożono ofertę, której wybór prowadziłby do powstania obowiązku podatkowego Zamawiającego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0E05CA" w:rsidRDefault="000E05CA" w:rsidP="000E05CA">
      <w:pPr>
        <w:widowControl/>
        <w:ind w:left="567"/>
        <w:jc w:val="both"/>
        <w:rPr>
          <w:b/>
          <w:bCs/>
          <w:sz w:val="24"/>
          <w:szCs w:val="24"/>
        </w:rPr>
      </w:pPr>
    </w:p>
    <w:p w:rsidR="000E05CA" w:rsidRDefault="000E05CA" w:rsidP="000E05CA">
      <w:pPr>
        <w:widowControl/>
        <w:jc w:val="both"/>
        <w:rPr>
          <w:b/>
          <w:bCs/>
          <w:sz w:val="24"/>
          <w:szCs w:val="24"/>
        </w:rPr>
      </w:pPr>
    </w:p>
    <w:p w:rsidR="000E05CA" w:rsidRDefault="000E05CA" w:rsidP="000E05CA">
      <w:pPr>
        <w:widowControl/>
        <w:jc w:val="center"/>
      </w:pPr>
      <w:r>
        <w:rPr>
          <w:b/>
          <w:bCs/>
          <w:sz w:val="24"/>
          <w:szCs w:val="24"/>
        </w:rPr>
        <w:t>Rozdział 10</w:t>
      </w:r>
    </w:p>
    <w:p w:rsidR="000E05CA" w:rsidRDefault="000E05CA" w:rsidP="000E05CA">
      <w:pPr>
        <w:pStyle w:val="BodyText21"/>
        <w:ind w:firstLine="0"/>
      </w:pPr>
      <w:r>
        <w:rPr>
          <w:b/>
          <w:bCs/>
          <w:sz w:val="24"/>
          <w:szCs w:val="24"/>
        </w:rPr>
        <w:t>Opis kryteriów, którymi zamawiający będzie się kierował przy wyborze oferty, wraz z podaniem znaczenia tych kryteriów i sposobu oceny ofert</w:t>
      </w:r>
    </w:p>
    <w:p w:rsidR="000E05CA" w:rsidRDefault="000E05CA" w:rsidP="000E05CA">
      <w:pPr>
        <w:pStyle w:val="BodyText21"/>
        <w:ind w:firstLine="0"/>
        <w:rPr>
          <w:sz w:val="24"/>
          <w:szCs w:val="24"/>
        </w:rPr>
      </w:pPr>
    </w:p>
    <w:p w:rsidR="000E05CA" w:rsidRDefault="000E05CA" w:rsidP="000E05CA">
      <w:pPr>
        <w:widowControl/>
        <w:jc w:val="both"/>
        <w:rPr>
          <w:sz w:val="24"/>
          <w:szCs w:val="24"/>
        </w:rPr>
      </w:pPr>
    </w:p>
    <w:p w:rsidR="00A1583E" w:rsidRDefault="00A1583E" w:rsidP="00A1583E">
      <w:pPr>
        <w:widowControl/>
        <w:jc w:val="both"/>
      </w:pPr>
      <w:r>
        <w:rPr>
          <w:sz w:val="24"/>
          <w:szCs w:val="24"/>
        </w:rPr>
        <w:t>Dokonując wyboru oferty Zamawiający będzie się kierował kryterium ceny.</w:t>
      </w:r>
    </w:p>
    <w:p w:rsidR="00A1583E" w:rsidRDefault="00A1583E" w:rsidP="00A1583E">
      <w:pPr>
        <w:widowControl/>
        <w:jc w:val="both"/>
        <w:rPr>
          <w:sz w:val="24"/>
          <w:szCs w:val="24"/>
        </w:rPr>
      </w:pPr>
    </w:p>
    <w:p w:rsidR="00A1583E" w:rsidRDefault="00A1583E" w:rsidP="00A1583E">
      <w:pPr>
        <w:widowControl/>
        <w:jc w:val="both"/>
        <w:rPr>
          <w:rFonts w:eastAsia="Calibri"/>
          <w:sz w:val="24"/>
          <w:szCs w:val="24"/>
        </w:rPr>
      </w:pPr>
    </w:p>
    <w:p w:rsidR="00A1583E" w:rsidRDefault="00A1583E" w:rsidP="00A1583E">
      <w:pPr>
        <w:widowControl/>
        <w:jc w:val="both"/>
      </w:pPr>
      <w:r>
        <w:rPr>
          <w:sz w:val="24"/>
          <w:szCs w:val="24"/>
        </w:rPr>
        <w:t>Sposób obliczania wartości punktowej kryterium cena 100%:</w:t>
      </w:r>
    </w:p>
    <w:p w:rsidR="00A1583E" w:rsidRDefault="00A1583E" w:rsidP="00A1583E">
      <w:pPr>
        <w:widowControl/>
        <w:jc w:val="both"/>
        <w:rPr>
          <w:b/>
          <w:bCs/>
          <w:sz w:val="24"/>
          <w:szCs w:val="24"/>
          <w:u w:val="single"/>
        </w:rPr>
      </w:pPr>
    </w:p>
    <w:p w:rsidR="00A1583E" w:rsidRDefault="00A1583E" w:rsidP="00A1583E">
      <w:pPr>
        <w:widowControl/>
        <w:jc w:val="both"/>
        <w:rPr>
          <w:b/>
          <w:bCs/>
          <w:sz w:val="24"/>
          <w:szCs w:val="24"/>
          <w:u w:val="single"/>
        </w:rPr>
      </w:pPr>
    </w:p>
    <w:p w:rsidR="00A1583E" w:rsidRDefault="00A1583E" w:rsidP="00A1583E">
      <w:pPr>
        <w:widowControl/>
        <w:jc w:val="both"/>
        <w:rPr>
          <w:b/>
          <w:bCs/>
          <w:sz w:val="24"/>
          <w:szCs w:val="24"/>
          <w:u w:val="single"/>
        </w:rPr>
      </w:pPr>
    </w:p>
    <w:p w:rsidR="00A1583E" w:rsidRDefault="00A1583E" w:rsidP="00A1583E">
      <w:pPr>
        <w:widowControl/>
        <w:ind w:left="284"/>
        <w:jc w:val="both"/>
      </w:pPr>
      <w:r>
        <w:rPr>
          <w:sz w:val="24"/>
          <w:szCs w:val="24"/>
        </w:rPr>
        <w:t xml:space="preserve">                              wartość oferty o najniższej cenie</w:t>
      </w:r>
    </w:p>
    <w:p w:rsidR="00A1583E" w:rsidRDefault="00A1583E" w:rsidP="00A1583E">
      <w:pPr>
        <w:widowControl/>
        <w:jc w:val="both"/>
      </w:pPr>
      <w:r>
        <w:rPr>
          <w:sz w:val="24"/>
          <w:szCs w:val="24"/>
        </w:rPr>
        <w:t>Wartość punktowa = ----------------------------------------- x 100 %</w:t>
      </w:r>
    </w:p>
    <w:p w:rsidR="00A1583E" w:rsidRDefault="00A1583E" w:rsidP="00A1583E">
      <w:pPr>
        <w:widowControl/>
        <w:ind w:left="284"/>
        <w:jc w:val="both"/>
      </w:pPr>
      <w:r>
        <w:rPr>
          <w:sz w:val="24"/>
          <w:szCs w:val="24"/>
        </w:rPr>
        <w:t xml:space="preserve">                                  wartość oferty ocenianej</w:t>
      </w:r>
    </w:p>
    <w:p w:rsidR="00615D85" w:rsidRPr="00615D85" w:rsidRDefault="00615D85" w:rsidP="00615D85">
      <w:pPr>
        <w:tabs>
          <w:tab w:val="left" w:pos="426"/>
        </w:tabs>
        <w:jc w:val="both"/>
        <w:rPr>
          <w:sz w:val="24"/>
          <w:szCs w:val="24"/>
        </w:rPr>
      </w:pPr>
      <w:r w:rsidRPr="00615D85">
        <w:rPr>
          <w:sz w:val="24"/>
          <w:szCs w:val="24"/>
        </w:rPr>
        <w:t>.</w:t>
      </w:r>
    </w:p>
    <w:p w:rsidR="003D382A" w:rsidRDefault="003D382A">
      <w:pPr>
        <w:widowControl/>
        <w:jc w:val="center"/>
        <w:rPr>
          <w:b/>
          <w:bCs/>
          <w:sz w:val="22"/>
          <w:szCs w:val="22"/>
        </w:rPr>
      </w:pPr>
    </w:p>
    <w:p w:rsidR="00B07FA9" w:rsidRDefault="00B07FA9">
      <w:pPr>
        <w:widowControl/>
        <w:jc w:val="center"/>
        <w:rPr>
          <w:b/>
          <w:bCs/>
          <w:sz w:val="22"/>
          <w:szCs w:val="22"/>
        </w:rPr>
      </w:pPr>
    </w:p>
    <w:p w:rsidR="00B07FA9" w:rsidRDefault="00B07FA9">
      <w:pPr>
        <w:widowControl/>
        <w:jc w:val="center"/>
        <w:rPr>
          <w:b/>
          <w:bCs/>
          <w:sz w:val="22"/>
          <w:szCs w:val="22"/>
        </w:rPr>
      </w:pPr>
    </w:p>
    <w:p w:rsidR="00B07FA9" w:rsidRDefault="00B07FA9">
      <w:pPr>
        <w:widowControl/>
        <w:jc w:val="center"/>
        <w:rPr>
          <w:b/>
          <w:bCs/>
          <w:sz w:val="22"/>
          <w:szCs w:val="22"/>
        </w:rPr>
      </w:pPr>
    </w:p>
    <w:p w:rsidR="00744A28" w:rsidRDefault="00744A28">
      <w:pPr>
        <w:widowControl/>
        <w:jc w:val="center"/>
        <w:rPr>
          <w:b/>
          <w:bCs/>
          <w:sz w:val="22"/>
          <w:szCs w:val="22"/>
        </w:rPr>
      </w:pPr>
      <w:r>
        <w:rPr>
          <w:b/>
          <w:bCs/>
          <w:sz w:val="22"/>
          <w:szCs w:val="22"/>
        </w:rPr>
        <w:lastRenderedPageBreak/>
        <w:t>Rozdział 11</w:t>
      </w:r>
    </w:p>
    <w:p w:rsidR="00744A28" w:rsidRDefault="00744A28">
      <w:pPr>
        <w:widowControl/>
        <w:jc w:val="center"/>
        <w:rPr>
          <w:b/>
          <w:bCs/>
          <w:sz w:val="22"/>
          <w:szCs w:val="22"/>
        </w:rPr>
      </w:pPr>
    </w:p>
    <w:p w:rsidR="00744A28" w:rsidRDefault="00744A28">
      <w:pPr>
        <w:widowControl/>
        <w:jc w:val="center"/>
        <w:rPr>
          <w:b/>
          <w:bCs/>
          <w:sz w:val="22"/>
          <w:szCs w:val="22"/>
        </w:rPr>
      </w:pPr>
    </w:p>
    <w:p w:rsidR="00F97C40" w:rsidRDefault="00F97C40" w:rsidP="00F97C40">
      <w:pPr>
        <w:widowControl/>
        <w:jc w:val="both"/>
      </w:pPr>
      <w:r>
        <w:rPr>
          <w:b/>
          <w:bCs/>
          <w:sz w:val="24"/>
          <w:szCs w:val="24"/>
        </w:rPr>
        <w:t>Informacje o formalnościach, jakie powinny zostać dopełnione po wyborze oferty w celu zawarcia umowy w sprawie zamówienia publicznego</w:t>
      </w:r>
    </w:p>
    <w:p w:rsidR="00F97C40" w:rsidRDefault="00F97C40" w:rsidP="00F97C40">
      <w:pPr>
        <w:widowControl/>
        <w:jc w:val="both"/>
        <w:rPr>
          <w:b/>
          <w:bCs/>
          <w:sz w:val="24"/>
          <w:szCs w:val="24"/>
        </w:rPr>
      </w:pPr>
    </w:p>
    <w:p w:rsidR="00F97C40" w:rsidRDefault="00F97C40" w:rsidP="00445389">
      <w:pPr>
        <w:widowControl/>
        <w:numPr>
          <w:ilvl w:val="0"/>
          <w:numId w:val="2"/>
        </w:numPr>
        <w:tabs>
          <w:tab w:val="clear" w:pos="363"/>
          <w:tab w:val="num" w:pos="0"/>
        </w:tabs>
        <w:ind w:left="284" w:hanging="284"/>
        <w:jc w:val="both"/>
      </w:pPr>
      <w:r>
        <w:rPr>
          <w:sz w:val="24"/>
          <w:szCs w:val="24"/>
        </w:rPr>
        <w:t>Zamawiający zawiera umowę w sprawie zamówienia publicznego w terminie określonym w informacji o wyborze najkorzystniejszej oferty, zgodnie z ustawą.</w:t>
      </w:r>
    </w:p>
    <w:p w:rsidR="00F97C40" w:rsidRDefault="003D382A" w:rsidP="00F97C40">
      <w:pPr>
        <w:tabs>
          <w:tab w:val="left" w:pos="1418"/>
        </w:tabs>
        <w:ind w:left="426" w:hanging="426"/>
        <w:jc w:val="both"/>
      </w:pPr>
      <w:r>
        <w:rPr>
          <w:sz w:val="24"/>
          <w:szCs w:val="24"/>
        </w:rPr>
        <w:t>2</w:t>
      </w:r>
      <w:r w:rsidR="00F97C40">
        <w:rPr>
          <w:sz w:val="24"/>
          <w:szCs w:val="24"/>
        </w:rPr>
        <w:t>.</w:t>
      </w:r>
      <w:r w:rsidR="00F97C40">
        <w:rPr>
          <w:sz w:val="24"/>
          <w:szCs w:val="24"/>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rsidR="00F97C40" w:rsidRDefault="003D382A" w:rsidP="00F97C40">
      <w:pPr>
        <w:ind w:left="426" w:hanging="426"/>
        <w:jc w:val="both"/>
      </w:pPr>
      <w:r>
        <w:rPr>
          <w:sz w:val="24"/>
          <w:szCs w:val="24"/>
        </w:rPr>
        <w:t>3</w:t>
      </w:r>
      <w:r w:rsidR="00F97C40">
        <w:rPr>
          <w:sz w:val="24"/>
          <w:szCs w:val="24"/>
        </w:rPr>
        <w:t>.   Zaleca się, aby umowa konsorcjum regulująca współpracę Wykonawców wspólnie ubiegających się o udzielenie zamówienia w szczególności zawierała postanowienia wynikające z charakteru konsorcjum:</w:t>
      </w:r>
    </w:p>
    <w:p w:rsidR="00F97C40" w:rsidRDefault="00F97C40" w:rsidP="00445389">
      <w:pPr>
        <w:numPr>
          <w:ilvl w:val="1"/>
          <w:numId w:val="3"/>
        </w:numPr>
        <w:tabs>
          <w:tab w:val="clear" w:pos="0"/>
          <w:tab w:val="num" w:pos="-938"/>
        </w:tabs>
        <w:ind w:left="851" w:hanging="284"/>
        <w:jc w:val="both"/>
      </w:pPr>
      <w:r>
        <w:rPr>
          <w:sz w:val="24"/>
          <w:szCs w:val="24"/>
        </w:rPr>
        <w:t>określenie stron umowy z oznaczeniem lidera konsorcjum,</w:t>
      </w:r>
    </w:p>
    <w:p w:rsidR="00F97C40" w:rsidRDefault="00F97C40" w:rsidP="00445389">
      <w:pPr>
        <w:numPr>
          <w:ilvl w:val="1"/>
          <w:numId w:val="3"/>
        </w:numPr>
        <w:tabs>
          <w:tab w:val="clear" w:pos="0"/>
          <w:tab w:val="num" w:pos="-938"/>
        </w:tabs>
        <w:ind w:left="851" w:hanging="284"/>
        <w:jc w:val="both"/>
      </w:pPr>
      <w:r>
        <w:rPr>
          <w:sz w:val="24"/>
          <w:szCs w:val="24"/>
        </w:rPr>
        <w:t>cel zawarcia umowy,</w:t>
      </w:r>
    </w:p>
    <w:p w:rsidR="00F97C40" w:rsidRDefault="00F97C40" w:rsidP="00445389">
      <w:pPr>
        <w:numPr>
          <w:ilvl w:val="1"/>
          <w:numId w:val="3"/>
        </w:numPr>
        <w:tabs>
          <w:tab w:val="clear" w:pos="0"/>
          <w:tab w:val="num" w:pos="-938"/>
        </w:tabs>
        <w:ind w:left="851" w:hanging="284"/>
        <w:jc w:val="both"/>
      </w:pPr>
      <w:r>
        <w:rPr>
          <w:sz w:val="24"/>
          <w:szCs w:val="24"/>
        </w:rPr>
        <w:t>czas trwania konsorcjum (obejmujący okres realizacji przedmiotu zamówienia, gwarancji i </w:t>
      </w:r>
      <w:r w:rsidR="005219EB">
        <w:rPr>
          <w:sz w:val="24"/>
          <w:szCs w:val="24"/>
        </w:rPr>
        <w:t>rękojmi</w:t>
      </w:r>
      <w:r>
        <w:rPr>
          <w:sz w:val="24"/>
          <w:szCs w:val="24"/>
        </w:rPr>
        <w:t>),</w:t>
      </w:r>
    </w:p>
    <w:p w:rsidR="00F97C40" w:rsidRDefault="00F97C40" w:rsidP="00445389">
      <w:pPr>
        <w:numPr>
          <w:ilvl w:val="1"/>
          <w:numId w:val="3"/>
        </w:numPr>
        <w:tabs>
          <w:tab w:val="clear" w:pos="0"/>
          <w:tab w:val="num" w:pos="-938"/>
        </w:tabs>
        <w:ind w:left="851" w:hanging="284"/>
        <w:jc w:val="both"/>
      </w:pPr>
      <w:r>
        <w:rPr>
          <w:sz w:val="24"/>
          <w:szCs w:val="24"/>
        </w:rPr>
        <w:t>zapis o solidarnej odpowiedzialności każdego członka konsorcjum wobec Zamawiającego za wykonanie umowy,</w:t>
      </w:r>
    </w:p>
    <w:p w:rsidR="00F97C40" w:rsidRDefault="00F97C40" w:rsidP="00445389">
      <w:pPr>
        <w:numPr>
          <w:ilvl w:val="1"/>
          <w:numId w:val="3"/>
        </w:numPr>
        <w:tabs>
          <w:tab w:val="clear" w:pos="0"/>
          <w:tab w:val="num" w:pos="-938"/>
        </w:tabs>
        <w:ind w:left="851" w:hanging="284"/>
        <w:jc w:val="both"/>
      </w:pPr>
      <w:r>
        <w:rPr>
          <w:sz w:val="24"/>
          <w:szCs w:val="24"/>
        </w:rPr>
        <w:t>wyłączenie możliwości wypowiedzenia umowy konsorcjum przez któregokolwiek z jego członków do czasu wykonania przedmiotu zamówienia.</w:t>
      </w:r>
    </w:p>
    <w:p w:rsidR="00F97C40" w:rsidRDefault="003D382A" w:rsidP="00F97C40">
      <w:pPr>
        <w:widowControl/>
        <w:ind w:left="426" w:hanging="426"/>
        <w:jc w:val="both"/>
      </w:pPr>
      <w:r>
        <w:rPr>
          <w:sz w:val="24"/>
          <w:szCs w:val="24"/>
        </w:rPr>
        <w:t>4</w:t>
      </w:r>
      <w:r w:rsidR="00F97C40">
        <w:rPr>
          <w:sz w:val="24"/>
          <w:szCs w:val="24"/>
        </w:rPr>
        <w:t>.     W przypadku niedopełnienia przez Wykonawcę formalności, o których mowa w Rozdziale 11 SIWZ będzie to uznane przez Zamawiającego za tożsame z uchylaniem się od zawarcia umowy.</w:t>
      </w:r>
    </w:p>
    <w:p w:rsidR="00744A28" w:rsidRDefault="003D382A" w:rsidP="00A1583E">
      <w:pPr>
        <w:widowControl/>
        <w:tabs>
          <w:tab w:val="left" w:pos="426"/>
        </w:tabs>
        <w:ind w:left="426" w:hanging="426"/>
        <w:jc w:val="both"/>
        <w:rPr>
          <w:sz w:val="24"/>
          <w:szCs w:val="24"/>
        </w:rPr>
      </w:pPr>
      <w:r>
        <w:rPr>
          <w:sz w:val="24"/>
          <w:szCs w:val="24"/>
        </w:rPr>
        <w:t>5</w:t>
      </w:r>
      <w:r w:rsidR="00F97C40">
        <w:rPr>
          <w:sz w:val="24"/>
          <w:szCs w:val="24"/>
        </w:rPr>
        <w:t xml:space="preserve">.     Jeżeli Wykonawca, którego oferta została wybrana, uchyla się od zawarcia umowy w sprawie zamówienia publicznego, Zamawiający może wybrać ofertę najkorzystniejszą spośród pozostałych ofert, </w:t>
      </w:r>
    </w:p>
    <w:p w:rsidR="00A1583E" w:rsidRDefault="00A1583E" w:rsidP="00A1583E">
      <w:pPr>
        <w:widowControl/>
        <w:tabs>
          <w:tab w:val="left" w:pos="426"/>
        </w:tabs>
        <w:ind w:left="426" w:hanging="426"/>
        <w:jc w:val="both"/>
        <w:rPr>
          <w:b/>
          <w:iCs/>
          <w:sz w:val="22"/>
          <w:szCs w:val="22"/>
        </w:rPr>
      </w:pPr>
    </w:p>
    <w:p w:rsidR="00744A28" w:rsidRDefault="00744A28">
      <w:pPr>
        <w:pStyle w:val="Tekstpodstawowy"/>
        <w:jc w:val="center"/>
        <w:rPr>
          <w:b/>
          <w:iCs/>
          <w:sz w:val="22"/>
          <w:szCs w:val="22"/>
        </w:rPr>
      </w:pPr>
      <w:r>
        <w:rPr>
          <w:b/>
          <w:iCs/>
          <w:sz w:val="22"/>
          <w:szCs w:val="22"/>
        </w:rPr>
        <w:t>Rozdział 12</w:t>
      </w:r>
    </w:p>
    <w:p w:rsidR="00744A28" w:rsidRDefault="00744A28">
      <w:pPr>
        <w:pStyle w:val="Tekstpodstawowy"/>
        <w:jc w:val="center"/>
        <w:rPr>
          <w:b/>
          <w:iCs/>
          <w:sz w:val="22"/>
          <w:szCs w:val="22"/>
        </w:rPr>
      </w:pPr>
    </w:p>
    <w:p w:rsidR="00744A28" w:rsidRDefault="00744A28">
      <w:pPr>
        <w:pStyle w:val="Tekstpodstawowy"/>
        <w:jc w:val="center"/>
        <w:rPr>
          <w:iCs/>
          <w:sz w:val="22"/>
          <w:szCs w:val="22"/>
        </w:rPr>
      </w:pPr>
      <w:r>
        <w:rPr>
          <w:b/>
          <w:iCs/>
          <w:sz w:val="22"/>
          <w:szCs w:val="22"/>
        </w:rPr>
        <w:t>Zamawiający nie wymaga zabezpieczenia należytego wykonania umowy</w:t>
      </w:r>
    </w:p>
    <w:p w:rsidR="00744A28" w:rsidRDefault="00744A28">
      <w:pPr>
        <w:pStyle w:val="Tekstpodstawowy"/>
        <w:jc w:val="center"/>
        <w:rPr>
          <w:iCs/>
          <w:sz w:val="22"/>
          <w:szCs w:val="22"/>
        </w:rPr>
      </w:pPr>
    </w:p>
    <w:p w:rsidR="00744A28" w:rsidRDefault="00744A28">
      <w:pPr>
        <w:pStyle w:val="Tekstpodstawowy"/>
        <w:jc w:val="center"/>
        <w:rPr>
          <w:b/>
          <w:iCs/>
          <w:sz w:val="22"/>
          <w:szCs w:val="22"/>
        </w:rPr>
      </w:pPr>
      <w:r>
        <w:rPr>
          <w:b/>
          <w:iCs/>
          <w:sz w:val="22"/>
          <w:szCs w:val="22"/>
        </w:rPr>
        <w:t>Rozdział 13</w:t>
      </w:r>
    </w:p>
    <w:p w:rsidR="00744A28" w:rsidRDefault="00744A28">
      <w:pPr>
        <w:pStyle w:val="Tekstpodstawowy"/>
        <w:jc w:val="center"/>
        <w:rPr>
          <w:b/>
          <w:iCs/>
          <w:sz w:val="22"/>
          <w:szCs w:val="22"/>
        </w:rPr>
      </w:pPr>
    </w:p>
    <w:p w:rsidR="00744A28" w:rsidRDefault="00744A28">
      <w:pPr>
        <w:pStyle w:val="Nagwek1"/>
        <w:widowControl/>
        <w:tabs>
          <w:tab w:val="left" w:pos="720"/>
        </w:tabs>
        <w:jc w:val="center"/>
        <w:rPr>
          <w:sz w:val="22"/>
          <w:szCs w:val="22"/>
        </w:rPr>
      </w:pPr>
      <w:bookmarkStart w:id="1" w:name="_Toc414902482"/>
      <w:bookmarkStart w:id="2" w:name="_Toc414930521"/>
      <w:r>
        <w:rPr>
          <w:b/>
          <w:bCs/>
          <w:sz w:val="22"/>
          <w:szCs w:val="22"/>
        </w:rPr>
        <w:t xml:space="preserve">Pouczenie o </w:t>
      </w:r>
      <w:bookmarkEnd w:id="1"/>
      <w:bookmarkEnd w:id="2"/>
      <w:r>
        <w:rPr>
          <w:b/>
          <w:bCs/>
          <w:sz w:val="22"/>
          <w:szCs w:val="22"/>
        </w:rPr>
        <w:t>środkach ochrony prawnej przysługujących wykonawcy w toku postępowania o udzielenie zamówienia</w:t>
      </w:r>
    </w:p>
    <w:p w:rsidR="00744A28" w:rsidRDefault="00744A28">
      <w:pPr>
        <w:rPr>
          <w:sz w:val="22"/>
          <w:szCs w:val="22"/>
        </w:rPr>
      </w:pPr>
    </w:p>
    <w:p w:rsidR="00744A28" w:rsidRDefault="00744A28" w:rsidP="00733904">
      <w:pPr>
        <w:ind w:left="284"/>
        <w:jc w:val="both"/>
        <w:rPr>
          <w:rFonts w:eastAsia="Arial"/>
          <w:sz w:val="22"/>
          <w:szCs w:val="22"/>
          <w:lang w:bidi="pl-PL"/>
        </w:rPr>
      </w:pPr>
      <w:r>
        <w:rPr>
          <w:rFonts w:eastAsia="Arial"/>
          <w:sz w:val="22"/>
          <w:szCs w:val="22"/>
          <w:lang w:bidi="pl-PL"/>
        </w:rPr>
        <w:t>Wykonawcom, a także innym podmiotom, jeżeli mają lub mieli interes prawny w uzyskaniu danego zamówienia oraz ponieśli lub mogą ponieść szkodę w wyniku naruszenia przez Zamawiającego przepisów, przysługują środki och</w:t>
      </w:r>
      <w:r w:rsidR="00A1583E">
        <w:rPr>
          <w:rFonts w:eastAsia="Arial"/>
          <w:sz w:val="22"/>
          <w:szCs w:val="22"/>
          <w:lang w:bidi="pl-PL"/>
        </w:rPr>
        <w:t>rony prawnej przewidziane w ustawie Prawo zamówień publicznych i Kodeksie karnym.</w:t>
      </w:r>
    </w:p>
    <w:p w:rsidR="00744A28" w:rsidRDefault="00744A28">
      <w:pPr>
        <w:rPr>
          <w:b/>
          <w:iCs/>
          <w:sz w:val="22"/>
          <w:szCs w:val="22"/>
        </w:rPr>
      </w:pPr>
    </w:p>
    <w:p w:rsidR="00744A28" w:rsidRDefault="00744A28">
      <w:pPr>
        <w:rPr>
          <w:b/>
          <w:iCs/>
          <w:sz w:val="22"/>
          <w:szCs w:val="22"/>
        </w:rPr>
      </w:pPr>
    </w:p>
    <w:p w:rsidR="00744A28" w:rsidRDefault="00744A28">
      <w:pPr>
        <w:pageBreakBefore/>
        <w:jc w:val="center"/>
        <w:rPr>
          <w:b/>
          <w:iCs/>
          <w:sz w:val="22"/>
          <w:szCs w:val="22"/>
        </w:rPr>
      </w:pPr>
      <w:r>
        <w:rPr>
          <w:b/>
          <w:iCs/>
          <w:sz w:val="22"/>
          <w:szCs w:val="22"/>
        </w:rPr>
        <w:lastRenderedPageBreak/>
        <w:t>Rozdział 14</w:t>
      </w:r>
    </w:p>
    <w:p w:rsidR="00744A28" w:rsidRDefault="00744A28">
      <w:pPr>
        <w:widowControl/>
        <w:rPr>
          <w:b/>
          <w:iCs/>
          <w:sz w:val="22"/>
          <w:szCs w:val="22"/>
        </w:rPr>
      </w:pPr>
    </w:p>
    <w:p w:rsidR="00744A28" w:rsidRDefault="00744A28">
      <w:pPr>
        <w:jc w:val="center"/>
        <w:rPr>
          <w:rFonts w:ascii="Arial" w:hAnsi="Arial"/>
          <w:sz w:val="22"/>
        </w:rPr>
      </w:pPr>
      <w:r>
        <w:rPr>
          <w:b/>
          <w:sz w:val="22"/>
          <w:szCs w:val="22"/>
        </w:rPr>
        <w:t>Wzór umowy</w:t>
      </w:r>
    </w:p>
    <w:p w:rsidR="00744A28" w:rsidRDefault="00744A28">
      <w:pPr>
        <w:rPr>
          <w:rFonts w:ascii="Arial" w:hAnsi="Arial"/>
          <w:sz w:val="22"/>
        </w:rPr>
      </w:pPr>
    </w:p>
    <w:p w:rsidR="005D3CA7" w:rsidRDefault="005D3CA7" w:rsidP="005D3CA7">
      <w:pPr>
        <w:jc w:val="center"/>
        <w:rPr>
          <w:rFonts w:ascii="Arial" w:eastAsia="Arial" w:hAnsi="Arial" w:cs="Arial"/>
          <w:sz w:val="22"/>
        </w:rPr>
      </w:pPr>
      <w:r>
        <w:rPr>
          <w:rFonts w:ascii="Arial" w:hAnsi="Arial" w:cs="Arial"/>
          <w:b/>
          <w:color w:val="0000FF"/>
        </w:rPr>
        <w:t>Umowa  ……………..</w:t>
      </w:r>
    </w:p>
    <w:p w:rsidR="005D3CA7" w:rsidRDefault="005D3CA7" w:rsidP="005D3CA7">
      <w:pPr>
        <w:rPr>
          <w:rFonts w:ascii="Arial" w:hAnsi="Arial" w:cs="Arial"/>
          <w:sz w:val="22"/>
        </w:rPr>
      </w:pPr>
      <w:r>
        <w:rPr>
          <w:rFonts w:ascii="Arial" w:eastAsia="Arial" w:hAnsi="Arial" w:cs="Arial"/>
          <w:sz w:val="22"/>
        </w:rPr>
        <w:t xml:space="preserve">                                                      </w:t>
      </w:r>
      <w:r>
        <w:rPr>
          <w:rFonts w:ascii="Arial" w:hAnsi="Arial" w:cs="Arial"/>
          <w:sz w:val="16"/>
          <w:szCs w:val="16"/>
        </w:rPr>
        <w:t xml:space="preserve">do zamówienia  </w:t>
      </w:r>
      <w:proofErr w:type="spellStart"/>
      <w:r>
        <w:rPr>
          <w:rFonts w:ascii="Arial" w:hAnsi="Arial" w:cs="Arial"/>
          <w:sz w:val="16"/>
          <w:szCs w:val="16"/>
        </w:rPr>
        <w:t>publicz</w:t>
      </w:r>
      <w:proofErr w:type="spellEnd"/>
      <w:r>
        <w:rPr>
          <w:rFonts w:ascii="Arial" w:hAnsi="Arial" w:cs="Arial"/>
          <w:sz w:val="16"/>
          <w:szCs w:val="16"/>
        </w:rPr>
        <w:t>.</w:t>
      </w:r>
      <w:r>
        <w:rPr>
          <w:rFonts w:ascii="Arial" w:hAnsi="Arial" w:cs="Arial"/>
          <w:sz w:val="22"/>
        </w:rPr>
        <w:t xml:space="preserve"> ………………..</w:t>
      </w:r>
    </w:p>
    <w:p w:rsidR="005D3CA7" w:rsidRDefault="005D3CA7" w:rsidP="005D3CA7">
      <w:pPr>
        <w:rPr>
          <w:rFonts w:ascii="Arial" w:hAnsi="Arial" w:cs="Arial"/>
          <w:sz w:val="22"/>
        </w:rPr>
      </w:pPr>
    </w:p>
    <w:p w:rsidR="005D3CA7" w:rsidRDefault="005D3CA7" w:rsidP="005D3CA7">
      <w:pPr>
        <w:jc w:val="both"/>
        <w:rPr>
          <w:rFonts w:ascii="Arial" w:hAnsi="Arial"/>
          <w:sz w:val="22"/>
        </w:rPr>
      </w:pPr>
      <w:r>
        <w:rPr>
          <w:rFonts w:ascii="Arial" w:hAnsi="Arial"/>
          <w:sz w:val="22"/>
        </w:rPr>
        <w:t>Zawarta   w  dniu  ……………….. w  Sopocie  pomiędzy:</w:t>
      </w:r>
    </w:p>
    <w:p w:rsidR="005D3CA7" w:rsidRDefault="005D3CA7" w:rsidP="005D3CA7">
      <w:pPr>
        <w:jc w:val="both"/>
        <w:rPr>
          <w:rFonts w:ascii="Arial" w:hAnsi="Arial"/>
          <w:sz w:val="22"/>
        </w:rPr>
      </w:pPr>
      <w:r>
        <w:rPr>
          <w:rFonts w:ascii="Arial" w:hAnsi="Arial"/>
          <w:sz w:val="22"/>
        </w:rPr>
        <w:t xml:space="preserve">Samodzielnym Publicznym Zakładem Opieki Zdrowotnej „Uzdrowisko Sopot” w Sopocie </w:t>
      </w:r>
    </w:p>
    <w:p w:rsidR="005D3CA7" w:rsidRDefault="005D3CA7" w:rsidP="005D3CA7">
      <w:pPr>
        <w:jc w:val="both"/>
        <w:rPr>
          <w:rFonts w:ascii="Arial" w:hAnsi="Arial"/>
          <w:sz w:val="22"/>
        </w:rPr>
      </w:pPr>
      <w:r>
        <w:rPr>
          <w:rFonts w:ascii="Arial" w:hAnsi="Arial"/>
          <w:sz w:val="22"/>
        </w:rPr>
        <w:t xml:space="preserve">81-756 Sopot, ul. B. Chrobrego 6/8, zarejestrowanym w Sądzie Rejonowym w Gdańsku  Wydział XII </w:t>
      </w:r>
      <w:proofErr w:type="spellStart"/>
      <w:r>
        <w:rPr>
          <w:rFonts w:ascii="Arial" w:hAnsi="Arial"/>
          <w:sz w:val="22"/>
        </w:rPr>
        <w:t>G-po</w:t>
      </w:r>
      <w:proofErr w:type="spellEnd"/>
      <w:r>
        <w:rPr>
          <w:rFonts w:ascii="Arial" w:hAnsi="Arial"/>
          <w:sz w:val="22"/>
        </w:rPr>
        <w:t xml:space="preserve">  Krajowego  Rejestru Sądowego  pod nr KRS 000032040 ,  </w:t>
      </w:r>
    </w:p>
    <w:p w:rsidR="005D3CA7" w:rsidRDefault="005D3CA7" w:rsidP="005D3CA7">
      <w:pPr>
        <w:jc w:val="both"/>
        <w:rPr>
          <w:rFonts w:ascii="Arial" w:hAnsi="Arial"/>
          <w:sz w:val="22"/>
        </w:rPr>
      </w:pPr>
      <w:r>
        <w:rPr>
          <w:rFonts w:ascii="Arial" w:hAnsi="Arial"/>
          <w:sz w:val="22"/>
        </w:rPr>
        <w:t xml:space="preserve">NIP 585-13-42-944                                                                  </w:t>
      </w:r>
    </w:p>
    <w:p w:rsidR="005D3CA7" w:rsidRDefault="005D3CA7" w:rsidP="005D3CA7">
      <w:pPr>
        <w:jc w:val="both"/>
        <w:rPr>
          <w:rFonts w:ascii="Arial" w:hAnsi="Arial"/>
          <w:sz w:val="22"/>
        </w:rPr>
      </w:pPr>
      <w:r>
        <w:rPr>
          <w:rFonts w:ascii="Arial" w:hAnsi="Arial"/>
          <w:sz w:val="22"/>
        </w:rPr>
        <w:t>reprezentowanym  przez :</w:t>
      </w:r>
    </w:p>
    <w:p w:rsidR="005D3CA7" w:rsidRDefault="005D3CA7" w:rsidP="005D3CA7">
      <w:pPr>
        <w:jc w:val="both"/>
        <w:rPr>
          <w:rFonts w:ascii="Arial" w:hAnsi="Arial"/>
          <w:sz w:val="22"/>
        </w:rPr>
      </w:pPr>
      <w:r>
        <w:rPr>
          <w:rFonts w:ascii="Arial" w:hAnsi="Arial"/>
          <w:sz w:val="22"/>
        </w:rPr>
        <w:t xml:space="preserve">prof. </w:t>
      </w:r>
      <w:proofErr w:type="spellStart"/>
      <w:r>
        <w:rPr>
          <w:rFonts w:ascii="Arial" w:hAnsi="Arial"/>
          <w:sz w:val="22"/>
        </w:rPr>
        <w:t>nadzw</w:t>
      </w:r>
      <w:proofErr w:type="spellEnd"/>
      <w:r>
        <w:rPr>
          <w:rFonts w:ascii="Arial" w:hAnsi="Arial"/>
          <w:sz w:val="22"/>
        </w:rPr>
        <w:t xml:space="preserve">. dr n med. Waldemar Andrzej Krupa   – Dyrektora </w:t>
      </w:r>
    </w:p>
    <w:p w:rsidR="005D3CA7" w:rsidRDefault="005D3CA7" w:rsidP="005D3CA7">
      <w:pPr>
        <w:jc w:val="both"/>
        <w:rPr>
          <w:rFonts w:ascii="Arial" w:hAnsi="Arial"/>
          <w:sz w:val="22"/>
        </w:rPr>
      </w:pPr>
      <w:r>
        <w:rPr>
          <w:rFonts w:ascii="Arial" w:hAnsi="Arial"/>
          <w:sz w:val="22"/>
        </w:rPr>
        <w:t>zwanym  dalej „Zamawiającym”,</w:t>
      </w:r>
    </w:p>
    <w:p w:rsidR="005D3CA7" w:rsidRDefault="005D3CA7" w:rsidP="005D3CA7">
      <w:pPr>
        <w:jc w:val="both"/>
        <w:rPr>
          <w:rFonts w:ascii="Arial" w:hAnsi="Arial"/>
          <w:sz w:val="22"/>
        </w:rPr>
      </w:pPr>
      <w:r>
        <w:rPr>
          <w:rFonts w:ascii="Arial" w:hAnsi="Arial"/>
          <w:sz w:val="22"/>
        </w:rPr>
        <w:t xml:space="preserve">a </w:t>
      </w:r>
    </w:p>
    <w:p w:rsidR="005D3CA7" w:rsidRDefault="005D3CA7" w:rsidP="005D3CA7">
      <w:pPr>
        <w:jc w:val="both"/>
        <w:rPr>
          <w:rFonts w:ascii="Arial" w:hAnsi="Arial"/>
          <w:sz w:val="22"/>
        </w:rPr>
      </w:pPr>
      <w:r>
        <w:rPr>
          <w:rFonts w:ascii="Arial" w:hAnsi="Arial"/>
          <w:sz w:val="22"/>
        </w:rPr>
        <w:t xml:space="preserve">……………………………………….. </w:t>
      </w:r>
    </w:p>
    <w:p w:rsidR="005D3CA7" w:rsidRDefault="005D3CA7" w:rsidP="005D3CA7">
      <w:pPr>
        <w:jc w:val="both"/>
        <w:rPr>
          <w:rFonts w:ascii="Arial" w:hAnsi="Arial"/>
          <w:sz w:val="22"/>
        </w:rPr>
      </w:pPr>
      <w:r>
        <w:rPr>
          <w:rFonts w:ascii="Arial" w:hAnsi="Arial"/>
          <w:sz w:val="22"/>
        </w:rPr>
        <w:t>………………………………………..</w:t>
      </w:r>
    </w:p>
    <w:p w:rsidR="005D3CA7" w:rsidRDefault="005D3CA7" w:rsidP="005D3CA7">
      <w:pPr>
        <w:jc w:val="both"/>
        <w:rPr>
          <w:rFonts w:ascii="Arial" w:hAnsi="Arial"/>
          <w:sz w:val="22"/>
        </w:rPr>
      </w:pPr>
      <w:r>
        <w:rPr>
          <w:rFonts w:ascii="Arial" w:hAnsi="Arial"/>
          <w:sz w:val="22"/>
        </w:rPr>
        <w:t>zwanym dalej „Wykonawcą”,</w:t>
      </w:r>
    </w:p>
    <w:p w:rsidR="005D3CA7" w:rsidRDefault="005D3CA7" w:rsidP="005D3CA7">
      <w:pPr>
        <w:jc w:val="both"/>
        <w:rPr>
          <w:rFonts w:ascii="Arial" w:hAnsi="Arial"/>
          <w:sz w:val="18"/>
        </w:rPr>
      </w:pPr>
      <w:r>
        <w:rPr>
          <w:rFonts w:ascii="Arial" w:hAnsi="Arial"/>
          <w:sz w:val="22"/>
        </w:rPr>
        <w:t>została zawarta umowa o następującej treści:</w:t>
      </w:r>
    </w:p>
    <w:p w:rsidR="005D3CA7" w:rsidRDefault="005D3CA7" w:rsidP="005D3CA7">
      <w:pPr>
        <w:jc w:val="both"/>
        <w:rPr>
          <w:rFonts w:ascii="Arial" w:hAnsi="Arial"/>
          <w:sz w:val="18"/>
        </w:rPr>
      </w:pPr>
    </w:p>
    <w:p w:rsidR="005D3CA7" w:rsidRDefault="005D3CA7" w:rsidP="005D3CA7">
      <w:pPr>
        <w:jc w:val="both"/>
        <w:rPr>
          <w:rFonts w:ascii="Arial" w:hAnsi="Arial"/>
          <w:sz w:val="18"/>
        </w:rPr>
      </w:pPr>
    </w:p>
    <w:p w:rsidR="005D3CA7" w:rsidRDefault="005D3CA7" w:rsidP="005D3CA7">
      <w:pPr>
        <w:jc w:val="center"/>
        <w:rPr>
          <w:rFonts w:ascii="Arial" w:hAnsi="Arial"/>
          <w:b/>
          <w:color w:val="0000FF"/>
          <w:sz w:val="22"/>
        </w:rPr>
      </w:pPr>
      <w:r>
        <w:rPr>
          <w:rFonts w:ascii="Arial" w:hAnsi="Arial"/>
          <w:b/>
          <w:color w:val="0000FF"/>
          <w:sz w:val="22"/>
        </w:rPr>
        <w:t>§ 1.</w:t>
      </w:r>
    </w:p>
    <w:p w:rsidR="006B1EB9" w:rsidRDefault="006B1EB9" w:rsidP="005D3CA7">
      <w:pPr>
        <w:jc w:val="center"/>
        <w:rPr>
          <w:rFonts w:ascii="Arial" w:hAnsi="Arial"/>
          <w:b/>
          <w:color w:val="000000"/>
          <w:sz w:val="22"/>
        </w:rPr>
      </w:pPr>
    </w:p>
    <w:p w:rsidR="005D3CA7" w:rsidRPr="006579A0" w:rsidRDefault="006B1EB9" w:rsidP="00386EBC">
      <w:pPr>
        <w:rPr>
          <w:rFonts w:ascii="Arial" w:hAnsi="Arial"/>
          <w:color w:val="000000"/>
          <w:sz w:val="22"/>
        </w:rPr>
      </w:pPr>
      <w:r>
        <w:rPr>
          <w:rFonts w:ascii="Arial" w:hAnsi="Arial"/>
          <w:color w:val="000000"/>
          <w:sz w:val="22"/>
        </w:rPr>
        <w:t>1. W oparciu o wynik przeprowadzonego postępowania o udzielenie zamówienia publicznego na podstawie art. 138o ustawy z dnia 29 stycznia 2004</w:t>
      </w:r>
      <w:r w:rsidR="00386EBC">
        <w:rPr>
          <w:rFonts w:ascii="Arial" w:hAnsi="Arial"/>
          <w:color w:val="000000"/>
          <w:sz w:val="22"/>
        </w:rPr>
        <w:t xml:space="preserve"> r. Prawo zamówień publicznych- Zamawiający powierza Wykonawcy świadczenie usług</w:t>
      </w:r>
      <w:r w:rsidR="006579A0">
        <w:rPr>
          <w:rFonts w:ascii="Arial" w:hAnsi="Arial"/>
          <w:color w:val="000000"/>
          <w:sz w:val="22"/>
        </w:rPr>
        <w:t xml:space="preserve"> na </w:t>
      </w:r>
      <w:r w:rsidR="006579A0">
        <w:rPr>
          <w:rFonts w:ascii="Arial" w:hAnsi="Arial"/>
          <w:b/>
        </w:rPr>
        <w:t>Ochronę</w:t>
      </w:r>
      <w:r w:rsidR="005D3CA7">
        <w:rPr>
          <w:rFonts w:ascii="Arial" w:hAnsi="Arial"/>
          <w:b/>
        </w:rPr>
        <w:t xml:space="preserve"> </w:t>
      </w:r>
      <w:r w:rsidR="006579A0">
        <w:rPr>
          <w:rFonts w:ascii="Arial" w:hAnsi="Arial"/>
          <w:b/>
          <w:sz w:val="22"/>
          <w:szCs w:val="22"/>
        </w:rPr>
        <w:t>fizyczną</w:t>
      </w:r>
      <w:r w:rsidR="005D3CA7">
        <w:rPr>
          <w:rFonts w:ascii="Arial" w:hAnsi="Arial"/>
          <w:b/>
          <w:sz w:val="22"/>
          <w:szCs w:val="22"/>
        </w:rPr>
        <w:t xml:space="preserve"> obiektów  SPZOZ ”Uzdrowisko Sopot” z siedzibą w Sopocie</w:t>
      </w:r>
      <w:r w:rsidR="00386EBC">
        <w:rPr>
          <w:rFonts w:ascii="Arial" w:hAnsi="Arial"/>
          <w:b/>
        </w:rPr>
        <w:t xml:space="preserve"> </w:t>
      </w:r>
      <w:r w:rsidR="005D3CA7">
        <w:rPr>
          <w:rFonts w:ascii="Arial" w:hAnsi="Arial"/>
          <w:b/>
          <w:sz w:val="22"/>
          <w:szCs w:val="22"/>
        </w:rPr>
        <w:t>ul. Chrobrego 6/8, 81-756 Sopot</w:t>
      </w:r>
    </w:p>
    <w:p w:rsidR="005D3CA7" w:rsidRDefault="005D3CA7" w:rsidP="005D3CA7">
      <w:pPr>
        <w:rPr>
          <w:rFonts w:ascii="Arial" w:hAnsi="Arial"/>
          <w:color w:val="000000"/>
          <w:sz w:val="22"/>
        </w:rPr>
      </w:pPr>
    </w:p>
    <w:p w:rsidR="005D3CA7" w:rsidRDefault="005D3CA7" w:rsidP="005D3CA7">
      <w:pPr>
        <w:suppressAutoHyphens w:val="0"/>
        <w:rPr>
          <w:rFonts w:ascii="Arial" w:hAnsi="Arial"/>
          <w:color w:val="000000"/>
          <w:sz w:val="22"/>
          <w:szCs w:val="22"/>
          <w:u w:val="single"/>
        </w:rPr>
      </w:pPr>
      <w:r>
        <w:rPr>
          <w:rFonts w:ascii="Arial" w:hAnsi="Arial"/>
          <w:color w:val="000000"/>
          <w:sz w:val="22"/>
          <w:szCs w:val="22"/>
        </w:rPr>
        <w:t>2.Usługa  obejmuje:</w:t>
      </w:r>
    </w:p>
    <w:p w:rsidR="005D3CA7" w:rsidRDefault="005D3CA7" w:rsidP="005D3CA7">
      <w:pPr>
        <w:widowControl/>
        <w:numPr>
          <w:ilvl w:val="1"/>
          <w:numId w:val="32"/>
        </w:numPr>
        <w:tabs>
          <w:tab w:val="left" w:pos="432"/>
          <w:tab w:val="left" w:pos="709"/>
          <w:tab w:val="left" w:pos="1320"/>
        </w:tabs>
        <w:suppressAutoHyphens w:val="0"/>
        <w:ind w:left="284"/>
        <w:rPr>
          <w:rFonts w:ascii="Arial" w:hAnsi="Arial"/>
          <w:color w:val="000000"/>
          <w:szCs w:val="22"/>
        </w:rPr>
      </w:pPr>
      <w:r>
        <w:rPr>
          <w:rFonts w:ascii="Arial" w:hAnsi="Arial"/>
          <w:color w:val="000000"/>
          <w:sz w:val="22"/>
          <w:szCs w:val="22"/>
          <w:u w:val="single"/>
        </w:rPr>
        <w:t>Obiekt Sanatorium Uzdrowiskowego  „Leśnik” w  Sopocie przy ul. 23 Marca 105</w:t>
      </w:r>
      <w:r>
        <w:rPr>
          <w:rFonts w:ascii="Arial" w:hAnsi="Arial"/>
          <w:color w:val="000000"/>
          <w:sz w:val="22"/>
          <w:szCs w:val="22"/>
        </w:rPr>
        <w:t xml:space="preserve"> :</w:t>
      </w:r>
    </w:p>
    <w:p w:rsidR="005D3CA7" w:rsidRDefault="005D3CA7" w:rsidP="005D3CA7">
      <w:pPr>
        <w:pStyle w:val="Tekstpodstawowy22"/>
        <w:rPr>
          <w:rFonts w:ascii="Arial" w:hAnsi="Arial"/>
          <w:color w:val="000000"/>
          <w:szCs w:val="22"/>
        </w:rPr>
      </w:pPr>
      <w:r>
        <w:rPr>
          <w:rFonts w:ascii="Arial" w:hAnsi="Arial"/>
          <w:color w:val="000000"/>
          <w:szCs w:val="22"/>
        </w:rPr>
        <w:t>-  Ochrona  fizyczna posesji wraz z budynkami i ich wyposażeni  obejmująca ochronę  poprzez:</w:t>
      </w:r>
    </w:p>
    <w:p w:rsidR="005D3CA7" w:rsidRDefault="005D3CA7" w:rsidP="005D3CA7">
      <w:pPr>
        <w:pStyle w:val="Tekstpodstawowy22"/>
        <w:numPr>
          <w:ilvl w:val="0"/>
          <w:numId w:val="8"/>
        </w:numPr>
        <w:suppressAutoHyphens w:val="0"/>
        <w:ind w:left="1050" w:firstLine="0"/>
        <w:rPr>
          <w:rFonts w:ascii="Arial" w:hAnsi="Arial"/>
          <w:color w:val="000000"/>
          <w:szCs w:val="22"/>
        </w:rPr>
      </w:pPr>
      <w:r>
        <w:rPr>
          <w:rFonts w:ascii="Arial" w:hAnsi="Arial"/>
          <w:color w:val="000000"/>
          <w:szCs w:val="22"/>
        </w:rPr>
        <w:t>obsadzenie jednym pracownikiem ochrony na zmianie dyżurnej od poniedziałku do piątku w   godz. 18.00-6.00 rano dnia następnego natomiast  soboty, niedziele i święta całodobowo</w:t>
      </w:r>
    </w:p>
    <w:p w:rsidR="005D3CA7" w:rsidRDefault="005D3CA7" w:rsidP="005D3CA7">
      <w:pPr>
        <w:pStyle w:val="Tekstpodstawowy22"/>
        <w:numPr>
          <w:ilvl w:val="0"/>
          <w:numId w:val="8"/>
        </w:numPr>
        <w:suppressAutoHyphens w:val="0"/>
        <w:ind w:left="1050" w:firstLine="0"/>
        <w:rPr>
          <w:rFonts w:ascii="Arial" w:hAnsi="Arial"/>
          <w:color w:val="000000"/>
          <w:szCs w:val="22"/>
        </w:rPr>
      </w:pPr>
      <w:r>
        <w:rPr>
          <w:rFonts w:ascii="Arial" w:hAnsi="Arial"/>
          <w:color w:val="000000"/>
          <w:szCs w:val="22"/>
        </w:rPr>
        <w:t>obsadzenie jednym pracownikiem ochrony w dzień rozpoczęcia turnusu w godzinach od 6.00 do 6.00 dnia następnego.</w:t>
      </w:r>
    </w:p>
    <w:p w:rsidR="005D3CA7" w:rsidRDefault="005D3CA7" w:rsidP="005D3CA7">
      <w:pPr>
        <w:pStyle w:val="Tekstpodstawowy22"/>
        <w:rPr>
          <w:rFonts w:ascii="Arial" w:hAnsi="Arial"/>
          <w:color w:val="000000"/>
          <w:szCs w:val="22"/>
        </w:rPr>
      </w:pPr>
      <w:r>
        <w:rPr>
          <w:rFonts w:ascii="Arial" w:hAnsi="Arial"/>
          <w:color w:val="000000"/>
          <w:szCs w:val="22"/>
        </w:rPr>
        <w:t xml:space="preserve">- Ochrona  recepcjonistki-kasjerki oraz wartości pieniężnych znajdujących się </w:t>
      </w:r>
    </w:p>
    <w:p w:rsidR="005D3CA7" w:rsidRDefault="005D3CA7" w:rsidP="005D3CA7">
      <w:pPr>
        <w:pStyle w:val="Tekstpodstawowy22"/>
        <w:rPr>
          <w:rFonts w:ascii="Arial" w:hAnsi="Arial"/>
          <w:color w:val="000000"/>
          <w:szCs w:val="22"/>
        </w:rPr>
      </w:pPr>
      <w:r>
        <w:rPr>
          <w:rFonts w:ascii="Arial" w:hAnsi="Arial"/>
          <w:color w:val="000000"/>
          <w:szCs w:val="22"/>
        </w:rPr>
        <w:t xml:space="preserve">   w    kasie  Sanatorium „Leśnik”  </w:t>
      </w:r>
    </w:p>
    <w:p w:rsidR="005D3CA7" w:rsidRDefault="005D3CA7" w:rsidP="005D3CA7">
      <w:pPr>
        <w:pStyle w:val="Tekstpodstawowy22"/>
        <w:rPr>
          <w:rFonts w:ascii="Arial" w:hAnsi="Arial"/>
          <w:color w:val="000000"/>
          <w:szCs w:val="22"/>
        </w:rPr>
      </w:pPr>
      <w:r>
        <w:rPr>
          <w:rFonts w:ascii="Arial" w:hAnsi="Arial"/>
          <w:color w:val="000000"/>
          <w:szCs w:val="22"/>
        </w:rPr>
        <w:t>- Pomoc przy wnoszeniu i  wynoszeniu  bagaży kuracjuszom</w:t>
      </w:r>
    </w:p>
    <w:p w:rsidR="005D3CA7" w:rsidRDefault="005D3CA7" w:rsidP="005D3CA7">
      <w:pPr>
        <w:pStyle w:val="Tekstpodstawowy22"/>
        <w:rPr>
          <w:rFonts w:ascii="Arial" w:hAnsi="Arial"/>
          <w:color w:val="000000"/>
          <w:szCs w:val="22"/>
        </w:rPr>
      </w:pPr>
      <w:r>
        <w:rPr>
          <w:rFonts w:ascii="Arial" w:hAnsi="Arial"/>
          <w:color w:val="000000"/>
          <w:szCs w:val="22"/>
        </w:rPr>
        <w:t xml:space="preserve">- Zapoznanie się z obowiązującymi procedurami związanymi  z działalnością </w:t>
      </w:r>
    </w:p>
    <w:p w:rsidR="005D3CA7" w:rsidRDefault="005D3CA7" w:rsidP="005D3CA7">
      <w:pPr>
        <w:pStyle w:val="Tekstpodstawowy22"/>
        <w:rPr>
          <w:rFonts w:ascii="Arial" w:hAnsi="Arial"/>
          <w:color w:val="000000"/>
          <w:szCs w:val="22"/>
        </w:rPr>
      </w:pPr>
      <w:r>
        <w:rPr>
          <w:rFonts w:ascii="Arial" w:hAnsi="Arial"/>
          <w:color w:val="000000"/>
          <w:szCs w:val="22"/>
        </w:rPr>
        <w:t xml:space="preserve">  Sanatorium</w:t>
      </w:r>
    </w:p>
    <w:p w:rsidR="005D3CA7" w:rsidRDefault="005D3CA7" w:rsidP="005D3CA7">
      <w:pPr>
        <w:pStyle w:val="Tekstpodstawowy22"/>
        <w:rPr>
          <w:rFonts w:ascii="Arial" w:hAnsi="Arial"/>
          <w:color w:val="000000"/>
          <w:szCs w:val="22"/>
        </w:rPr>
      </w:pPr>
      <w:r>
        <w:rPr>
          <w:rFonts w:ascii="Arial" w:hAnsi="Arial"/>
          <w:color w:val="000000"/>
          <w:szCs w:val="22"/>
        </w:rPr>
        <w:t xml:space="preserve">- Przestrzeganie zapisów zawartych w załączniku nr 1 do umowy, dotyczącym obowiązków </w:t>
      </w:r>
    </w:p>
    <w:p w:rsidR="005D3CA7" w:rsidRDefault="005D3CA7" w:rsidP="005D3CA7">
      <w:pPr>
        <w:pStyle w:val="Tekstpodstawowy22"/>
        <w:rPr>
          <w:rFonts w:ascii="Arial" w:hAnsi="Arial"/>
          <w:color w:val="000000"/>
          <w:szCs w:val="22"/>
        </w:rPr>
      </w:pPr>
      <w:r>
        <w:rPr>
          <w:rFonts w:ascii="Arial" w:hAnsi="Arial"/>
          <w:color w:val="000000"/>
          <w:szCs w:val="22"/>
        </w:rPr>
        <w:t xml:space="preserve">  z  zakresu   BHP i </w:t>
      </w:r>
      <w:proofErr w:type="spellStart"/>
      <w:r>
        <w:rPr>
          <w:rFonts w:ascii="Arial" w:hAnsi="Arial"/>
          <w:color w:val="000000"/>
          <w:szCs w:val="22"/>
        </w:rPr>
        <w:t>p.poż</w:t>
      </w:r>
      <w:proofErr w:type="spellEnd"/>
      <w:r>
        <w:rPr>
          <w:rFonts w:ascii="Arial" w:hAnsi="Arial"/>
          <w:color w:val="000000"/>
          <w:szCs w:val="22"/>
        </w:rPr>
        <w:t xml:space="preserve">. obowiązujących podwykonawców wykonujących usługi </w:t>
      </w:r>
    </w:p>
    <w:p w:rsidR="005D3CA7" w:rsidRDefault="005D3CA7" w:rsidP="005D3CA7">
      <w:pPr>
        <w:pStyle w:val="Tekstpodstawowy22"/>
        <w:rPr>
          <w:rFonts w:ascii="Arial" w:hAnsi="Arial"/>
          <w:color w:val="000000"/>
          <w:szCs w:val="22"/>
        </w:rPr>
      </w:pPr>
      <w:r>
        <w:rPr>
          <w:rFonts w:ascii="Arial" w:hAnsi="Arial"/>
          <w:color w:val="000000"/>
          <w:szCs w:val="22"/>
        </w:rPr>
        <w:t xml:space="preserve">  zewnętrzne na terenie  SPZOZ „Uzdrowisko Sopot</w:t>
      </w:r>
    </w:p>
    <w:p w:rsidR="005D3CA7" w:rsidRDefault="005D3CA7" w:rsidP="005D3CA7">
      <w:pPr>
        <w:pStyle w:val="Tekstpodstawowy22"/>
        <w:rPr>
          <w:rFonts w:ascii="Arial" w:hAnsi="Arial"/>
          <w:color w:val="000000"/>
          <w:szCs w:val="22"/>
        </w:rPr>
      </w:pPr>
      <w:r>
        <w:rPr>
          <w:rFonts w:ascii="Arial" w:hAnsi="Arial"/>
          <w:color w:val="000000"/>
          <w:szCs w:val="22"/>
        </w:rPr>
        <w:t xml:space="preserve">- Usuwanie drobnych usterek technicznych poza godzinami pracy  konserwatora  </w:t>
      </w:r>
    </w:p>
    <w:p w:rsidR="005D3CA7" w:rsidRDefault="005D3CA7" w:rsidP="005D3CA7">
      <w:pPr>
        <w:pStyle w:val="Tekstpodstawowy22"/>
        <w:rPr>
          <w:rFonts w:ascii="Arial" w:hAnsi="Arial" w:cs="Arial"/>
          <w:szCs w:val="22"/>
        </w:rPr>
      </w:pPr>
      <w:r>
        <w:rPr>
          <w:rFonts w:ascii="Arial" w:hAnsi="Arial"/>
          <w:color w:val="000000"/>
          <w:szCs w:val="22"/>
        </w:rPr>
        <w:t xml:space="preserve">- W okresie zimowym odśnieżanie i posypywanie piaskiem  schodów   wejściowych   </w:t>
      </w:r>
    </w:p>
    <w:p w:rsidR="005D3CA7" w:rsidRDefault="005D3CA7" w:rsidP="005D3CA7">
      <w:pPr>
        <w:pStyle w:val="Tekstpodstawowy22"/>
        <w:rPr>
          <w:rFonts w:ascii="Arial" w:hAnsi="Arial"/>
          <w:color w:val="000000"/>
          <w:szCs w:val="22"/>
        </w:rPr>
      </w:pPr>
      <w:r>
        <w:rPr>
          <w:rFonts w:ascii="Arial" w:hAnsi="Arial" w:cs="Arial"/>
          <w:szCs w:val="22"/>
        </w:rPr>
        <w:t xml:space="preserve">   do budynku Sanatorium</w:t>
      </w:r>
    </w:p>
    <w:p w:rsidR="005D3CA7" w:rsidRDefault="005D3CA7" w:rsidP="005D3CA7">
      <w:pPr>
        <w:pStyle w:val="Tekstpodstawowy22"/>
        <w:rPr>
          <w:rFonts w:ascii="Arial" w:hAnsi="Arial"/>
          <w:color w:val="000000"/>
          <w:szCs w:val="22"/>
        </w:rPr>
      </w:pPr>
      <w:r>
        <w:rPr>
          <w:rFonts w:ascii="Arial" w:hAnsi="Arial"/>
          <w:color w:val="000000"/>
          <w:szCs w:val="22"/>
        </w:rPr>
        <w:t>- Odblokowywanie windy w momencie awarii</w:t>
      </w:r>
    </w:p>
    <w:p w:rsidR="005D3CA7" w:rsidRDefault="005D3CA7" w:rsidP="005D3CA7">
      <w:pPr>
        <w:pStyle w:val="Tekstpodstawowy22"/>
        <w:rPr>
          <w:rFonts w:ascii="Arial" w:hAnsi="Arial"/>
          <w:color w:val="000000"/>
          <w:szCs w:val="22"/>
        </w:rPr>
      </w:pPr>
      <w:r>
        <w:rPr>
          <w:rFonts w:ascii="Arial" w:hAnsi="Arial"/>
          <w:color w:val="000000"/>
          <w:szCs w:val="22"/>
        </w:rPr>
        <w:t>- Pomoc kuracjuszom przy poruszaniu się windą</w:t>
      </w:r>
    </w:p>
    <w:p w:rsidR="005D3CA7" w:rsidRDefault="005D3CA7" w:rsidP="005D3CA7">
      <w:pPr>
        <w:pStyle w:val="Tekstpodstawowy22"/>
        <w:rPr>
          <w:rFonts w:ascii="Arial" w:hAnsi="Arial"/>
          <w:color w:val="000000"/>
          <w:szCs w:val="22"/>
        </w:rPr>
      </w:pPr>
      <w:r>
        <w:rPr>
          <w:rFonts w:ascii="Arial" w:hAnsi="Arial"/>
          <w:color w:val="000000"/>
          <w:szCs w:val="22"/>
        </w:rPr>
        <w:t>- Wprowadzanie kuracjuszy do pokoi hotelowych w dniu przyjazdu</w:t>
      </w:r>
    </w:p>
    <w:p w:rsidR="005D3CA7" w:rsidRDefault="005D3CA7" w:rsidP="005D3CA7">
      <w:pPr>
        <w:pStyle w:val="Tekstpodstawowy22"/>
        <w:rPr>
          <w:rFonts w:ascii="Arial" w:hAnsi="Arial"/>
          <w:color w:val="000000"/>
          <w:szCs w:val="22"/>
        </w:rPr>
      </w:pPr>
      <w:r>
        <w:rPr>
          <w:rFonts w:ascii="Arial" w:hAnsi="Arial"/>
          <w:color w:val="000000"/>
          <w:szCs w:val="22"/>
        </w:rPr>
        <w:t>- Sprawdzanie pokoi hotelowych w dniu wyjazdu kuracjuszy</w:t>
      </w:r>
    </w:p>
    <w:p w:rsidR="005D3CA7" w:rsidRDefault="005D3CA7" w:rsidP="005D3CA7">
      <w:pPr>
        <w:pStyle w:val="Tekstpodstawowy22"/>
        <w:rPr>
          <w:rFonts w:ascii="Arial" w:hAnsi="Arial"/>
          <w:color w:val="000000"/>
          <w:szCs w:val="22"/>
        </w:rPr>
      </w:pPr>
      <w:r>
        <w:rPr>
          <w:rFonts w:ascii="Arial" w:hAnsi="Arial"/>
          <w:color w:val="000000"/>
          <w:szCs w:val="22"/>
        </w:rPr>
        <w:t xml:space="preserve">- Kilkakrotne w ciągu dyżuru dokonywanie obchodów wewnątrz i na zewnątrz </w:t>
      </w:r>
    </w:p>
    <w:p w:rsidR="005D3CA7" w:rsidRDefault="005D3CA7" w:rsidP="005D3CA7">
      <w:pPr>
        <w:pStyle w:val="Tekstpodstawowy22"/>
        <w:rPr>
          <w:rFonts w:ascii="Arial" w:hAnsi="Arial"/>
          <w:color w:val="000000"/>
          <w:szCs w:val="22"/>
        </w:rPr>
      </w:pPr>
      <w:r>
        <w:rPr>
          <w:rFonts w:ascii="Arial" w:hAnsi="Arial"/>
          <w:color w:val="000000"/>
          <w:szCs w:val="22"/>
        </w:rPr>
        <w:t xml:space="preserve">  budynku, w szczególności w okresie posiłków kuracjuszy</w:t>
      </w:r>
    </w:p>
    <w:p w:rsidR="005D3CA7" w:rsidRDefault="005D3CA7" w:rsidP="005D3CA7">
      <w:pPr>
        <w:pStyle w:val="Tekstpodstawowy22"/>
        <w:rPr>
          <w:rFonts w:ascii="Arial" w:hAnsi="Arial"/>
          <w:color w:val="000000"/>
          <w:szCs w:val="22"/>
        </w:rPr>
      </w:pPr>
    </w:p>
    <w:p w:rsidR="005D3CA7" w:rsidRDefault="005D3CA7" w:rsidP="005D3CA7">
      <w:pPr>
        <w:pStyle w:val="Tekstpodstawowy22"/>
        <w:rPr>
          <w:rFonts w:ascii="Arial" w:hAnsi="Arial" w:cs="Arial"/>
          <w:szCs w:val="22"/>
        </w:rPr>
      </w:pPr>
      <w:r>
        <w:rPr>
          <w:rFonts w:ascii="Arial" w:hAnsi="Arial"/>
          <w:color w:val="000000"/>
          <w:szCs w:val="22"/>
        </w:rPr>
        <w:t xml:space="preserve">2.2. </w:t>
      </w:r>
      <w:r>
        <w:rPr>
          <w:rFonts w:ascii="Arial" w:hAnsi="Arial"/>
          <w:color w:val="000000"/>
          <w:szCs w:val="22"/>
          <w:u w:val="single"/>
        </w:rPr>
        <w:t>Obiekt Sanatorium Uzdrowiskowego „Perła” w Sopocie przy ul. Bitwy pod Płowcami 62</w:t>
      </w:r>
    </w:p>
    <w:p w:rsidR="005D3CA7" w:rsidRDefault="005D3CA7" w:rsidP="005D3CA7">
      <w:pPr>
        <w:pStyle w:val="Tekstpodstawowy22"/>
        <w:rPr>
          <w:rFonts w:ascii="Arial" w:hAnsi="Arial" w:cs="Arial"/>
          <w:szCs w:val="22"/>
        </w:rPr>
      </w:pPr>
      <w:r>
        <w:rPr>
          <w:rFonts w:ascii="Arial" w:hAnsi="Arial" w:cs="Arial"/>
          <w:szCs w:val="22"/>
        </w:rPr>
        <w:t xml:space="preserve">- </w:t>
      </w:r>
      <w:r>
        <w:rPr>
          <w:rFonts w:ascii="Arial" w:hAnsi="Arial" w:cs="Arial"/>
          <w:bCs/>
          <w:color w:val="000000"/>
          <w:szCs w:val="22"/>
        </w:rPr>
        <w:t>Ochronę wartości pieniężnych przez jednego pracownika ochrony przez 8 godzin w czasie przebywania recepcjonistki-kasjerki w dzień rozpoczęcia turnusu według harmonogramu, stanowiącego załącznik do umowy,</w:t>
      </w:r>
    </w:p>
    <w:p w:rsidR="005D3CA7" w:rsidRDefault="005D3CA7" w:rsidP="005D3CA7">
      <w:pPr>
        <w:pStyle w:val="Tekstpodstawowy23"/>
        <w:suppressAutoHyphens w:val="0"/>
        <w:spacing w:after="0" w:line="100" w:lineRule="atLeast"/>
        <w:jc w:val="both"/>
        <w:rPr>
          <w:rFonts w:ascii="Arial" w:hAnsi="Arial" w:cs="Arial"/>
          <w:sz w:val="22"/>
          <w:szCs w:val="22"/>
        </w:rPr>
      </w:pPr>
      <w:r>
        <w:rPr>
          <w:rFonts w:ascii="Arial" w:hAnsi="Arial" w:cs="Arial"/>
          <w:sz w:val="22"/>
          <w:szCs w:val="22"/>
        </w:rPr>
        <w:t xml:space="preserve">- Ochrona  recepcjonistki-kasjerki oraz wartości pieniężnych znajdujących się </w:t>
      </w:r>
    </w:p>
    <w:p w:rsidR="005D3CA7" w:rsidRDefault="005D3CA7" w:rsidP="005D3CA7">
      <w:pPr>
        <w:pStyle w:val="Tekstpodstawowy23"/>
        <w:spacing w:after="0" w:line="100" w:lineRule="atLeast"/>
        <w:jc w:val="both"/>
        <w:rPr>
          <w:rFonts w:ascii="Arial" w:hAnsi="Arial" w:cs="Arial"/>
          <w:sz w:val="22"/>
          <w:szCs w:val="22"/>
        </w:rPr>
      </w:pPr>
      <w:r>
        <w:rPr>
          <w:rFonts w:ascii="Arial" w:hAnsi="Arial" w:cs="Arial"/>
          <w:sz w:val="22"/>
          <w:szCs w:val="22"/>
        </w:rPr>
        <w:t xml:space="preserve"> w    kasie  Sanatorium „Perła”  </w:t>
      </w:r>
    </w:p>
    <w:p w:rsidR="005D3CA7" w:rsidRDefault="005D3CA7" w:rsidP="005D3CA7">
      <w:pPr>
        <w:pStyle w:val="Tekstpodstawowy23"/>
        <w:spacing w:after="0" w:line="100" w:lineRule="atLeast"/>
        <w:jc w:val="both"/>
        <w:rPr>
          <w:rFonts w:ascii="Arial" w:hAnsi="Arial" w:cs="Arial"/>
          <w:sz w:val="22"/>
          <w:szCs w:val="22"/>
        </w:rPr>
      </w:pPr>
      <w:r>
        <w:rPr>
          <w:rFonts w:ascii="Arial" w:hAnsi="Arial" w:cs="Arial"/>
          <w:sz w:val="22"/>
          <w:szCs w:val="22"/>
        </w:rPr>
        <w:t xml:space="preserve">- Zapoznanie się z obowiązującymi procedurami związanymi  z działalnością </w:t>
      </w:r>
    </w:p>
    <w:p w:rsidR="005D3CA7" w:rsidRDefault="005D3CA7" w:rsidP="005D3CA7">
      <w:pPr>
        <w:pStyle w:val="Tekstpodstawowy23"/>
        <w:spacing w:after="0" w:line="100" w:lineRule="atLeast"/>
        <w:jc w:val="both"/>
        <w:rPr>
          <w:rFonts w:ascii="Arial" w:hAnsi="Arial" w:cs="Arial"/>
          <w:szCs w:val="22"/>
        </w:rPr>
      </w:pPr>
      <w:r>
        <w:rPr>
          <w:rFonts w:ascii="Arial" w:hAnsi="Arial" w:cs="Arial"/>
          <w:sz w:val="22"/>
          <w:szCs w:val="22"/>
        </w:rPr>
        <w:t xml:space="preserve">  Sanatorium</w:t>
      </w:r>
    </w:p>
    <w:p w:rsidR="005D3CA7" w:rsidRDefault="005D3CA7" w:rsidP="005D3CA7">
      <w:pPr>
        <w:pStyle w:val="Tekstpodstawowy22"/>
        <w:rPr>
          <w:rFonts w:ascii="Arial" w:hAnsi="Arial"/>
          <w:color w:val="000000"/>
          <w:szCs w:val="22"/>
        </w:rPr>
      </w:pPr>
      <w:r>
        <w:rPr>
          <w:rFonts w:ascii="Arial" w:hAnsi="Arial" w:cs="Arial"/>
          <w:szCs w:val="22"/>
        </w:rPr>
        <w:t xml:space="preserve">- </w:t>
      </w:r>
      <w:r>
        <w:rPr>
          <w:rFonts w:ascii="Arial" w:hAnsi="Arial"/>
          <w:color w:val="000000"/>
          <w:szCs w:val="22"/>
        </w:rPr>
        <w:t xml:space="preserve">Przestrzeganie zapisów zawartych w załączniku nr 1 do umowy, dotyczącym obowiązków </w:t>
      </w:r>
    </w:p>
    <w:p w:rsidR="005D3CA7" w:rsidRDefault="005D3CA7" w:rsidP="005D3CA7">
      <w:pPr>
        <w:pStyle w:val="Tekstpodstawowy22"/>
        <w:rPr>
          <w:rFonts w:ascii="Arial" w:hAnsi="Arial"/>
          <w:color w:val="000000"/>
          <w:szCs w:val="22"/>
        </w:rPr>
      </w:pPr>
      <w:r>
        <w:rPr>
          <w:rFonts w:ascii="Arial" w:hAnsi="Arial"/>
          <w:color w:val="000000"/>
          <w:szCs w:val="22"/>
        </w:rPr>
        <w:t xml:space="preserve">  z  zakresu   BHP i </w:t>
      </w:r>
      <w:proofErr w:type="spellStart"/>
      <w:r>
        <w:rPr>
          <w:rFonts w:ascii="Arial" w:hAnsi="Arial"/>
          <w:color w:val="000000"/>
          <w:szCs w:val="22"/>
        </w:rPr>
        <w:t>p.poż</w:t>
      </w:r>
      <w:proofErr w:type="spellEnd"/>
      <w:r>
        <w:rPr>
          <w:rFonts w:ascii="Arial" w:hAnsi="Arial"/>
          <w:color w:val="000000"/>
          <w:szCs w:val="22"/>
        </w:rPr>
        <w:t xml:space="preserve">. obowiązujących podwykonawców wykonujących usługi </w:t>
      </w:r>
    </w:p>
    <w:p w:rsidR="005D3CA7" w:rsidRDefault="005D3CA7" w:rsidP="005D3CA7">
      <w:pPr>
        <w:pStyle w:val="Tekstpodstawowy22"/>
        <w:rPr>
          <w:rFonts w:ascii="Arial" w:hAnsi="Arial" w:cs="Arial"/>
          <w:szCs w:val="22"/>
        </w:rPr>
      </w:pPr>
      <w:r>
        <w:rPr>
          <w:rFonts w:ascii="Arial" w:hAnsi="Arial"/>
          <w:color w:val="000000"/>
          <w:szCs w:val="22"/>
        </w:rPr>
        <w:t xml:space="preserve">  zewnętrzne na terenie  SPZOZ „Uzdrowisko Sopot</w:t>
      </w:r>
    </w:p>
    <w:p w:rsidR="005D3CA7" w:rsidRDefault="005D3CA7" w:rsidP="005D3CA7">
      <w:pPr>
        <w:pStyle w:val="Tekstpodstawowy23"/>
        <w:spacing w:after="0" w:line="100" w:lineRule="atLeast"/>
        <w:jc w:val="both"/>
        <w:rPr>
          <w:rFonts w:ascii="Arial" w:hAnsi="Arial" w:cs="Arial"/>
          <w:sz w:val="22"/>
          <w:szCs w:val="22"/>
        </w:rPr>
      </w:pPr>
    </w:p>
    <w:p w:rsidR="005D3CA7" w:rsidRDefault="005D3CA7" w:rsidP="005D3CA7">
      <w:pPr>
        <w:pStyle w:val="Tekstpodstawowy22"/>
        <w:rPr>
          <w:rFonts w:ascii="Arial" w:hAnsi="Arial" w:cs="Arial"/>
          <w:szCs w:val="22"/>
        </w:rPr>
      </w:pPr>
    </w:p>
    <w:p w:rsidR="005D3CA7" w:rsidRDefault="005D3CA7" w:rsidP="005D3CA7">
      <w:pPr>
        <w:jc w:val="center"/>
        <w:rPr>
          <w:rFonts w:ascii="Arial" w:hAnsi="Arial"/>
          <w:b/>
          <w:color w:val="000000"/>
          <w:sz w:val="22"/>
        </w:rPr>
      </w:pPr>
      <w:r>
        <w:rPr>
          <w:rFonts w:ascii="Arial" w:hAnsi="Arial"/>
          <w:b/>
          <w:color w:val="0000FF"/>
          <w:sz w:val="22"/>
        </w:rPr>
        <w:t>§ 2.</w:t>
      </w:r>
    </w:p>
    <w:p w:rsidR="005D3CA7" w:rsidRDefault="005D3CA7" w:rsidP="005D3CA7">
      <w:pPr>
        <w:rPr>
          <w:rFonts w:ascii="Arial" w:hAnsi="Arial"/>
          <w:color w:val="000000"/>
          <w:sz w:val="22"/>
        </w:rPr>
      </w:pPr>
      <w:r>
        <w:rPr>
          <w:rFonts w:ascii="Arial" w:hAnsi="Arial"/>
          <w:b/>
          <w:color w:val="000000"/>
          <w:sz w:val="22"/>
        </w:rPr>
        <w:t xml:space="preserve">Forma i wysokość wynagrodzenia </w:t>
      </w:r>
    </w:p>
    <w:p w:rsidR="005D3CA7" w:rsidRDefault="005D3CA7" w:rsidP="005D3CA7">
      <w:pPr>
        <w:rPr>
          <w:rFonts w:ascii="Arial" w:hAnsi="Arial"/>
          <w:color w:val="000000"/>
          <w:sz w:val="22"/>
        </w:rPr>
      </w:pPr>
      <w:r>
        <w:rPr>
          <w:rFonts w:ascii="Arial" w:hAnsi="Arial"/>
          <w:color w:val="000000"/>
          <w:sz w:val="22"/>
        </w:rPr>
        <w:t>1.Wynagrodzenie  łącznie za przedmiot umowy  wynosi</w:t>
      </w:r>
      <w:r>
        <w:rPr>
          <w:rFonts w:ascii="Arial" w:hAnsi="Arial"/>
          <w:b/>
          <w:color w:val="000000"/>
          <w:sz w:val="22"/>
        </w:rPr>
        <w:t xml:space="preserve">: ………………. zł </w:t>
      </w:r>
      <w:r>
        <w:rPr>
          <w:rFonts w:ascii="Arial" w:hAnsi="Arial"/>
          <w:color w:val="000000"/>
          <w:sz w:val="22"/>
        </w:rPr>
        <w:t>z podatkiem VAT</w:t>
      </w:r>
    </w:p>
    <w:p w:rsidR="005D3CA7" w:rsidRDefault="005D3CA7" w:rsidP="005D3CA7">
      <w:pPr>
        <w:rPr>
          <w:rFonts w:ascii="Arial" w:hAnsi="Arial"/>
          <w:color w:val="000000"/>
          <w:sz w:val="22"/>
        </w:rPr>
      </w:pPr>
      <w:r>
        <w:rPr>
          <w:rFonts w:ascii="Arial" w:hAnsi="Arial"/>
          <w:color w:val="000000"/>
          <w:sz w:val="22"/>
        </w:rPr>
        <w:t>Słownie:</w:t>
      </w:r>
      <w:r>
        <w:rPr>
          <w:rFonts w:ascii="Arial" w:hAnsi="Arial"/>
          <w:b/>
          <w:color w:val="000000"/>
          <w:sz w:val="22"/>
        </w:rPr>
        <w:t xml:space="preserve"> </w:t>
      </w:r>
      <w:r>
        <w:rPr>
          <w:rFonts w:ascii="Arial" w:hAnsi="Arial"/>
          <w:color w:val="000000"/>
          <w:sz w:val="22"/>
        </w:rPr>
        <w:t>………………………………….</w:t>
      </w:r>
    </w:p>
    <w:p w:rsidR="005D3CA7" w:rsidRDefault="005D3CA7" w:rsidP="005D3CA7">
      <w:pPr>
        <w:rPr>
          <w:rFonts w:ascii="Arial" w:hAnsi="Arial"/>
          <w:b/>
          <w:color w:val="000000"/>
          <w:sz w:val="22"/>
        </w:rPr>
      </w:pPr>
      <w:r>
        <w:rPr>
          <w:rFonts w:ascii="Arial" w:hAnsi="Arial"/>
          <w:color w:val="000000"/>
          <w:sz w:val="22"/>
        </w:rPr>
        <w:t xml:space="preserve">W tym: </w:t>
      </w:r>
    </w:p>
    <w:p w:rsidR="005D3CA7" w:rsidRDefault="005D3CA7" w:rsidP="005D3CA7">
      <w:pPr>
        <w:rPr>
          <w:rFonts w:ascii="Arial" w:hAnsi="Arial"/>
          <w:color w:val="000000"/>
          <w:sz w:val="22"/>
        </w:rPr>
      </w:pPr>
      <w:r>
        <w:rPr>
          <w:rFonts w:ascii="Arial" w:hAnsi="Arial"/>
          <w:b/>
          <w:color w:val="000000"/>
          <w:sz w:val="22"/>
        </w:rPr>
        <w:t>Sanatorium Uzdrowiskowe „Leśnik”</w:t>
      </w:r>
    </w:p>
    <w:p w:rsidR="005D3CA7" w:rsidRDefault="005D3CA7" w:rsidP="005D3CA7">
      <w:pPr>
        <w:rPr>
          <w:rFonts w:ascii="Arial" w:hAnsi="Arial"/>
          <w:color w:val="000000"/>
          <w:sz w:val="22"/>
        </w:rPr>
      </w:pPr>
      <w:r>
        <w:rPr>
          <w:rFonts w:ascii="Arial" w:hAnsi="Arial"/>
          <w:color w:val="000000"/>
          <w:sz w:val="22"/>
        </w:rPr>
        <w:t>Wartość  netto:                 …………..  zł</w:t>
      </w:r>
    </w:p>
    <w:p w:rsidR="005D3CA7" w:rsidRDefault="005D3CA7" w:rsidP="005D3CA7">
      <w:pPr>
        <w:rPr>
          <w:rFonts w:ascii="Arial" w:hAnsi="Arial"/>
          <w:b/>
          <w:color w:val="000000"/>
          <w:sz w:val="22"/>
        </w:rPr>
      </w:pPr>
      <w:r>
        <w:rPr>
          <w:rFonts w:ascii="Arial" w:hAnsi="Arial"/>
          <w:color w:val="000000"/>
          <w:sz w:val="22"/>
        </w:rPr>
        <w:t xml:space="preserve">Podatek VAT (       %)     …………… zł </w:t>
      </w:r>
    </w:p>
    <w:p w:rsidR="005D3CA7" w:rsidRDefault="005D3CA7" w:rsidP="005D3CA7">
      <w:pPr>
        <w:rPr>
          <w:rFonts w:ascii="Arial" w:hAnsi="Arial"/>
          <w:b/>
          <w:color w:val="000000"/>
          <w:sz w:val="22"/>
        </w:rPr>
      </w:pPr>
      <w:r>
        <w:rPr>
          <w:rFonts w:ascii="Arial" w:hAnsi="Arial"/>
          <w:b/>
          <w:color w:val="000000"/>
          <w:sz w:val="22"/>
        </w:rPr>
        <w:t>Razem:                           …………… zł</w:t>
      </w:r>
    </w:p>
    <w:p w:rsidR="005D3CA7" w:rsidRDefault="005D3CA7" w:rsidP="005D3CA7">
      <w:pPr>
        <w:rPr>
          <w:rFonts w:ascii="Arial" w:hAnsi="Arial"/>
          <w:color w:val="000000"/>
          <w:sz w:val="22"/>
        </w:rPr>
      </w:pPr>
      <w:r>
        <w:rPr>
          <w:rFonts w:ascii="Arial" w:hAnsi="Arial"/>
          <w:b/>
          <w:color w:val="000000"/>
          <w:sz w:val="22"/>
        </w:rPr>
        <w:t>Sanatorium Uzdrowiskowe „Perła”</w:t>
      </w:r>
    </w:p>
    <w:p w:rsidR="005D3CA7" w:rsidRDefault="005D3CA7" w:rsidP="005D3CA7">
      <w:pPr>
        <w:rPr>
          <w:rFonts w:ascii="Arial" w:hAnsi="Arial"/>
          <w:color w:val="000000"/>
          <w:sz w:val="22"/>
        </w:rPr>
      </w:pPr>
      <w:r>
        <w:rPr>
          <w:rFonts w:ascii="Arial" w:hAnsi="Arial"/>
          <w:color w:val="000000"/>
          <w:sz w:val="22"/>
        </w:rPr>
        <w:t>Wartość  netto:                 …………..  zł</w:t>
      </w:r>
    </w:p>
    <w:p w:rsidR="005D3CA7" w:rsidRDefault="005D3CA7" w:rsidP="005D3CA7">
      <w:pPr>
        <w:rPr>
          <w:rFonts w:ascii="Arial" w:hAnsi="Arial"/>
          <w:b/>
          <w:color w:val="000000"/>
          <w:sz w:val="22"/>
        </w:rPr>
      </w:pPr>
      <w:r>
        <w:rPr>
          <w:rFonts w:ascii="Arial" w:hAnsi="Arial"/>
          <w:color w:val="000000"/>
          <w:sz w:val="22"/>
        </w:rPr>
        <w:t xml:space="preserve">Podatek VAT (       %)     …………… zł </w:t>
      </w:r>
    </w:p>
    <w:p w:rsidR="005D3CA7" w:rsidRDefault="005D3CA7" w:rsidP="005D3CA7">
      <w:pPr>
        <w:rPr>
          <w:rFonts w:ascii="Arial" w:hAnsi="Arial"/>
          <w:color w:val="000000"/>
          <w:sz w:val="22"/>
        </w:rPr>
      </w:pPr>
      <w:r>
        <w:rPr>
          <w:rFonts w:ascii="Arial" w:hAnsi="Arial"/>
          <w:b/>
          <w:color w:val="000000"/>
          <w:sz w:val="22"/>
        </w:rPr>
        <w:t>Razem:                           …………… zł</w:t>
      </w:r>
    </w:p>
    <w:p w:rsidR="005D3CA7" w:rsidRDefault="005D3CA7" w:rsidP="005D3CA7">
      <w:pPr>
        <w:rPr>
          <w:rFonts w:ascii="Arial" w:hAnsi="Arial" w:cs="Arial"/>
          <w:color w:val="000000"/>
          <w:sz w:val="22"/>
        </w:rPr>
      </w:pPr>
      <w:r>
        <w:rPr>
          <w:rFonts w:ascii="Arial" w:hAnsi="Arial"/>
          <w:color w:val="000000"/>
          <w:sz w:val="22"/>
        </w:rPr>
        <w:t>2. Powyższa   kwota  płacona będzie w  miesięcznych ratach za każdy  miesiąc  świadczonej usługi z uwzględnieniem kosztów na każdy obiekt.</w:t>
      </w:r>
    </w:p>
    <w:p w:rsidR="005D3CA7" w:rsidRDefault="005D3CA7" w:rsidP="005D3CA7">
      <w:pPr>
        <w:jc w:val="both"/>
        <w:rPr>
          <w:rFonts w:ascii="Arial" w:hAnsi="Arial" w:cs="Arial"/>
          <w:color w:val="000000"/>
          <w:sz w:val="22"/>
        </w:rPr>
      </w:pPr>
      <w:r>
        <w:rPr>
          <w:rFonts w:ascii="Arial" w:hAnsi="Arial" w:cs="Arial"/>
          <w:color w:val="000000"/>
          <w:sz w:val="22"/>
        </w:rPr>
        <w:t xml:space="preserve">3. Ustalone  wynagrodzenie będzie  wynagrodzeniem ryczałtowym i </w:t>
      </w:r>
      <w:r>
        <w:rPr>
          <w:rFonts w:ascii="Arial" w:hAnsi="Arial" w:cs="Arial"/>
          <w:sz w:val="22"/>
          <w:szCs w:val="22"/>
        </w:rPr>
        <w:t>stanowiło będzie wynagrodzenie netto (</w:t>
      </w:r>
      <w:r>
        <w:rPr>
          <w:rFonts w:ascii="Arial" w:hAnsi="Arial" w:cs="Arial"/>
          <w:color w:val="000000"/>
          <w:sz w:val="22"/>
        </w:rPr>
        <w:t>niezmienne do  zakończenia  umowy)</w:t>
      </w:r>
      <w:r>
        <w:rPr>
          <w:rFonts w:ascii="Arial" w:hAnsi="Arial" w:cs="Arial"/>
          <w:sz w:val="22"/>
          <w:szCs w:val="22"/>
        </w:rPr>
        <w:t>, zgodnie ze złożoną ofertą, powiększone o podatek VAT w wysokości obowiązującej w dniu wystawienia faktury VAT.</w:t>
      </w:r>
      <w:r>
        <w:rPr>
          <w:rFonts w:ascii="Arial" w:hAnsi="Arial" w:cs="Arial"/>
          <w:color w:val="000000"/>
          <w:sz w:val="22"/>
        </w:rPr>
        <w:t xml:space="preserve"> </w:t>
      </w:r>
    </w:p>
    <w:p w:rsidR="005D3CA7" w:rsidRDefault="005D3CA7" w:rsidP="005D3CA7">
      <w:pPr>
        <w:jc w:val="both"/>
        <w:rPr>
          <w:rFonts w:ascii="Arial" w:hAnsi="Arial" w:cs="Arial"/>
          <w:color w:val="000000"/>
          <w:sz w:val="22"/>
          <w:szCs w:val="22"/>
        </w:rPr>
      </w:pPr>
      <w:r>
        <w:rPr>
          <w:rFonts w:ascii="Arial" w:hAnsi="Arial" w:cs="Arial"/>
          <w:color w:val="000000"/>
          <w:sz w:val="22"/>
        </w:rPr>
        <w:t>4. Wynagrodzenie  może ulec obniżeniu w przypadku ograniczenia przez Zamawiającego  zakresu usług objętych umową, z przyczyn których nie można było przewidzieć w chwili zawierania umowy. W takim przypadku Wykonawcy przysługiwać będzie wynagrodzenie za faktycznie wykonane usługi, obliczone proporcjonalnie do ceny z oferty.</w:t>
      </w:r>
    </w:p>
    <w:p w:rsidR="005D3CA7" w:rsidRDefault="005D3CA7" w:rsidP="005D3CA7">
      <w:pPr>
        <w:jc w:val="both"/>
        <w:rPr>
          <w:rFonts w:ascii="Arial" w:hAnsi="Arial" w:cs="Arial"/>
          <w:color w:val="000000"/>
          <w:sz w:val="22"/>
          <w:szCs w:val="22"/>
        </w:rPr>
      </w:pPr>
      <w:r>
        <w:rPr>
          <w:rFonts w:ascii="Arial" w:hAnsi="Arial" w:cs="Arial"/>
          <w:color w:val="000000"/>
          <w:sz w:val="22"/>
          <w:szCs w:val="22"/>
        </w:rPr>
        <w:t>5. Strony dokonają odpowiedniej zmiany wysokości wynagrodzenia w przypadku zmiany:</w:t>
      </w:r>
    </w:p>
    <w:p w:rsidR="005D3CA7" w:rsidRDefault="005D3CA7" w:rsidP="005D3CA7">
      <w:pPr>
        <w:jc w:val="both"/>
        <w:rPr>
          <w:rFonts w:ascii="Arial" w:hAnsi="Arial"/>
          <w:sz w:val="22"/>
          <w:szCs w:val="22"/>
        </w:rPr>
      </w:pPr>
      <w:r>
        <w:rPr>
          <w:rFonts w:ascii="Arial" w:hAnsi="Arial" w:cs="Arial"/>
          <w:color w:val="000000"/>
          <w:sz w:val="22"/>
          <w:szCs w:val="22"/>
        </w:rPr>
        <w:t xml:space="preserve">a) </w:t>
      </w:r>
      <w:r>
        <w:rPr>
          <w:rFonts w:ascii="Arial" w:hAnsi="Arial"/>
          <w:sz w:val="22"/>
          <w:szCs w:val="22"/>
        </w:rPr>
        <w:t>stawki podatku od towarów i usług,</w:t>
      </w:r>
    </w:p>
    <w:p w:rsidR="005D3CA7" w:rsidRDefault="005D3CA7" w:rsidP="005D3CA7">
      <w:pPr>
        <w:jc w:val="both"/>
        <w:rPr>
          <w:rFonts w:ascii="Arial" w:hAnsi="Arial"/>
          <w:sz w:val="22"/>
          <w:szCs w:val="22"/>
        </w:rPr>
      </w:pPr>
      <w:r>
        <w:rPr>
          <w:rFonts w:ascii="Arial" w:hAnsi="Arial"/>
          <w:sz w:val="22"/>
          <w:szCs w:val="22"/>
        </w:rPr>
        <w:t xml:space="preserve">b) wysokości minimalnego wynagrodzenia za pracę albo wysokości minimalnej stawki godzinowej, ustalonych na podstawie przepisów ustawy z dnia 10 października 2002 r. o minimalnym wynagrodzeniu za pracę, </w:t>
      </w:r>
    </w:p>
    <w:p w:rsidR="005D3CA7" w:rsidRDefault="005D3CA7" w:rsidP="005D3CA7">
      <w:pPr>
        <w:jc w:val="both"/>
        <w:rPr>
          <w:rFonts w:ascii="Arial" w:hAnsi="Arial"/>
          <w:sz w:val="22"/>
          <w:szCs w:val="22"/>
        </w:rPr>
      </w:pPr>
      <w:r>
        <w:rPr>
          <w:rFonts w:ascii="Arial" w:hAnsi="Arial"/>
          <w:sz w:val="22"/>
          <w:szCs w:val="22"/>
        </w:rPr>
        <w:t>c) zasad podlegania ubezpieczeniom społecznym lub ubezpieczeniu zdrowotnemu lub wysokości stawki składki na ubezpieczenia społeczne lub zdrowotne,</w:t>
      </w:r>
    </w:p>
    <w:p w:rsidR="005D3CA7" w:rsidRDefault="005D3CA7" w:rsidP="005D3CA7">
      <w:pPr>
        <w:jc w:val="both"/>
        <w:rPr>
          <w:rFonts w:ascii="Arial" w:hAnsi="Arial"/>
          <w:color w:val="000000"/>
          <w:sz w:val="22"/>
        </w:rPr>
      </w:pPr>
      <w:r>
        <w:rPr>
          <w:rFonts w:ascii="Arial" w:hAnsi="Arial"/>
          <w:sz w:val="22"/>
          <w:szCs w:val="22"/>
        </w:rPr>
        <w:t>jeżeli zmiany te będą miały wpływ na koszty wykonania zamówienia przez Wykonawcę.</w:t>
      </w:r>
    </w:p>
    <w:p w:rsidR="005D3CA7" w:rsidRDefault="005D3CA7" w:rsidP="005D3CA7">
      <w:pPr>
        <w:rPr>
          <w:rFonts w:ascii="Arial" w:hAnsi="Arial"/>
          <w:color w:val="000000"/>
          <w:sz w:val="22"/>
        </w:rPr>
      </w:pPr>
    </w:p>
    <w:p w:rsidR="005D3CA7" w:rsidRDefault="005D3CA7" w:rsidP="005D3CA7">
      <w:pPr>
        <w:rPr>
          <w:rFonts w:ascii="Arial" w:hAnsi="Arial"/>
          <w:b/>
          <w:color w:val="0000FF"/>
          <w:sz w:val="22"/>
        </w:rPr>
      </w:pPr>
      <w:r>
        <w:rPr>
          <w:rFonts w:ascii="Arial" w:hAnsi="Arial"/>
          <w:color w:val="000000"/>
          <w:sz w:val="22"/>
        </w:rPr>
        <w:t xml:space="preserve"> </w:t>
      </w:r>
    </w:p>
    <w:p w:rsidR="005D3CA7" w:rsidRDefault="005D3CA7" w:rsidP="005D3CA7">
      <w:pPr>
        <w:jc w:val="center"/>
        <w:rPr>
          <w:rFonts w:ascii="Arial" w:hAnsi="Arial"/>
          <w:b/>
          <w:color w:val="000000"/>
          <w:sz w:val="22"/>
        </w:rPr>
      </w:pPr>
      <w:r>
        <w:rPr>
          <w:rFonts w:ascii="Arial" w:hAnsi="Arial"/>
          <w:b/>
          <w:color w:val="0000FF"/>
          <w:sz w:val="22"/>
        </w:rPr>
        <w:t>§ 3.</w:t>
      </w:r>
    </w:p>
    <w:p w:rsidR="005D3CA7" w:rsidRDefault="005D3CA7" w:rsidP="005D3CA7">
      <w:pPr>
        <w:rPr>
          <w:rFonts w:ascii="Arial" w:hAnsi="Arial"/>
          <w:color w:val="000000"/>
          <w:sz w:val="22"/>
        </w:rPr>
      </w:pPr>
      <w:r>
        <w:rPr>
          <w:rFonts w:ascii="Arial" w:hAnsi="Arial"/>
          <w:b/>
          <w:color w:val="000000"/>
          <w:sz w:val="22"/>
        </w:rPr>
        <w:t>Termin   realizacji</w:t>
      </w:r>
    </w:p>
    <w:p w:rsidR="005D3CA7" w:rsidRDefault="005D3CA7" w:rsidP="005D3CA7">
      <w:pPr>
        <w:rPr>
          <w:rFonts w:ascii="Arial" w:hAnsi="Arial"/>
          <w:b/>
          <w:color w:val="0000FF"/>
          <w:sz w:val="22"/>
        </w:rPr>
      </w:pPr>
      <w:r>
        <w:rPr>
          <w:rFonts w:ascii="Arial" w:hAnsi="Arial"/>
          <w:color w:val="000000"/>
          <w:sz w:val="22"/>
        </w:rPr>
        <w:t xml:space="preserve">Umowa zostaje zawarta na okres od </w:t>
      </w:r>
      <w:r>
        <w:rPr>
          <w:rFonts w:ascii="Arial" w:hAnsi="Arial"/>
          <w:b/>
          <w:color w:val="000000"/>
          <w:sz w:val="22"/>
        </w:rPr>
        <w:t>01.01.2020 r</w:t>
      </w:r>
      <w:r>
        <w:rPr>
          <w:rFonts w:ascii="Arial" w:hAnsi="Arial"/>
          <w:color w:val="000000"/>
          <w:sz w:val="22"/>
        </w:rPr>
        <w:t xml:space="preserve">. do </w:t>
      </w:r>
      <w:r>
        <w:rPr>
          <w:rFonts w:ascii="Arial" w:hAnsi="Arial"/>
          <w:b/>
          <w:color w:val="000000"/>
          <w:sz w:val="22"/>
        </w:rPr>
        <w:t>31.12.2021 r.</w:t>
      </w:r>
    </w:p>
    <w:p w:rsidR="005D3CA7" w:rsidRDefault="005D3CA7" w:rsidP="005D3CA7">
      <w:pPr>
        <w:jc w:val="center"/>
        <w:rPr>
          <w:rFonts w:ascii="Arial" w:hAnsi="Arial"/>
          <w:b/>
          <w:color w:val="0000FF"/>
          <w:sz w:val="22"/>
        </w:rPr>
      </w:pPr>
    </w:p>
    <w:p w:rsidR="005D3CA7" w:rsidRDefault="005D3CA7" w:rsidP="005D3CA7">
      <w:pPr>
        <w:jc w:val="center"/>
        <w:rPr>
          <w:rFonts w:ascii="Arial" w:hAnsi="Arial"/>
          <w:b/>
          <w:color w:val="0000FF"/>
          <w:sz w:val="22"/>
          <w:szCs w:val="22"/>
        </w:rPr>
      </w:pPr>
    </w:p>
    <w:p w:rsidR="005D3CA7" w:rsidRDefault="005D3CA7" w:rsidP="005D3CA7">
      <w:pPr>
        <w:jc w:val="center"/>
        <w:rPr>
          <w:rFonts w:ascii="Arial" w:hAnsi="Arial"/>
          <w:b/>
          <w:color w:val="000000"/>
          <w:sz w:val="22"/>
          <w:szCs w:val="22"/>
        </w:rPr>
      </w:pPr>
      <w:r>
        <w:rPr>
          <w:rFonts w:ascii="Arial" w:hAnsi="Arial"/>
          <w:b/>
          <w:color w:val="0000FF"/>
          <w:sz w:val="22"/>
          <w:szCs w:val="22"/>
        </w:rPr>
        <w:t xml:space="preserve">§  4. </w:t>
      </w:r>
    </w:p>
    <w:p w:rsidR="005D3CA7" w:rsidRDefault="005D3CA7" w:rsidP="005D3CA7">
      <w:pPr>
        <w:rPr>
          <w:rFonts w:ascii="Arial" w:hAnsi="Arial"/>
          <w:color w:val="000000"/>
          <w:sz w:val="22"/>
          <w:szCs w:val="22"/>
        </w:rPr>
      </w:pPr>
      <w:r>
        <w:rPr>
          <w:rFonts w:ascii="Arial" w:hAnsi="Arial"/>
          <w:b/>
          <w:color w:val="000000"/>
          <w:sz w:val="22"/>
          <w:szCs w:val="22"/>
        </w:rPr>
        <w:t xml:space="preserve">Rozliczenie i warunki płatności </w:t>
      </w:r>
    </w:p>
    <w:p w:rsidR="005D3CA7" w:rsidRDefault="005D3CA7" w:rsidP="005D3CA7">
      <w:pPr>
        <w:rPr>
          <w:rFonts w:ascii="Arial" w:hAnsi="Arial"/>
          <w:color w:val="000000"/>
          <w:sz w:val="22"/>
          <w:szCs w:val="22"/>
        </w:rPr>
      </w:pPr>
      <w:r>
        <w:rPr>
          <w:rFonts w:ascii="Arial" w:hAnsi="Arial"/>
          <w:color w:val="000000"/>
          <w:sz w:val="22"/>
          <w:szCs w:val="22"/>
        </w:rPr>
        <w:t>1.Zamawiający oświadcza, że posiada środki finansowe na  realizację  usługi objętej umową.</w:t>
      </w:r>
    </w:p>
    <w:p w:rsidR="005D3CA7" w:rsidRDefault="005D3CA7" w:rsidP="005D3CA7">
      <w:pPr>
        <w:rPr>
          <w:rFonts w:ascii="Arial" w:hAnsi="Arial"/>
          <w:color w:val="000000"/>
          <w:sz w:val="22"/>
          <w:szCs w:val="22"/>
        </w:rPr>
      </w:pPr>
      <w:r>
        <w:rPr>
          <w:rFonts w:ascii="Arial" w:hAnsi="Arial"/>
          <w:color w:val="000000"/>
          <w:sz w:val="22"/>
          <w:szCs w:val="22"/>
        </w:rPr>
        <w:lastRenderedPageBreak/>
        <w:t>2.Zamawiający oświadcza, że jest płatnikiem podatku od towarów i usług VAT i posiada numer  identyfikacji podatkowej NIP  :  585-13-42-944.</w:t>
      </w:r>
    </w:p>
    <w:p w:rsidR="005D3CA7" w:rsidRDefault="005D3CA7" w:rsidP="005D3CA7">
      <w:pPr>
        <w:rPr>
          <w:rFonts w:ascii="Arial" w:hAnsi="Arial"/>
          <w:color w:val="000000"/>
          <w:sz w:val="22"/>
          <w:szCs w:val="22"/>
        </w:rPr>
      </w:pPr>
      <w:r>
        <w:rPr>
          <w:rFonts w:ascii="Arial" w:hAnsi="Arial"/>
          <w:color w:val="000000"/>
          <w:sz w:val="22"/>
          <w:szCs w:val="22"/>
        </w:rPr>
        <w:t>3.Faktury będą wystawiane raz w miesiącu, w terminie  do 5 dnia miesiąca  za miesiąc poprzedni.</w:t>
      </w:r>
    </w:p>
    <w:p w:rsidR="005D3CA7" w:rsidRDefault="005D3CA7" w:rsidP="005D3CA7">
      <w:pPr>
        <w:rPr>
          <w:rFonts w:ascii="Arial" w:hAnsi="Arial"/>
          <w:color w:val="000000"/>
          <w:sz w:val="22"/>
          <w:szCs w:val="22"/>
        </w:rPr>
      </w:pPr>
      <w:r>
        <w:rPr>
          <w:rFonts w:ascii="Arial" w:hAnsi="Arial"/>
          <w:color w:val="000000"/>
          <w:sz w:val="22"/>
          <w:szCs w:val="22"/>
        </w:rPr>
        <w:t>4.Termin płatności  faktur wynosi  …………….. od daty ich otrzymania  przez Zamawiającego.</w:t>
      </w:r>
    </w:p>
    <w:p w:rsidR="005D3CA7" w:rsidRDefault="005D3CA7" w:rsidP="005D3CA7">
      <w:pPr>
        <w:rPr>
          <w:rFonts w:ascii="Arial" w:hAnsi="Arial"/>
          <w:color w:val="000000"/>
          <w:sz w:val="22"/>
        </w:rPr>
      </w:pPr>
      <w:r>
        <w:rPr>
          <w:rFonts w:ascii="Arial" w:hAnsi="Arial"/>
          <w:color w:val="000000"/>
          <w:sz w:val="22"/>
          <w:szCs w:val="22"/>
        </w:rPr>
        <w:t>5.Należność będzie płatna na konto Wykonawcy.</w:t>
      </w:r>
    </w:p>
    <w:p w:rsidR="005D3CA7" w:rsidRDefault="005D3CA7" w:rsidP="005D3CA7">
      <w:pPr>
        <w:ind w:left="360"/>
        <w:rPr>
          <w:rFonts w:ascii="Arial" w:hAnsi="Arial"/>
          <w:color w:val="000000"/>
          <w:sz w:val="22"/>
        </w:rPr>
      </w:pPr>
    </w:p>
    <w:p w:rsidR="005D3CA7" w:rsidRDefault="005D3CA7" w:rsidP="005D3CA7">
      <w:pPr>
        <w:rPr>
          <w:rFonts w:ascii="Arial" w:hAnsi="Arial"/>
          <w:color w:val="000000"/>
          <w:sz w:val="22"/>
        </w:rPr>
      </w:pPr>
      <w:r>
        <w:rPr>
          <w:rFonts w:ascii="Arial" w:hAnsi="Arial"/>
          <w:b/>
          <w:color w:val="0000FF"/>
          <w:sz w:val="22"/>
        </w:rPr>
        <w:t xml:space="preserve">                                                                       § 5.</w:t>
      </w:r>
    </w:p>
    <w:p w:rsidR="005D3CA7" w:rsidRDefault="005D3CA7" w:rsidP="005D3CA7">
      <w:pPr>
        <w:rPr>
          <w:rFonts w:ascii="Arial" w:hAnsi="Arial"/>
          <w:color w:val="000000"/>
          <w:sz w:val="22"/>
        </w:rPr>
      </w:pPr>
      <w:r>
        <w:rPr>
          <w:rFonts w:ascii="Arial" w:hAnsi="Arial"/>
          <w:color w:val="000000"/>
          <w:sz w:val="22"/>
        </w:rPr>
        <w:t>1.Żadna ze stron nie może bez zgody drugiej strony przenieść na osobę trzecią wierzytelności  wynikającej z niniejszej umowy.</w:t>
      </w:r>
    </w:p>
    <w:p w:rsidR="005D3CA7" w:rsidRDefault="005D3CA7" w:rsidP="005D3CA7">
      <w:pPr>
        <w:rPr>
          <w:rFonts w:ascii="Arial" w:hAnsi="Arial"/>
          <w:color w:val="000000"/>
          <w:sz w:val="22"/>
        </w:rPr>
      </w:pPr>
      <w:r>
        <w:rPr>
          <w:rFonts w:ascii="Arial" w:hAnsi="Arial"/>
          <w:color w:val="000000"/>
          <w:sz w:val="22"/>
        </w:rPr>
        <w:t>2.W trakcie realizacji umowy Zamawiającego reprezentuje ..............................................</w:t>
      </w:r>
    </w:p>
    <w:p w:rsidR="005D3CA7" w:rsidRDefault="005D3CA7" w:rsidP="005D3CA7">
      <w:pPr>
        <w:rPr>
          <w:rFonts w:ascii="Arial" w:hAnsi="Arial"/>
          <w:color w:val="000000"/>
          <w:sz w:val="22"/>
        </w:rPr>
      </w:pPr>
      <w:r>
        <w:rPr>
          <w:rFonts w:ascii="Arial" w:hAnsi="Arial"/>
          <w:color w:val="000000"/>
          <w:sz w:val="22"/>
        </w:rPr>
        <w:t xml:space="preserve">3.W trakcie realizacji umowy interesy Wykonawcy reprezentuje ....................................... </w:t>
      </w:r>
    </w:p>
    <w:p w:rsidR="005D3CA7" w:rsidRDefault="005D3CA7" w:rsidP="005D3CA7">
      <w:pPr>
        <w:rPr>
          <w:rFonts w:ascii="Arial" w:hAnsi="Arial"/>
          <w:color w:val="000000"/>
          <w:sz w:val="22"/>
        </w:rPr>
      </w:pPr>
    </w:p>
    <w:p w:rsidR="005D3CA7" w:rsidRDefault="005D3CA7" w:rsidP="005D3CA7">
      <w:pPr>
        <w:rPr>
          <w:rFonts w:ascii="Arial" w:hAnsi="Arial"/>
          <w:b/>
          <w:color w:val="000000"/>
          <w:sz w:val="22"/>
        </w:rPr>
      </w:pPr>
      <w:r>
        <w:rPr>
          <w:rFonts w:ascii="Arial" w:hAnsi="Arial"/>
          <w:color w:val="0000FF"/>
          <w:sz w:val="22"/>
        </w:rPr>
        <w:t xml:space="preserve">                                                                       </w:t>
      </w:r>
      <w:r>
        <w:rPr>
          <w:rFonts w:ascii="Arial" w:hAnsi="Arial"/>
          <w:b/>
          <w:color w:val="0000FF"/>
          <w:sz w:val="22"/>
        </w:rPr>
        <w:t>§  6.</w:t>
      </w:r>
    </w:p>
    <w:p w:rsidR="005D3CA7" w:rsidRDefault="005D3CA7" w:rsidP="005D3CA7">
      <w:pPr>
        <w:rPr>
          <w:rFonts w:ascii="Arial" w:hAnsi="Arial"/>
          <w:color w:val="000000"/>
          <w:sz w:val="22"/>
        </w:rPr>
      </w:pPr>
      <w:r>
        <w:rPr>
          <w:rFonts w:ascii="Arial" w:hAnsi="Arial"/>
          <w:b/>
          <w:color w:val="000000"/>
          <w:sz w:val="22"/>
        </w:rPr>
        <w:t>Ubezpieczenia</w:t>
      </w:r>
    </w:p>
    <w:p w:rsidR="005D3CA7" w:rsidRDefault="005D3CA7" w:rsidP="005D3CA7">
      <w:pPr>
        <w:rPr>
          <w:rFonts w:ascii="Arial" w:hAnsi="Arial"/>
          <w:color w:val="000000"/>
          <w:sz w:val="22"/>
        </w:rPr>
      </w:pPr>
      <w:r>
        <w:rPr>
          <w:rFonts w:ascii="Arial" w:hAnsi="Arial"/>
          <w:color w:val="000000"/>
          <w:sz w:val="22"/>
        </w:rPr>
        <w:t>1.Wykonawca  oświadcza, że jest ubezpieczony od odpowiedzialności cywilnej w zakresie  prowadzonej działalności.</w:t>
      </w:r>
    </w:p>
    <w:p w:rsidR="005D3CA7" w:rsidRDefault="005D3CA7" w:rsidP="005D3CA7">
      <w:pPr>
        <w:rPr>
          <w:rFonts w:ascii="Tahoma" w:hAnsi="Tahoma"/>
          <w:color w:val="0000FF"/>
        </w:rPr>
      </w:pPr>
      <w:r>
        <w:rPr>
          <w:rFonts w:ascii="Arial" w:hAnsi="Arial"/>
          <w:color w:val="000000"/>
          <w:sz w:val="22"/>
        </w:rPr>
        <w:t>2.Wykonawca zobowiązany jest do wykonywania czynności wynikających z niniejszej umowy z należytą  starannością, przy zachowaniu wszystkich niezbędnych przepisów bezpieczeństwa  oraz przestrzegać przepisów i regulaminów w obiekcie.</w:t>
      </w:r>
    </w:p>
    <w:p w:rsidR="005D3CA7" w:rsidRDefault="005D3CA7" w:rsidP="005D3CA7">
      <w:pPr>
        <w:rPr>
          <w:rFonts w:ascii="Arial" w:hAnsi="Arial"/>
          <w:b/>
          <w:color w:val="0000FF"/>
        </w:rPr>
      </w:pPr>
      <w:r>
        <w:rPr>
          <w:rFonts w:ascii="Tahoma" w:hAnsi="Tahoma"/>
          <w:color w:val="0000FF"/>
        </w:rPr>
        <w:t xml:space="preserve">                                                          </w:t>
      </w:r>
    </w:p>
    <w:p w:rsidR="005D3CA7" w:rsidRDefault="005D3CA7" w:rsidP="005D3CA7">
      <w:pPr>
        <w:rPr>
          <w:rFonts w:ascii="Arial" w:hAnsi="Arial"/>
          <w:b/>
          <w:color w:val="000000"/>
          <w:sz w:val="22"/>
        </w:rPr>
      </w:pPr>
      <w:r>
        <w:rPr>
          <w:rFonts w:ascii="Arial" w:hAnsi="Arial"/>
          <w:b/>
          <w:color w:val="0000FF"/>
        </w:rPr>
        <w:t xml:space="preserve">                                                               </w:t>
      </w:r>
      <w:r>
        <w:rPr>
          <w:rFonts w:ascii="Arial" w:hAnsi="Arial"/>
          <w:b/>
          <w:color w:val="0000FF"/>
          <w:sz w:val="22"/>
        </w:rPr>
        <w:t xml:space="preserve">§ 7. </w:t>
      </w:r>
    </w:p>
    <w:p w:rsidR="005D3CA7" w:rsidRDefault="005D3CA7" w:rsidP="005D3CA7">
      <w:pPr>
        <w:rPr>
          <w:rFonts w:ascii="Arial" w:hAnsi="Arial"/>
          <w:color w:val="000000"/>
          <w:sz w:val="22"/>
        </w:rPr>
      </w:pPr>
      <w:r>
        <w:rPr>
          <w:rFonts w:ascii="Arial" w:hAnsi="Arial"/>
          <w:b/>
          <w:color w:val="000000"/>
          <w:sz w:val="22"/>
        </w:rPr>
        <w:t>Kary umowne</w:t>
      </w:r>
    </w:p>
    <w:p w:rsidR="005D3CA7" w:rsidRDefault="005D3CA7" w:rsidP="005D3CA7">
      <w:pPr>
        <w:jc w:val="both"/>
        <w:rPr>
          <w:rFonts w:ascii="Arial" w:hAnsi="Arial"/>
          <w:color w:val="000000"/>
          <w:sz w:val="22"/>
        </w:rPr>
      </w:pPr>
      <w:r>
        <w:rPr>
          <w:rFonts w:ascii="Arial" w:hAnsi="Arial"/>
          <w:color w:val="000000"/>
          <w:sz w:val="22"/>
        </w:rPr>
        <w:t xml:space="preserve">1. Za odstąpienie od umowy przez Wykonawcę z przyczyn niezależnych od Zamawiającego  ustala się karę  w  wysokości  </w:t>
      </w:r>
      <w:r>
        <w:rPr>
          <w:rFonts w:ascii="Arial" w:hAnsi="Arial"/>
          <w:b/>
          <w:color w:val="000000"/>
          <w:sz w:val="22"/>
        </w:rPr>
        <w:t>10 %</w:t>
      </w:r>
      <w:r>
        <w:rPr>
          <w:rFonts w:ascii="Arial" w:hAnsi="Arial"/>
          <w:color w:val="000000"/>
          <w:sz w:val="22"/>
        </w:rPr>
        <w:t xml:space="preserve">  wynagrodzenia umownego  netto.</w:t>
      </w:r>
    </w:p>
    <w:p w:rsidR="005D3CA7" w:rsidRDefault="005D3CA7" w:rsidP="005D3CA7">
      <w:pPr>
        <w:jc w:val="both"/>
        <w:rPr>
          <w:rFonts w:ascii="Arial" w:hAnsi="Arial"/>
          <w:color w:val="000000"/>
          <w:sz w:val="22"/>
        </w:rPr>
      </w:pPr>
      <w:r>
        <w:rPr>
          <w:rFonts w:ascii="Arial" w:hAnsi="Arial"/>
          <w:color w:val="000000"/>
          <w:sz w:val="22"/>
        </w:rPr>
        <w:t xml:space="preserve">2. Za odstąpienie od umowy  przez  Zamawiającego z przyczyn zależnych od Wykonawcy, ustala się karę  w wysokości </w:t>
      </w:r>
      <w:r>
        <w:rPr>
          <w:rFonts w:ascii="Arial" w:hAnsi="Arial"/>
          <w:b/>
          <w:color w:val="000000"/>
          <w:sz w:val="22"/>
        </w:rPr>
        <w:t>10%</w:t>
      </w:r>
      <w:r>
        <w:rPr>
          <w:rFonts w:ascii="Arial" w:hAnsi="Arial"/>
          <w:color w:val="000000"/>
          <w:sz w:val="22"/>
        </w:rPr>
        <w:t xml:space="preserve"> wynagrodzenia umownego netto.</w:t>
      </w:r>
    </w:p>
    <w:p w:rsidR="005D3CA7" w:rsidRDefault="005D3CA7" w:rsidP="005D3CA7">
      <w:pPr>
        <w:jc w:val="both"/>
        <w:rPr>
          <w:rFonts w:ascii="Arial" w:hAnsi="Arial"/>
          <w:color w:val="000000"/>
          <w:sz w:val="22"/>
        </w:rPr>
      </w:pPr>
      <w:r>
        <w:rPr>
          <w:rFonts w:ascii="Arial" w:hAnsi="Arial"/>
          <w:color w:val="000000"/>
          <w:sz w:val="22"/>
        </w:rPr>
        <w:t xml:space="preserve">3. Za niewykonywanie lub nienależyte wykonywanie przedmiotu umowy Wykonawca zapłaci karę umowną w wysokości </w:t>
      </w:r>
      <w:r>
        <w:rPr>
          <w:rFonts w:ascii="Arial" w:hAnsi="Arial"/>
          <w:b/>
          <w:color w:val="000000"/>
          <w:sz w:val="22"/>
        </w:rPr>
        <w:t>500 zł</w:t>
      </w:r>
      <w:r>
        <w:rPr>
          <w:rFonts w:ascii="Arial" w:hAnsi="Arial"/>
          <w:color w:val="000000"/>
          <w:sz w:val="22"/>
        </w:rPr>
        <w:t xml:space="preserve">  za każdy dzień niewykonywania lub nienależytego wykonywania umowy.</w:t>
      </w:r>
    </w:p>
    <w:p w:rsidR="005D3CA7" w:rsidRDefault="005D3CA7" w:rsidP="005D3CA7">
      <w:pPr>
        <w:jc w:val="both"/>
        <w:rPr>
          <w:rFonts w:ascii="Arial" w:hAnsi="Arial"/>
          <w:color w:val="000000"/>
          <w:sz w:val="22"/>
        </w:rPr>
      </w:pPr>
      <w:r>
        <w:rPr>
          <w:rFonts w:ascii="Arial" w:hAnsi="Arial"/>
          <w:color w:val="000000"/>
          <w:sz w:val="22"/>
        </w:rPr>
        <w:t>4. Jeżeli kara umowna nie będzie pokrywała poniesionej szkody, Zamawiający uprawniony będzie do dochodzenia odszkodowania uzupełniającego.</w:t>
      </w:r>
    </w:p>
    <w:p w:rsidR="005D3CA7" w:rsidRDefault="005D3CA7" w:rsidP="005D3CA7">
      <w:pPr>
        <w:rPr>
          <w:rFonts w:ascii="Arial" w:hAnsi="Arial"/>
          <w:color w:val="000000"/>
          <w:sz w:val="22"/>
        </w:rPr>
      </w:pPr>
    </w:p>
    <w:p w:rsidR="005D3CA7" w:rsidRDefault="005D3CA7" w:rsidP="005D3CA7">
      <w:pPr>
        <w:rPr>
          <w:rFonts w:ascii="Arial" w:hAnsi="Arial"/>
          <w:color w:val="000000"/>
          <w:sz w:val="22"/>
        </w:rPr>
      </w:pPr>
      <w:r>
        <w:rPr>
          <w:rFonts w:ascii="Arial" w:hAnsi="Arial"/>
          <w:b/>
          <w:color w:val="0000FF"/>
          <w:sz w:val="22"/>
        </w:rPr>
        <w:t xml:space="preserve">                                                                   §  8.  </w:t>
      </w:r>
    </w:p>
    <w:p w:rsidR="005D3CA7" w:rsidRDefault="005D3CA7" w:rsidP="005D3CA7">
      <w:pPr>
        <w:jc w:val="both"/>
        <w:rPr>
          <w:rFonts w:ascii="Arial" w:hAnsi="Arial"/>
          <w:color w:val="000000"/>
          <w:sz w:val="22"/>
        </w:rPr>
      </w:pPr>
      <w:r>
        <w:rPr>
          <w:rFonts w:ascii="Arial" w:hAnsi="Arial"/>
          <w:color w:val="000000"/>
          <w:sz w:val="22"/>
        </w:rPr>
        <w:t>1. Zamawiający  może odstąpić od umowy z ważnych przyczyn niemożliwych do przewidzenia  w chwili zawierania umowy, jeżeli jej dalsze wykonywanie  nie leży w interesie  publicznym. Odstąpienie od  umowy  może nastąpić w ciągu miesiąca  od powzięcia  wiadomości o zaistnieniu  powyższych okoliczności.</w:t>
      </w:r>
    </w:p>
    <w:p w:rsidR="005D3CA7" w:rsidRDefault="005D3CA7" w:rsidP="005D3CA7">
      <w:pPr>
        <w:jc w:val="both"/>
        <w:rPr>
          <w:rFonts w:ascii="Arial" w:hAnsi="Arial"/>
          <w:color w:val="000000"/>
          <w:sz w:val="22"/>
        </w:rPr>
      </w:pPr>
      <w:r>
        <w:rPr>
          <w:rFonts w:ascii="Arial" w:hAnsi="Arial"/>
          <w:color w:val="000000"/>
          <w:sz w:val="22"/>
        </w:rPr>
        <w:t>Wykonawcy przysługiwałoby wówczas jedynie wynagrodzenie za wykonaną część  przedmiotu zamówienia.</w:t>
      </w:r>
    </w:p>
    <w:p w:rsidR="005D3CA7" w:rsidRDefault="005D3CA7" w:rsidP="005D3CA7">
      <w:pPr>
        <w:jc w:val="both"/>
        <w:rPr>
          <w:rFonts w:ascii="Arial" w:hAnsi="Arial"/>
          <w:color w:val="000000"/>
          <w:sz w:val="22"/>
        </w:rPr>
      </w:pPr>
      <w:r>
        <w:rPr>
          <w:rFonts w:ascii="Arial" w:hAnsi="Arial"/>
          <w:color w:val="000000"/>
          <w:sz w:val="22"/>
        </w:rPr>
        <w:t>2. Zamawiający może rozwiązać umowę ze skutkiem natychmiastowym w przypadku opóźnienia w jej wykonywaniu lub jej wadliwego wykonywania.</w:t>
      </w:r>
    </w:p>
    <w:p w:rsidR="005D3CA7" w:rsidRDefault="005D3CA7" w:rsidP="005D3CA7">
      <w:pPr>
        <w:jc w:val="both"/>
        <w:rPr>
          <w:rFonts w:ascii="Arial" w:hAnsi="Arial"/>
          <w:color w:val="000000"/>
          <w:sz w:val="22"/>
        </w:rPr>
      </w:pPr>
      <w:r>
        <w:rPr>
          <w:rFonts w:ascii="Arial" w:hAnsi="Arial"/>
          <w:color w:val="000000"/>
          <w:sz w:val="22"/>
        </w:rPr>
        <w:t>3. Umowa może być rozwiązana za porozumieniem stron z  zachowaniem 30 dniowego okresu  wypowiedzenia.</w:t>
      </w:r>
    </w:p>
    <w:p w:rsidR="005D3CA7" w:rsidRDefault="005D3CA7" w:rsidP="005D3CA7">
      <w:pPr>
        <w:jc w:val="both"/>
        <w:rPr>
          <w:rFonts w:ascii="Arial" w:hAnsi="Arial"/>
          <w:color w:val="000000"/>
          <w:sz w:val="22"/>
        </w:rPr>
      </w:pPr>
    </w:p>
    <w:p w:rsidR="005D3CA7" w:rsidRDefault="005D3CA7" w:rsidP="005D3CA7">
      <w:pPr>
        <w:rPr>
          <w:rFonts w:ascii="Arial" w:hAnsi="Arial" w:cs="Arial"/>
          <w:bCs/>
          <w:sz w:val="22"/>
          <w:szCs w:val="22"/>
        </w:rPr>
      </w:pPr>
      <w:r>
        <w:rPr>
          <w:rFonts w:ascii="Tahoma" w:hAnsi="Tahoma"/>
          <w:b/>
          <w:color w:val="0000FF"/>
        </w:rPr>
        <w:t xml:space="preserve">                                                          </w:t>
      </w:r>
      <w:r>
        <w:rPr>
          <w:rFonts w:ascii="Arial" w:hAnsi="Arial"/>
          <w:b/>
          <w:color w:val="0000FF"/>
          <w:sz w:val="22"/>
        </w:rPr>
        <w:t>§  9.</w:t>
      </w:r>
    </w:p>
    <w:p w:rsidR="005D3CA7" w:rsidRDefault="005D3CA7" w:rsidP="005D3CA7">
      <w:pPr>
        <w:suppressAutoHyphens w:val="0"/>
        <w:spacing w:before="100" w:after="100"/>
        <w:ind w:left="284" w:hanging="284"/>
        <w:rPr>
          <w:rFonts w:ascii="Arial" w:hAnsi="Arial" w:cs="Arial"/>
          <w:sz w:val="22"/>
          <w:szCs w:val="22"/>
        </w:rPr>
      </w:pPr>
      <w:r>
        <w:rPr>
          <w:rFonts w:ascii="Arial" w:hAnsi="Arial" w:cs="Arial"/>
          <w:bCs/>
          <w:sz w:val="22"/>
          <w:szCs w:val="22"/>
        </w:rPr>
        <w:t>Klauzula poufności</w:t>
      </w:r>
    </w:p>
    <w:p w:rsidR="005D3CA7" w:rsidRDefault="005D3CA7" w:rsidP="005D3CA7">
      <w:pPr>
        <w:suppressAutoHyphens w:val="0"/>
        <w:spacing w:before="100" w:after="100"/>
        <w:ind w:left="284" w:hanging="284"/>
        <w:jc w:val="both"/>
        <w:rPr>
          <w:rFonts w:ascii="Arial" w:hAnsi="Arial"/>
          <w:color w:val="0000FF"/>
          <w:sz w:val="22"/>
        </w:rPr>
      </w:pPr>
      <w:r>
        <w:rPr>
          <w:rFonts w:ascii="Arial" w:hAnsi="Arial" w:cs="Arial"/>
          <w:sz w:val="22"/>
          <w:szCs w:val="22"/>
        </w:rPr>
        <w:t>1. Wszelkie informacje uzyskane przez Wykonawcę, dotyczące działalności Zamawiającego będą traktowane jako poufne i nie zostaną nikomu udostępnione bez uprzedniego jego pozwolenia zarówno w trakcie obowiązywania niniejszej Umowy, jak i po jej zakończeniu, chyba że obowiązek udostępnienia informacji wynika z przepisów prawa.</w:t>
      </w:r>
    </w:p>
    <w:p w:rsidR="005D3CA7" w:rsidRDefault="005D3CA7" w:rsidP="005D3CA7">
      <w:pPr>
        <w:rPr>
          <w:rFonts w:ascii="Arial" w:hAnsi="Arial"/>
          <w:color w:val="0000FF"/>
          <w:sz w:val="22"/>
        </w:rPr>
      </w:pPr>
    </w:p>
    <w:p w:rsidR="006579A0" w:rsidRDefault="006579A0" w:rsidP="005D3CA7">
      <w:pPr>
        <w:rPr>
          <w:rFonts w:ascii="Arial" w:hAnsi="Arial"/>
          <w:color w:val="0000FF"/>
          <w:sz w:val="22"/>
        </w:rPr>
      </w:pPr>
    </w:p>
    <w:p w:rsidR="006579A0" w:rsidRDefault="006579A0" w:rsidP="005D3CA7">
      <w:pPr>
        <w:rPr>
          <w:rFonts w:ascii="Arial" w:hAnsi="Arial"/>
          <w:color w:val="0000FF"/>
          <w:sz w:val="22"/>
        </w:rPr>
      </w:pPr>
    </w:p>
    <w:p w:rsidR="005D3CA7" w:rsidRDefault="005D3CA7" w:rsidP="005D3CA7">
      <w:pPr>
        <w:rPr>
          <w:rFonts w:ascii="Arial" w:hAnsi="Arial"/>
          <w:b/>
          <w:color w:val="000000"/>
          <w:sz w:val="22"/>
        </w:rPr>
      </w:pPr>
      <w:r>
        <w:rPr>
          <w:rFonts w:ascii="Tahoma" w:hAnsi="Tahoma"/>
          <w:b/>
          <w:color w:val="0000FF"/>
        </w:rPr>
        <w:lastRenderedPageBreak/>
        <w:t xml:space="preserve">                                                          </w:t>
      </w:r>
      <w:r>
        <w:rPr>
          <w:rFonts w:ascii="Arial" w:hAnsi="Arial"/>
          <w:b/>
          <w:color w:val="0000FF"/>
          <w:sz w:val="22"/>
        </w:rPr>
        <w:t>§  10.</w:t>
      </w:r>
    </w:p>
    <w:p w:rsidR="005D3CA7" w:rsidRDefault="005D3CA7" w:rsidP="005D3CA7">
      <w:pPr>
        <w:rPr>
          <w:rFonts w:ascii="Arial" w:hAnsi="Arial"/>
          <w:color w:val="000000"/>
          <w:sz w:val="22"/>
        </w:rPr>
      </w:pPr>
      <w:r>
        <w:rPr>
          <w:rFonts w:ascii="Arial" w:hAnsi="Arial"/>
          <w:b/>
          <w:color w:val="000000"/>
          <w:sz w:val="22"/>
        </w:rPr>
        <w:t>Inne postanowienia</w:t>
      </w:r>
    </w:p>
    <w:p w:rsidR="005D3CA7" w:rsidRDefault="005D3CA7" w:rsidP="005D3CA7">
      <w:pPr>
        <w:rPr>
          <w:rFonts w:ascii="Arial" w:hAnsi="Arial"/>
          <w:color w:val="000000"/>
          <w:sz w:val="22"/>
        </w:rPr>
      </w:pPr>
      <w:r>
        <w:rPr>
          <w:rFonts w:ascii="Arial" w:hAnsi="Arial"/>
          <w:color w:val="000000"/>
          <w:sz w:val="22"/>
        </w:rPr>
        <w:t>Wykonawca zobowiązany jest do usunięcia wszelkich wad stwierdzonych w wykonywaniu  przedmiotu  umowy na własny koszt, w terminie wskazanym przez Zamawiającego . W przeciwnym wypadku Zamawiający może rozwiązać umowę z tytułu nienależytego wykonywania przedmiotu umowy.</w:t>
      </w:r>
    </w:p>
    <w:p w:rsidR="005D3CA7" w:rsidRDefault="005D3CA7" w:rsidP="005D3CA7">
      <w:pPr>
        <w:rPr>
          <w:rFonts w:ascii="Arial" w:hAnsi="Arial"/>
          <w:color w:val="000000"/>
          <w:sz w:val="22"/>
        </w:rPr>
      </w:pPr>
    </w:p>
    <w:p w:rsidR="005D3CA7" w:rsidRDefault="005D3CA7" w:rsidP="005D3CA7">
      <w:pPr>
        <w:rPr>
          <w:rFonts w:ascii="Arial" w:hAnsi="Arial"/>
          <w:color w:val="000000"/>
          <w:sz w:val="22"/>
        </w:rPr>
      </w:pPr>
    </w:p>
    <w:p w:rsidR="005D3CA7" w:rsidRDefault="005D3CA7" w:rsidP="005D3CA7">
      <w:pPr>
        <w:rPr>
          <w:rFonts w:ascii="Arial" w:hAnsi="Arial"/>
          <w:b/>
          <w:color w:val="000000"/>
          <w:sz w:val="22"/>
        </w:rPr>
      </w:pPr>
      <w:r>
        <w:rPr>
          <w:rFonts w:ascii="Arial" w:hAnsi="Arial"/>
          <w:b/>
          <w:color w:val="0000FF"/>
          <w:sz w:val="22"/>
        </w:rPr>
        <w:t xml:space="preserve">                                                                  §  11.</w:t>
      </w:r>
    </w:p>
    <w:p w:rsidR="005D3CA7" w:rsidRDefault="005D3CA7" w:rsidP="005D3CA7">
      <w:pPr>
        <w:rPr>
          <w:rFonts w:ascii="Arial" w:hAnsi="Arial"/>
          <w:color w:val="000000"/>
          <w:sz w:val="22"/>
        </w:rPr>
      </w:pPr>
      <w:r>
        <w:rPr>
          <w:rFonts w:ascii="Arial" w:hAnsi="Arial"/>
          <w:b/>
          <w:color w:val="000000"/>
          <w:sz w:val="22"/>
        </w:rPr>
        <w:t>Postanowienia końcowe</w:t>
      </w:r>
    </w:p>
    <w:p w:rsidR="005D3CA7" w:rsidRDefault="005D3CA7" w:rsidP="005D3CA7">
      <w:pPr>
        <w:jc w:val="both"/>
        <w:rPr>
          <w:rFonts w:ascii="Arial" w:hAnsi="Arial"/>
          <w:color w:val="000000"/>
          <w:sz w:val="22"/>
        </w:rPr>
      </w:pPr>
      <w:r>
        <w:rPr>
          <w:rFonts w:ascii="Arial" w:hAnsi="Arial"/>
          <w:color w:val="000000"/>
          <w:sz w:val="22"/>
        </w:rPr>
        <w:t>1. W  sprawach nieuregulowanych niniejszą umową mają zastosowanie przepisy kodeksu cywilnego.</w:t>
      </w:r>
    </w:p>
    <w:p w:rsidR="005D3CA7" w:rsidRDefault="005D3CA7" w:rsidP="005D3CA7">
      <w:pPr>
        <w:jc w:val="both"/>
        <w:rPr>
          <w:rFonts w:ascii="Arial" w:hAnsi="Arial"/>
          <w:color w:val="000000"/>
          <w:sz w:val="22"/>
        </w:rPr>
      </w:pPr>
      <w:r>
        <w:rPr>
          <w:rFonts w:ascii="Arial" w:hAnsi="Arial"/>
          <w:color w:val="000000"/>
          <w:sz w:val="22"/>
        </w:rPr>
        <w:t>2. Spory wynikłe na tle wykonywania niniejszej umowy będą rozstrzygane przez sądy powszechne właściwe według siedziby Zamawiającego.</w:t>
      </w:r>
    </w:p>
    <w:p w:rsidR="005D3CA7" w:rsidRDefault="005D3CA7" w:rsidP="005D3CA7">
      <w:pPr>
        <w:jc w:val="both"/>
        <w:rPr>
          <w:rFonts w:ascii="Arial" w:hAnsi="Arial"/>
          <w:color w:val="000000"/>
          <w:sz w:val="22"/>
        </w:rPr>
      </w:pPr>
      <w:r>
        <w:rPr>
          <w:rFonts w:ascii="Arial" w:hAnsi="Arial"/>
          <w:color w:val="000000"/>
          <w:sz w:val="22"/>
        </w:rPr>
        <w:t>3. Wszelkie zmiany warunków niniejszej umowy wymagają formy pisemnej – aneksu pod rygorem  nieważności.</w:t>
      </w:r>
    </w:p>
    <w:p w:rsidR="005D3CA7" w:rsidRDefault="005D3CA7" w:rsidP="005D3CA7">
      <w:pPr>
        <w:jc w:val="both"/>
        <w:rPr>
          <w:rFonts w:ascii="Arial" w:hAnsi="Arial"/>
          <w:color w:val="000000"/>
          <w:sz w:val="22"/>
        </w:rPr>
      </w:pPr>
      <w:r>
        <w:rPr>
          <w:rFonts w:ascii="Arial" w:hAnsi="Arial"/>
          <w:color w:val="000000"/>
          <w:sz w:val="22"/>
        </w:rPr>
        <w:t>4. Umowę sporządzono w trzech jednobrzmiących egzemplarzach, jeden  dla Wykonawcy i dwa dla Zamawiającego.</w:t>
      </w:r>
    </w:p>
    <w:p w:rsidR="005D3CA7" w:rsidRDefault="005D3CA7" w:rsidP="005D3CA7">
      <w:pPr>
        <w:jc w:val="both"/>
        <w:rPr>
          <w:rFonts w:ascii="Arial" w:hAnsi="Arial"/>
          <w:color w:val="000000"/>
          <w:sz w:val="22"/>
        </w:rPr>
      </w:pPr>
    </w:p>
    <w:p w:rsidR="005D3CA7" w:rsidRDefault="005D3CA7" w:rsidP="005D3CA7">
      <w:pPr>
        <w:rPr>
          <w:rFonts w:ascii="Arial" w:hAnsi="Arial"/>
          <w:color w:val="000000"/>
          <w:sz w:val="22"/>
        </w:rPr>
      </w:pPr>
    </w:p>
    <w:p w:rsidR="005D3CA7" w:rsidRDefault="005D3CA7" w:rsidP="005D3CA7">
      <w:pPr>
        <w:rPr>
          <w:rFonts w:ascii="Arial" w:hAnsi="Arial"/>
          <w:color w:val="000000"/>
          <w:sz w:val="22"/>
        </w:rPr>
      </w:pPr>
      <w:r>
        <w:rPr>
          <w:rFonts w:ascii="Arial" w:hAnsi="Arial"/>
          <w:color w:val="000000"/>
          <w:sz w:val="22"/>
        </w:rPr>
        <w:t>Załączniki</w:t>
      </w:r>
    </w:p>
    <w:p w:rsidR="005D3CA7" w:rsidRDefault="005D3CA7" w:rsidP="005D3CA7">
      <w:pPr>
        <w:rPr>
          <w:rFonts w:ascii="Arial" w:hAnsi="Arial"/>
          <w:color w:val="000000"/>
          <w:sz w:val="22"/>
        </w:rPr>
      </w:pPr>
      <w:r>
        <w:rPr>
          <w:rFonts w:ascii="Arial" w:hAnsi="Arial"/>
          <w:color w:val="000000"/>
          <w:sz w:val="22"/>
        </w:rPr>
        <w:t>1. umowa na wykonanie usług zewnętrznych przez Podwykonawców</w:t>
      </w:r>
    </w:p>
    <w:p w:rsidR="005D3CA7" w:rsidRDefault="005D3CA7" w:rsidP="005D3CA7">
      <w:pPr>
        <w:rPr>
          <w:rFonts w:ascii="Arial" w:hAnsi="Arial"/>
          <w:color w:val="000000"/>
          <w:sz w:val="22"/>
        </w:rPr>
      </w:pPr>
      <w:r>
        <w:rPr>
          <w:rFonts w:ascii="Arial" w:hAnsi="Arial"/>
          <w:color w:val="000000"/>
          <w:sz w:val="22"/>
        </w:rPr>
        <w:t xml:space="preserve">2.specyfikacja istotnych warunków zamówienia </w:t>
      </w:r>
    </w:p>
    <w:p w:rsidR="005D3CA7" w:rsidRDefault="005D3CA7" w:rsidP="005D3CA7">
      <w:pPr>
        <w:rPr>
          <w:rFonts w:ascii="Arial" w:hAnsi="Arial"/>
          <w:b/>
          <w:color w:val="0000FF"/>
          <w:sz w:val="22"/>
        </w:rPr>
      </w:pPr>
      <w:r>
        <w:rPr>
          <w:rFonts w:ascii="Arial" w:hAnsi="Arial"/>
          <w:color w:val="000000"/>
          <w:sz w:val="22"/>
        </w:rPr>
        <w:t xml:space="preserve">3.oferta  Wykonawcy z  załącznikami </w:t>
      </w:r>
    </w:p>
    <w:p w:rsidR="005D3CA7" w:rsidRDefault="005D3CA7" w:rsidP="005D3CA7">
      <w:pPr>
        <w:rPr>
          <w:rFonts w:ascii="Arial" w:hAnsi="Arial"/>
          <w:b/>
          <w:color w:val="0000FF"/>
          <w:sz w:val="22"/>
        </w:rPr>
      </w:pPr>
    </w:p>
    <w:p w:rsidR="005D3CA7" w:rsidRDefault="005D3CA7" w:rsidP="005D3CA7">
      <w:pPr>
        <w:rPr>
          <w:rFonts w:ascii="Tahoma" w:hAnsi="Tahoma"/>
          <w:color w:val="000000"/>
        </w:rPr>
      </w:pPr>
    </w:p>
    <w:p w:rsidR="005D3CA7" w:rsidRDefault="005D3CA7" w:rsidP="005D3CA7">
      <w:pPr>
        <w:rPr>
          <w:rFonts w:ascii="Tahoma" w:hAnsi="Tahoma" w:cs="Tahoma"/>
          <w:color w:val="0000FF"/>
        </w:rPr>
      </w:pPr>
      <w:r>
        <w:rPr>
          <w:rFonts w:ascii="Tahoma" w:hAnsi="Tahoma"/>
          <w:color w:val="0000FF"/>
        </w:rPr>
        <w:t xml:space="preserve">                 ZAMAWIAJĄCY                                         WYKONAWCA</w:t>
      </w:r>
    </w:p>
    <w:p w:rsidR="005D3CA7" w:rsidRDefault="005D3CA7" w:rsidP="005D3CA7">
      <w:pPr>
        <w:rPr>
          <w:rFonts w:ascii="Tahoma" w:hAnsi="Tahoma" w:cs="Tahoma"/>
          <w:color w:val="0000FF"/>
        </w:rPr>
      </w:pPr>
    </w:p>
    <w:p w:rsidR="00445389" w:rsidRDefault="00445389" w:rsidP="003A456F">
      <w:pPr>
        <w:rPr>
          <w:iCs/>
          <w:sz w:val="18"/>
          <w:szCs w:val="18"/>
        </w:rPr>
      </w:pPr>
    </w:p>
    <w:p w:rsidR="00445389" w:rsidRDefault="00445389" w:rsidP="003A456F">
      <w:pPr>
        <w:rPr>
          <w:iCs/>
          <w:sz w:val="18"/>
          <w:szCs w:val="18"/>
        </w:rPr>
      </w:pPr>
    </w:p>
    <w:p w:rsidR="00445389" w:rsidRPr="003774B8" w:rsidRDefault="00445389" w:rsidP="003A456F">
      <w:pPr>
        <w:rPr>
          <w:iCs/>
          <w:sz w:val="18"/>
          <w:szCs w:val="18"/>
        </w:rPr>
      </w:pPr>
    </w:p>
    <w:p w:rsidR="00615D85" w:rsidRDefault="00615D85">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5D3CA7" w:rsidRDefault="005D3CA7">
      <w:pPr>
        <w:jc w:val="center"/>
        <w:rPr>
          <w:b/>
          <w:iCs/>
          <w:sz w:val="22"/>
          <w:szCs w:val="22"/>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Pr="001A0770" w:rsidRDefault="00445389" w:rsidP="00445389">
      <w:pPr>
        <w:autoSpaceDE w:val="0"/>
        <w:autoSpaceDN w:val="0"/>
        <w:adjustRightInd w:val="0"/>
        <w:spacing w:before="120"/>
        <w:jc w:val="both"/>
        <w:rPr>
          <w:rFonts w:ascii="Arial" w:hAnsi="Arial" w:cs="Arial"/>
          <w:b/>
          <w:sz w:val="22"/>
          <w:szCs w:val="22"/>
        </w:rPr>
      </w:pPr>
      <w:r>
        <w:rPr>
          <w:rFonts w:ascii="Arial" w:hAnsi="Arial" w:cs="Arial"/>
          <w:b/>
          <w:sz w:val="22"/>
          <w:szCs w:val="22"/>
        </w:rPr>
        <w:lastRenderedPageBreak/>
        <w:t>Wzór Załącznika</w:t>
      </w:r>
      <w:r w:rsidRPr="001A0770">
        <w:rPr>
          <w:rFonts w:ascii="Arial" w:hAnsi="Arial" w:cs="Arial"/>
          <w:b/>
          <w:sz w:val="22"/>
          <w:szCs w:val="22"/>
        </w:rPr>
        <w:t xml:space="preserve"> do umowy na wykonywanie usług zewnętrznych przez Podwykonawców</w:t>
      </w:r>
    </w:p>
    <w:p w:rsidR="00445389" w:rsidRPr="001A0770" w:rsidRDefault="00445389" w:rsidP="00445389">
      <w:pPr>
        <w:autoSpaceDE w:val="0"/>
        <w:autoSpaceDN w:val="0"/>
        <w:adjustRightInd w:val="0"/>
        <w:spacing w:before="120"/>
        <w:jc w:val="center"/>
        <w:rPr>
          <w:rFonts w:ascii="Arial" w:hAnsi="Arial" w:cs="Arial"/>
          <w:b/>
          <w:sz w:val="22"/>
          <w:szCs w:val="22"/>
        </w:rPr>
      </w:pPr>
      <w:r>
        <w:rPr>
          <w:rFonts w:ascii="Arial" w:hAnsi="Arial" w:cs="Arial"/>
          <w:b/>
          <w:sz w:val="22"/>
          <w:szCs w:val="22"/>
        </w:rPr>
        <w:t xml:space="preserve">                                                                                         ZAŁĄCZNIK NR 1 do umowy</w:t>
      </w:r>
    </w:p>
    <w:p w:rsidR="00445389" w:rsidRDefault="00445389" w:rsidP="00445389">
      <w:pPr>
        <w:autoSpaceDE w:val="0"/>
        <w:autoSpaceDN w:val="0"/>
        <w:adjustRightInd w:val="0"/>
        <w:spacing w:before="120"/>
        <w:jc w:val="center"/>
        <w:rPr>
          <w:rFonts w:ascii="Arial" w:hAnsi="Arial" w:cs="Arial"/>
          <w:sz w:val="22"/>
          <w:szCs w:val="22"/>
        </w:rPr>
      </w:pPr>
    </w:p>
    <w:p w:rsidR="00445389" w:rsidRDefault="00445389" w:rsidP="00445389">
      <w:pPr>
        <w:autoSpaceDE w:val="0"/>
        <w:autoSpaceDN w:val="0"/>
        <w:adjustRightInd w:val="0"/>
        <w:spacing w:before="120"/>
        <w:jc w:val="center"/>
        <w:rPr>
          <w:rFonts w:ascii="Arial" w:hAnsi="Arial" w:cs="Arial"/>
          <w:sz w:val="22"/>
          <w:szCs w:val="22"/>
        </w:rPr>
      </w:pPr>
    </w:p>
    <w:p w:rsidR="00445389" w:rsidRPr="001A0770" w:rsidRDefault="00445389" w:rsidP="00445389">
      <w:pPr>
        <w:autoSpaceDE w:val="0"/>
        <w:autoSpaceDN w:val="0"/>
        <w:adjustRightInd w:val="0"/>
        <w:spacing w:before="120"/>
        <w:jc w:val="center"/>
        <w:rPr>
          <w:rFonts w:ascii="Arial" w:hAnsi="Arial" w:cs="Arial"/>
          <w:sz w:val="22"/>
          <w:szCs w:val="22"/>
        </w:rPr>
      </w:pPr>
      <w:r w:rsidRPr="001A0770">
        <w:rPr>
          <w:rFonts w:ascii="Arial" w:hAnsi="Arial" w:cs="Arial"/>
          <w:sz w:val="22"/>
          <w:szCs w:val="22"/>
        </w:rPr>
        <w:t>do umowy nr ………… z dnia ………………..</w:t>
      </w:r>
    </w:p>
    <w:p w:rsidR="00445389" w:rsidRPr="001A0770" w:rsidRDefault="00445389" w:rsidP="00445389">
      <w:pPr>
        <w:autoSpaceDE w:val="0"/>
        <w:autoSpaceDN w:val="0"/>
        <w:adjustRightInd w:val="0"/>
        <w:spacing w:before="120"/>
        <w:jc w:val="center"/>
        <w:rPr>
          <w:rFonts w:ascii="Arial" w:hAnsi="Arial" w:cs="Arial"/>
          <w:sz w:val="22"/>
          <w:szCs w:val="22"/>
        </w:rPr>
      </w:pPr>
      <w:r w:rsidRPr="001A0770">
        <w:rPr>
          <w:rFonts w:ascii="Arial" w:hAnsi="Arial" w:cs="Arial"/>
          <w:sz w:val="22"/>
          <w:szCs w:val="22"/>
        </w:rPr>
        <w:t>zawartej pomiędzy ……………………………………………………………………….</w:t>
      </w:r>
    </w:p>
    <w:p w:rsidR="00445389" w:rsidRPr="001A0770" w:rsidRDefault="00445389" w:rsidP="00445389">
      <w:pPr>
        <w:autoSpaceDE w:val="0"/>
        <w:autoSpaceDN w:val="0"/>
        <w:adjustRightInd w:val="0"/>
        <w:spacing w:before="120"/>
        <w:jc w:val="center"/>
        <w:rPr>
          <w:rFonts w:ascii="Arial" w:hAnsi="Arial" w:cs="Arial"/>
          <w:sz w:val="22"/>
          <w:szCs w:val="22"/>
        </w:rPr>
      </w:pPr>
      <w:r w:rsidRPr="001A0770">
        <w:rPr>
          <w:rFonts w:ascii="Arial" w:hAnsi="Arial" w:cs="Arial"/>
          <w:sz w:val="22"/>
          <w:szCs w:val="22"/>
        </w:rPr>
        <w:t>……………………………………………………………………………………………………….</w:t>
      </w: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line="360" w:lineRule="auto"/>
        <w:jc w:val="center"/>
        <w:rPr>
          <w:rFonts w:ascii="Arial" w:hAnsi="Arial" w:cs="Arial"/>
          <w:b/>
          <w:sz w:val="22"/>
          <w:szCs w:val="22"/>
        </w:rPr>
      </w:pPr>
      <w:r w:rsidRPr="001A0770">
        <w:rPr>
          <w:rFonts w:ascii="Arial" w:hAnsi="Arial" w:cs="Arial"/>
          <w:b/>
          <w:sz w:val="22"/>
          <w:szCs w:val="22"/>
        </w:rPr>
        <w:t>OBOWIĄZKU W ZAKRESIE BHP</w:t>
      </w:r>
    </w:p>
    <w:p w:rsidR="00445389" w:rsidRPr="001A0770" w:rsidRDefault="00445389" w:rsidP="00445389">
      <w:pPr>
        <w:autoSpaceDE w:val="0"/>
        <w:autoSpaceDN w:val="0"/>
        <w:adjustRightInd w:val="0"/>
        <w:spacing w:before="120"/>
        <w:jc w:val="center"/>
        <w:rPr>
          <w:rFonts w:ascii="Arial" w:hAnsi="Arial" w:cs="Arial"/>
          <w:b/>
          <w:sz w:val="22"/>
          <w:szCs w:val="22"/>
        </w:rPr>
      </w:pPr>
      <w:r w:rsidRPr="001A0770">
        <w:rPr>
          <w:rFonts w:ascii="Arial" w:hAnsi="Arial" w:cs="Arial"/>
          <w:b/>
          <w:sz w:val="22"/>
          <w:szCs w:val="22"/>
        </w:rPr>
        <w:t>§ 1</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W celu zapewnienia realizacji przedmiotu niniejszej umowy, Zleceniodawca zobowiązuje się do: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zapewnienia swoim pracownikom wykonującym umowę bezpiecznych i higienicznych warunków pracy, w tym w szczególności jeśli chodzi o: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a) środki ochrony indywidualnej,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b) szkolenia w zakresie przepisów BHP i PPOŻ.,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c) ustalenie okoliczności i przyczyn wypadków przy pracy,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d) przeprowadzenie oceny ryzyka zawodowego oraz informowanie pracowników o ryzyku zawodowym związanym z wykonywaniem pracy na terenie SP ZOZ „Uzdrowisko Sopot” w Sopocie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zapewnienia wykonywania przedmiotu umowy przez osoby posiadające odpowiednie kwalifikacje oraz umiejętności, a w przypadku gdy wymagają tego odrębne przepisy, również odpowiednie uprawnienia,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zapewnienia stosowania przez swoich pracowników urządzeń technicznych posiadających oceny zgodności (atesty) zgodnie z obowiązującymi przepisami;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zapewnienia wykonywania umowy przez osoby posiadające odpowiednie dla wykonywania określonego rodzaju zadania/usługi profilaktyczne badania lekarskie wykonywane przez lekarza medycyny pracy;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zapewnienia przestrzegania przez swoich pracowników przepisów i zasad bezpieczeństwa i higieny pracy oraz przepisów w zakresie ochrony przeciwpożarowej;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respektowania wskazań Zleceniodawcy co do sposobu wykonywania umowy, jak również jego uwag lub zmian w tym zakresie podczas realizacji umowy; </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 zapewnienia przestrzegania przez swoich pracowników procedur i/lub instrukcji dotyczących bezpiecznego wykonywania prac przez Podwykonawców na terenie SP ZOZ „Uzdrowisko Sopot” w Sopocie. </w:t>
      </w:r>
    </w:p>
    <w:p w:rsidR="00445389" w:rsidRPr="001A0770" w:rsidRDefault="00445389" w:rsidP="00445389">
      <w:pPr>
        <w:autoSpaceDE w:val="0"/>
        <w:autoSpaceDN w:val="0"/>
        <w:adjustRightInd w:val="0"/>
        <w:spacing w:before="120"/>
        <w:jc w:val="center"/>
        <w:rPr>
          <w:rFonts w:ascii="Arial" w:hAnsi="Arial" w:cs="Arial"/>
          <w:b/>
          <w:sz w:val="22"/>
          <w:szCs w:val="22"/>
        </w:rPr>
      </w:pPr>
      <w:r w:rsidRPr="001A0770">
        <w:rPr>
          <w:rFonts w:ascii="Arial" w:hAnsi="Arial" w:cs="Arial"/>
          <w:b/>
          <w:sz w:val="22"/>
          <w:szCs w:val="22"/>
        </w:rPr>
        <w:t>§ 2</w:t>
      </w: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Zleceniobiorca zobowiązuje się do organizowania, przygotowania i prowadzenia prac, objętych niniejszą umową uwzględniając zabezpieczenie pracowników przed wypadkami przy pracy, chorobami zawodowymi i innymi chorobami związanymi z warunkami środowiska pracy.</w:t>
      </w:r>
    </w:p>
    <w:p w:rsidR="00445389" w:rsidRDefault="00445389" w:rsidP="00445389">
      <w:pPr>
        <w:autoSpaceDE w:val="0"/>
        <w:autoSpaceDN w:val="0"/>
        <w:adjustRightInd w:val="0"/>
        <w:spacing w:before="120" w:line="360" w:lineRule="auto"/>
        <w:jc w:val="center"/>
        <w:rPr>
          <w:rFonts w:ascii="Arial" w:hAnsi="Arial" w:cs="Arial"/>
          <w:b/>
          <w:sz w:val="22"/>
          <w:szCs w:val="22"/>
        </w:rPr>
      </w:pPr>
    </w:p>
    <w:p w:rsidR="00445389" w:rsidRDefault="00445389" w:rsidP="00445389">
      <w:pPr>
        <w:autoSpaceDE w:val="0"/>
        <w:autoSpaceDN w:val="0"/>
        <w:adjustRightInd w:val="0"/>
        <w:spacing w:before="120" w:line="360" w:lineRule="auto"/>
        <w:jc w:val="center"/>
        <w:rPr>
          <w:rFonts w:ascii="Arial" w:hAnsi="Arial" w:cs="Arial"/>
          <w:b/>
          <w:sz w:val="22"/>
          <w:szCs w:val="22"/>
        </w:rPr>
      </w:pPr>
    </w:p>
    <w:p w:rsidR="00445389" w:rsidRDefault="00445389" w:rsidP="00445389">
      <w:pPr>
        <w:autoSpaceDE w:val="0"/>
        <w:autoSpaceDN w:val="0"/>
        <w:adjustRightInd w:val="0"/>
        <w:spacing w:before="120" w:line="360" w:lineRule="auto"/>
        <w:jc w:val="center"/>
        <w:rPr>
          <w:rFonts w:ascii="Arial" w:hAnsi="Arial" w:cs="Arial"/>
          <w:b/>
          <w:sz w:val="22"/>
          <w:szCs w:val="22"/>
        </w:rPr>
      </w:pPr>
    </w:p>
    <w:p w:rsidR="00445389" w:rsidRPr="001A0770" w:rsidRDefault="00445389" w:rsidP="00445389">
      <w:pPr>
        <w:autoSpaceDE w:val="0"/>
        <w:autoSpaceDN w:val="0"/>
        <w:adjustRightInd w:val="0"/>
        <w:spacing w:before="120" w:line="360" w:lineRule="auto"/>
        <w:jc w:val="center"/>
        <w:rPr>
          <w:rFonts w:ascii="Arial" w:hAnsi="Arial" w:cs="Arial"/>
          <w:b/>
          <w:sz w:val="22"/>
          <w:szCs w:val="22"/>
        </w:rPr>
      </w:pPr>
      <w:r w:rsidRPr="001A0770">
        <w:rPr>
          <w:rFonts w:ascii="Arial" w:hAnsi="Arial" w:cs="Arial"/>
          <w:b/>
          <w:sz w:val="22"/>
          <w:szCs w:val="22"/>
        </w:rPr>
        <w:lastRenderedPageBreak/>
        <w:t>§ 3</w:t>
      </w:r>
    </w:p>
    <w:p w:rsidR="00445389" w:rsidRPr="001A0770" w:rsidRDefault="00445389" w:rsidP="00445389">
      <w:pPr>
        <w:pStyle w:val="Akapitzlist"/>
        <w:numPr>
          <w:ilvl w:val="0"/>
          <w:numId w:val="26"/>
        </w:numPr>
        <w:autoSpaceDE w:val="0"/>
        <w:autoSpaceDN w:val="0"/>
        <w:adjustRightInd w:val="0"/>
        <w:spacing w:before="120" w:after="0" w:line="276" w:lineRule="auto"/>
        <w:jc w:val="both"/>
        <w:rPr>
          <w:rFonts w:ascii="Arial" w:hAnsi="Arial" w:cs="Arial"/>
        </w:rPr>
      </w:pPr>
      <w:r w:rsidRPr="001A0770">
        <w:rPr>
          <w:rFonts w:ascii="Arial" w:hAnsi="Arial" w:cs="Arial"/>
        </w:rPr>
        <w:t xml:space="preserve">Zleceniobiorca wyznacza (imię i nazwisko)…………..…………..……………………………………………..……, tel. …………………………………..…. jako osobę odpowiedzialną za koordynowanie spraw związanych z BHP podczas realizacji zamówienia/ umowy. </w:t>
      </w:r>
    </w:p>
    <w:p w:rsidR="00445389" w:rsidRPr="001A0770" w:rsidRDefault="00445389" w:rsidP="00445389">
      <w:pPr>
        <w:pStyle w:val="Akapitzlist"/>
        <w:numPr>
          <w:ilvl w:val="0"/>
          <w:numId w:val="26"/>
        </w:numPr>
        <w:autoSpaceDE w:val="0"/>
        <w:autoSpaceDN w:val="0"/>
        <w:adjustRightInd w:val="0"/>
        <w:spacing w:before="120" w:after="0" w:line="276" w:lineRule="auto"/>
        <w:jc w:val="both"/>
        <w:rPr>
          <w:rFonts w:ascii="Arial" w:hAnsi="Arial" w:cs="Arial"/>
        </w:rPr>
      </w:pPr>
      <w:r w:rsidRPr="001A0770">
        <w:rPr>
          <w:rFonts w:ascii="Arial" w:hAnsi="Arial" w:cs="Arial"/>
        </w:rPr>
        <w:t xml:space="preserve">Zleceniobiorca oświadcza, że posiada dokumenty potwierdzające posiadanie przez swoich pracowników kwalifikacji oraz uprawnień do wykonywania robót objętych umową, a także, że zapoznał swoich pracowników z ryzykiem zawodowym związanym z wykonywaniem prac na terenie SP ZOZ „Uzdrowisko Sopot” w Sopocie.  </w:t>
      </w: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before="120" w:line="360" w:lineRule="auto"/>
        <w:jc w:val="center"/>
        <w:rPr>
          <w:rFonts w:ascii="Arial" w:hAnsi="Arial" w:cs="Arial"/>
          <w:b/>
          <w:sz w:val="22"/>
          <w:szCs w:val="22"/>
        </w:rPr>
      </w:pPr>
      <w:r w:rsidRPr="001A0770">
        <w:rPr>
          <w:rFonts w:ascii="Arial" w:hAnsi="Arial" w:cs="Arial"/>
          <w:b/>
          <w:sz w:val="22"/>
          <w:szCs w:val="22"/>
        </w:rPr>
        <w:t>§ 4</w:t>
      </w:r>
    </w:p>
    <w:p w:rsidR="00445389" w:rsidRPr="001A0770" w:rsidRDefault="00445389" w:rsidP="00445389">
      <w:pPr>
        <w:pStyle w:val="Akapitzlist"/>
        <w:numPr>
          <w:ilvl w:val="0"/>
          <w:numId w:val="27"/>
        </w:numPr>
        <w:autoSpaceDE w:val="0"/>
        <w:autoSpaceDN w:val="0"/>
        <w:adjustRightInd w:val="0"/>
        <w:spacing w:before="120" w:after="0" w:line="276" w:lineRule="auto"/>
        <w:jc w:val="both"/>
        <w:rPr>
          <w:rFonts w:ascii="Arial" w:hAnsi="Arial" w:cs="Arial"/>
        </w:rPr>
      </w:pPr>
      <w:r w:rsidRPr="001A0770">
        <w:rPr>
          <w:rFonts w:ascii="Arial" w:hAnsi="Arial" w:cs="Arial"/>
        </w:rPr>
        <w:t xml:space="preserve">Zleceniodawca wyznacza (imię i nazwisko) ……………………………………………....……………………..….., tel. ………………………………… jako przedstawiciela Zleceniodawcy do kontaktu z Koordynatorem BHP Zleceniobiorcy. </w:t>
      </w:r>
    </w:p>
    <w:p w:rsidR="00445389" w:rsidRPr="001A0770" w:rsidRDefault="00445389" w:rsidP="00445389">
      <w:pPr>
        <w:pStyle w:val="Akapitzlist"/>
        <w:numPr>
          <w:ilvl w:val="0"/>
          <w:numId w:val="27"/>
        </w:numPr>
        <w:autoSpaceDE w:val="0"/>
        <w:autoSpaceDN w:val="0"/>
        <w:adjustRightInd w:val="0"/>
        <w:spacing w:before="120" w:after="0" w:line="276" w:lineRule="auto"/>
        <w:jc w:val="both"/>
        <w:rPr>
          <w:rFonts w:ascii="Arial" w:hAnsi="Arial" w:cs="Arial"/>
        </w:rPr>
      </w:pPr>
      <w:r w:rsidRPr="001A0770">
        <w:rPr>
          <w:rFonts w:ascii="Arial" w:hAnsi="Arial" w:cs="Arial"/>
        </w:rPr>
        <w:t xml:space="preserve">Zleceniodawca zobowiązuje się do przekazania i zapoznania Koordynatora Zleceniobiorcy                       z Instrukcją dotyczącą bezpiecznego wykonywania prac przez Podwykonawców na terenie            SP ZOZ „Uzdrowisko Sopot” w Sopocie. </w:t>
      </w: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before="120"/>
        <w:jc w:val="both"/>
        <w:rPr>
          <w:rFonts w:ascii="Arial" w:hAnsi="Arial" w:cs="Arial"/>
          <w:sz w:val="22"/>
          <w:szCs w:val="22"/>
        </w:rPr>
      </w:pPr>
      <w:r>
        <w:rPr>
          <w:rFonts w:ascii="Arial" w:hAnsi="Arial" w:cs="Arial"/>
          <w:sz w:val="22"/>
          <w:szCs w:val="22"/>
        </w:rPr>
        <w:t xml:space="preserve">            </w:t>
      </w:r>
      <w:r w:rsidRPr="001A0770">
        <w:rPr>
          <w:rFonts w:ascii="Arial" w:hAnsi="Arial" w:cs="Arial"/>
          <w:sz w:val="22"/>
          <w:szCs w:val="22"/>
        </w:rPr>
        <w:t xml:space="preserve">Zleceniodawca      </w:t>
      </w:r>
      <w:r>
        <w:rPr>
          <w:rFonts w:ascii="Arial" w:hAnsi="Arial" w:cs="Arial"/>
          <w:sz w:val="22"/>
          <w:szCs w:val="22"/>
        </w:rPr>
        <w:t xml:space="preserve">                                                                   </w:t>
      </w:r>
      <w:r w:rsidRPr="001A0770">
        <w:rPr>
          <w:rFonts w:ascii="Arial" w:hAnsi="Arial" w:cs="Arial"/>
          <w:sz w:val="22"/>
          <w:szCs w:val="22"/>
        </w:rPr>
        <w:t xml:space="preserve">Zleceniobiorca </w:t>
      </w: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(czytelny podpis i data)</w:t>
      </w:r>
      <w:r>
        <w:rPr>
          <w:rFonts w:ascii="Arial" w:hAnsi="Arial" w:cs="Arial"/>
          <w:sz w:val="22"/>
          <w:szCs w:val="22"/>
        </w:rPr>
        <w:t xml:space="preserve">                                                                   </w:t>
      </w:r>
      <w:r w:rsidRPr="001A0770">
        <w:rPr>
          <w:rFonts w:ascii="Arial" w:hAnsi="Arial" w:cs="Arial"/>
          <w:sz w:val="22"/>
          <w:szCs w:val="22"/>
        </w:rPr>
        <w:t xml:space="preserve"> (czytelny podpis i data) </w:t>
      </w: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before="120"/>
        <w:jc w:val="both"/>
        <w:rPr>
          <w:rFonts w:ascii="Arial" w:hAnsi="Arial" w:cs="Arial"/>
          <w:sz w:val="22"/>
          <w:szCs w:val="22"/>
        </w:rPr>
      </w:pPr>
    </w:p>
    <w:p w:rsidR="00445389" w:rsidRPr="001A0770" w:rsidRDefault="00445389" w:rsidP="00445389">
      <w:pPr>
        <w:autoSpaceDE w:val="0"/>
        <w:autoSpaceDN w:val="0"/>
        <w:adjustRightInd w:val="0"/>
        <w:spacing w:before="120"/>
        <w:jc w:val="both"/>
        <w:rPr>
          <w:rFonts w:ascii="Arial" w:hAnsi="Arial" w:cs="Arial"/>
          <w:sz w:val="22"/>
          <w:szCs w:val="22"/>
        </w:rPr>
      </w:pPr>
      <w:r w:rsidRPr="001A0770">
        <w:rPr>
          <w:rFonts w:ascii="Arial" w:hAnsi="Arial" w:cs="Arial"/>
          <w:sz w:val="22"/>
          <w:szCs w:val="22"/>
        </w:rPr>
        <w:t xml:space="preserve">*niepotrzebne skreślić </w:t>
      </w: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445389" w:rsidRDefault="00445389" w:rsidP="00445389">
      <w:pPr>
        <w:rPr>
          <w:rFonts w:ascii="Tahoma" w:hAnsi="Tahoma" w:cs="Tahoma"/>
          <w:color w:val="0000FF"/>
        </w:rPr>
      </w:pPr>
    </w:p>
    <w:p w:rsidR="00615D85" w:rsidRDefault="00615D85">
      <w:pPr>
        <w:jc w:val="center"/>
        <w:rPr>
          <w:b/>
          <w:iCs/>
          <w:sz w:val="22"/>
          <w:szCs w:val="22"/>
        </w:rPr>
      </w:pPr>
    </w:p>
    <w:p w:rsidR="00615D85" w:rsidRDefault="00615D85">
      <w:pPr>
        <w:jc w:val="center"/>
        <w:rPr>
          <w:b/>
          <w:iCs/>
          <w:sz w:val="22"/>
          <w:szCs w:val="22"/>
        </w:rPr>
      </w:pPr>
    </w:p>
    <w:p w:rsidR="00615D85" w:rsidRDefault="00615D85">
      <w:pPr>
        <w:jc w:val="center"/>
        <w:rPr>
          <w:b/>
          <w:iCs/>
          <w:sz w:val="22"/>
          <w:szCs w:val="22"/>
        </w:rPr>
      </w:pPr>
    </w:p>
    <w:p w:rsidR="00615D85" w:rsidRDefault="00615D85">
      <w:pPr>
        <w:jc w:val="center"/>
        <w:rPr>
          <w:b/>
          <w:iCs/>
          <w:sz w:val="22"/>
          <w:szCs w:val="22"/>
        </w:rPr>
      </w:pPr>
    </w:p>
    <w:p w:rsidR="00615D85" w:rsidRDefault="00615D85">
      <w:pPr>
        <w:jc w:val="center"/>
        <w:rPr>
          <w:b/>
          <w:iCs/>
          <w:sz w:val="22"/>
          <w:szCs w:val="22"/>
        </w:rPr>
      </w:pPr>
    </w:p>
    <w:p w:rsidR="00615D85" w:rsidRDefault="00615D85">
      <w:pPr>
        <w:jc w:val="center"/>
        <w:rPr>
          <w:b/>
          <w:iCs/>
          <w:sz w:val="22"/>
          <w:szCs w:val="22"/>
        </w:rPr>
      </w:pPr>
    </w:p>
    <w:p w:rsidR="00615D85" w:rsidRDefault="00615D85">
      <w:pPr>
        <w:jc w:val="center"/>
        <w:rPr>
          <w:b/>
          <w:iCs/>
          <w:sz w:val="22"/>
          <w:szCs w:val="22"/>
        </w:rPr>
      </w:pPr>
    </w:p>
    <w:p w:rsidR="00615D85" w:rsidRDefault="00615D85">
      <w:pPr>
        <w:jc w:val="center"/>
        <w:rPr>
          <w:b/>
          <w:iCs/>
          <w:sz w:val="22"/>
          <w:szCs w:val="22"/>
        </w:rPr>
      </w:pPr>
    </w:p>
    <w:p w:rsidR="00615D85" w:rsidRDefault="00615D85" w:rsidP="00445389">
      <w:pPr>
        <w:rPr>
          <w:b/>
          <w:iCs/>
          <w:sz w:val="22"/>
          <w:szCs w:val="22"/>
        </w:rPr>
      </w:pPr>
    </w:p>
    <w:p w:rsidR="00445389" w:rsidRDefault="00445389" w:rsidP="00445389">
      <w:pPr>
        <w:rPr>
          <w:b/>
          <w:iCs/>
          <w:sz w:val="22"/>
          <w:szCs w:val="22"/>
        </w:rPr>
      </w:pPr>
    </w:p>
    <w:p w:rsidR="00744A28" w:rsidRDefault="00744A28">
      <w:pPr>
        <w:jc w:val="center"/>
        <w:rPr>
          <w:b/>
          <w:iCs/>
          <w:sz w:val="22"/>
          <w:szCs w:val="22"/>
        </w:rPr>
      </w:pPr>
      <w:r>
        <w:rPr>
          <w:b/>
          <w:iCs/>
          <w:sz w:val="22"/>
          <w:szCs w:val="22"/>
        </w:rPr>
        <w:lastRenderedPageBreak/>
        <w:t>Rozdział 15</w:t>
      </w:r>
    </w:p>
    <w:p w:rsidR="00744A28" w:rsidRPr="000A6ED4" w:rsidRDefault="000A6ED4">
      <w:pPr>
        <w:jc w:val="center"/>
        <w:rPr>
          <w:b/>
          <w:iCs/>
          <w:sz w:val="24"/>
          <w:szCs w:val="24"/>
        </w:rPr>
      </w:pPr>
      <w:r w:rsidRPr="000A6ED4">
        <w:rPr>
          <w:b/>
          <w:iCs/>
          <w:sz w:val="24"/>
          <w:szCs w:val="24"/>
        </w:rPr>
        <w:t>Wzór oferty</w:t>
      </w:r>
    </w:p>
    <w:p w:rsidR="000A6ED4" w:rsidRDefault="000A6ED4" w:rsidP="0054171B">
      <w:pPr>
        <w:pStyle w:val="Nagwek"/>
        <w:tabs>
          <w:tab w:val="clear" w:pos="4536"/>
          <w:tab w:val="clear" w:pos="9072"/>
          <w:tab w:val="left" w:pos="540"/>
        </w:tabs>
        <w:jc w:val="both"/>
        <w:rPr>
          <w:rFonts w:ascii="Arial" w:hAnsi="Arial" w:cs="Arial"/>
          <w:sz w:val="22"/>
        </w:rPr>
      </w:pPr>
    </w:p>
    <w:p w:rsidR="000A6ED4" w:rsidRDefault="000A6ED4" w:rsidP="0054171B">
      <w:pPr>
        <w:pStyle w:val="Nagwek"/>
        <w:tabs>
          <w:tab w:val="clear" w:pos="4536"/>
          <w:tab w:val="clear" w:pos="9072"/>
          <w:tab w:val="left" w:pos="540"/>
        </w:tabs>
        <w:jc w:val="both"/>
        <w:rPr>
          <w:rFonts w:ascii="Arial" w:hAnsi="Arial" w:cs="Arial"/>
          <w:sz w:val="22"/>
        </w:rPr>
      </w:pPr>
    </w:p>
    <w:p w:rsidR="000A6ED4" w:rsidRDefault="000A6ED4" w:rsidP="0054171B">
      <w:pPr>
        <w:pStyle w:val="Nagwek"/>
        <w:tabs>
          <w:tab w:val="clear" w:pos="4536"/>
          <w:tab w:val="clear" w:pos="9072"/>
          <w:tab w:val="left" w:pos="540"/>
        </w:tabs>
        <w:jc w:val="both"/>
        <w:rPr>
          <w:rFonts w:ascii="Arial" w:hAnsi="Arial" w:cs="Arial"/>
          <w:sz w:val="22"/>
        </w:rPr>
      </w:pPr>
    </w:p>
    <w:p w:rsidR="000A6ED4" w:rsidRDefault="000A6ED4" w:rsidP="0054171B">
      <w:pPr>
        <w:pStyle w:val="Nagwek"/>
        <w:tabs>
          <w:tab w:val="clear" w:pos="4536"/>
          <w:tab w:val="clear" w:pos="9072"/>
          <w:tab w:val="left" w:pos="540"/>
        </w:tabs>
        <w:jc w:val="both"/>
        <w:rPr>
          <w:rFonts w:ascii="Arial" w:hAnsi="Arial" w:cs="Arial"/>
          <w:sz w:val="22"/>
        </w:rPr>
      </w:pPr>
    </w:p>
    <w:p w:rsidR="000A6ED4" w:rsidRDefault="000A6ED4" w:rsidP="0054171B">
      <w:pPr>
        <w:pStyle w:val="Nagwek"/>
        <w:tabs>
          <w:tab w:val="clear" w:pos="4536"/>
          <w:tab w:val="clear" w:pos="9072"/>
          <w:tab w:val="left" w:pos="540"/>
        </w:tabs>
        <w:jc w:val="both"/>
        <w:rPr>
          <w:rFonts w:ascii="Arial" w:hAnsi="Arial" w:cs="Arial"/>
          <w:sz w:val="22"/>
        </w:rPr>
      </w:pPr>
    </w:p>
    <w:p w:rsidR="000A6ED4" w:rsidRPr="000A6ED4" w:rsidRDefault="0054171B" w:rsidP="0054171B">
      <w:pPr>
        <w:pStyle w:val="Nagwek"/>
        <w:tabs>
          <w:tab w:val="clear" w:pos="4536"/>
          <w:tab w:val="clear" w:pos="9072"/>
          <w:tab w:val="left" w:pos="540"/>
        </w:tabs>
        <w:jc w:val="both"/>
        <w:rPr>
          <w:rFonts w:ascii="Arial" w:hAnsi="Arial" w:cs="Arial"/>
          <w:sz w:val="22"/>
        </w:rPr>
      </w:pPr>
      <w:r>
        <w:rPr>
          <w:rFonts w:ascii="Arial" w:hAnsi="Arial" w:cs="Arial"/>
          <w:sz w:val="22"/>
        </w:rPr>
        <w:t>..........................................</w:t>
      </w:r>
    </w:p>
    <w:p w:rsidR="0054171B" w:rsidRDefault="0054171B" w:rsidP="0054171B">
      <w:pPr>
        <w:pStyle w:val="Nagwek"/>
        <w:tabs>
          <w:tab w:val="clear" w:pos="4536"/>
          <w:tab w:val="clear" w:pos="9072"/>
          <w:tab w:val="left" w:pos="540"/>
        </w:tabs>
        <w:jc w:val="both"/>
        <w:rPr>
          <w:rFonts w:ascii="Arial" w:hAnsi="Arial" w:cs="Arial"/>
          <w:sz w:val="18"/>
        </w:rPr>
      </w:pPr>
      <w:r>
        <w:rPr>
          <w:rFonts w:ascii="Arial" w:eastAsia="Arial" w:hAnsi="Arial" w:cs="Arial"/>
          <w:sz w:val="18"/>
        </w:rPr>
        <w:t xml:space="preserve">    </w:t>
      </w:r>
      <w:r>
        <w:rPr>
          <w:rFonts w:ascii="Arial" w:hAnsi="Arial" w:cs="Arial"/>
          <w:sz w:val="18"/>
        </w:rPr>
        <w:t>pieczęć firmowa wykonawcy</w:t>
      </w:r>
    </w:p>
    <w:p w:rsidR="000A6ED4" w:rsidRDefault="000A6ED4" w:rsidP="0054171B">
      <w:pPr>
        <w:pStyle w:val="Nagwek"/>
        <w:tabs>
          <w:tab w:val="clear" w:pos="4536"/>
          <w:tab w:val="clear" w:pos="9072"/>
          <w:tab w:val="left" w:pos="540"/>
        </w:tabs>
        <w:jc w:val="both"/>
        <w:rPr>
          <w:rFonts w:ascii="Arial" w:hAnsi="Arial" w:cs="Arial"/>
          <w:sz w:val="18"/>
        </w:rPr>
      </w:pPr>
    </w:p>
    <w:p w:rsidR="000A6ED4" w:rsidRDefault="000A6ED4" w:rsidP="000A6ED4">
      <w:pPr>
        <w:pStyle w:val="Nagwek"/>
        <w:tabs>
          <w:tab w:val="clear" w:pos="4536"/>
          <w:tab w:val="clear" w:pos="9072"/>
          <w:tab w:val="left" w:pos="540"/>
        </w:tabs>
        <w:jc w:val="center"/>
        <w:rPr>
          <w:b/>
          <w:color w:val="0000FF"/>
          <w:sz w:val="32"/>
          <w:szCs w:val="32"/>
        </w:rPr>
      </w:pPr>
    </w:p>
    <w:p w:rsidR="000A6ED4" w:rsidRPr="000A6ED4" w:rsidRDefault="000A6ED4" w:rsidP="000A6ED4">
      <w:pPr>
        <w:pStyle w:val="Nagwek"/>
        <w:tabs>
          <w:tab w:val="clear" w:pos="4536"/>
          <w:tab w:val="clear" w:pos="9072"/>
          <w:tab w:val="left" w:pos="540"/>
        </w:tabs>
        <w:jc w:val="center"/>
        <w:rPr>
          <w:sz w:val="32"/>
          <w:szCs w:val="32"/>
        </w:rPr>
      </w:pPr>
      <w:r w:rsidRPr="000A6ED4">
        <w:rPr>
          <w:b/>
          <w:color w:val="0000FF"/>
          <w:sz w:val="32"/>
          <w:szCs w:val="32"/>
        </w:rPr>
        <w:t xml:space="preserve">FORMULARZ OFERTY </w:t>
      </w:r>
    </w:p>
    <w:p w:rsidR="000A6ED4" w:rsidRPr="005D3CA7" w:rsidRDefault="000A6ED4" w:rsidP="000A6ED4">
      <w:pPr>
        <w:pStyle w:val="Nagwek"/>
        <w:tabs>
          <w:tab w:val="clear" w:pos="4536"/>
          <w:tab w:val="clear" w:pos="9072"/>
          <w:tab w:val="left" w:pos="540"/>
        </w:tabs>
        <w:jc w:val="center"/>
      </w:pPr>
      <w:r w:rsidRPr="005D3CA7">
        <w:t xml:space="preserve">do </w:t>
      </w:r>
      <w:r w:rsidR="005D3CA7" w:rsidRPr="005D3CA7">
        <w:t xml:space="preserve">postępowania o udzielenie zamówienia na usługi społeczne wymienione w załączniku XIV do Dyrektywy 2014/24/UE na </w:t>
      </w:r>
      <w:r w:rsidRPr="005D3CA7">
        <w:t xml:space="preserve"> </w:t>
      </w:r>
      <w:r w:rsidR="005D3CA7" w:rsidRPr="005D3CA7">
        <w:t>Ochronę fizyczną</w:t>
      </w:r>
      <w:r w:rsidR="0092413A" w:rsidRPr="005D3CA7">
        <w:t xml:space="preserve"> obiektów  SPZOZ ”Uzdrowisko Sopot” z siedzibą w Sopocie , ul. Chrobrego 6/8, 81-756 Sopot”</w:t>
      </w:r>
    </w:p>
    <w:p w:rsidR="000A6ED4" w:rsidRPr="0092413A" w:rsidRDefault="000A6ED4" w:rsidP="000A6ED4">
      <w:pPr>
        <w:pStyle w:val="Nagwek"/>
        <w:tabs>
          <w:tab w:val="clear" w:pos="4536"/>
          <w:tab w:val="clear" w:pos="9072"/>
          <w:tab w:val="left" w:pos="540"/>
        </w:tabs>
        <w:jc w:val="center"/>
        <w:rPr>
          <w:sz w:val="22"/>
          <w:szCs w:val="22"/>
        </w:rPr>
      </w:pPr>
    </w:p>
    <w:p w:rsidR="0054171B" w:rsidRDefault="0054171B" w:rsidP="0054171B">
      <w:pPr>
        <w:pStyle w:val="Nagwek"/>
        <w:tabs>
          <w:tab w:val="clear" w:pos="4536"/>
          <w:tab w:val="clear" w:pos="9072"/>
          <w:tab w:val="left" w:pos="540"/>
        </w:tabs>
        <w:jc w:val="right"/>
      </w:pPr>
    </w:p>
    <w:p w:rsidR="006A7B67" w:rsidRDefault="006A7B67" w:rsidP="006A7B67">
      <w:pPr>
        <w:pStyle w:val="Nagwek"/>
        <w:tabs>
          <w:tab w:val="clear" w:pos="4536"/>
          <w:tab w:val="clear" w:pos="9072"/>
          <w:tab w:val="left" w:pos="540"/>
        </w:tabs>
        <w:rPr>
          <w:rFonts w:ascii="Arial" w:hAnsi="Arial" w:cs="Arial"/>
          <w:sz w:val="22"/>
        </w:rPr>
      </w:pPr>
      <w:r>
        <w:rPr>
          <w:rFonts w:ascii="Arial" w:hAnsi="Arial" w:cs="Arial"/>
          <w:sz w:val="22"/>
        </w:rPr>
        <w:t>Nazwa wykonawcy   ..................................................................................................................</w:t>
      </w:r>
    </w:p>
    <w:p w:rsidR="006A7B67" w:rsidRDefault="006A7B67" w:rsidP="006A7B67">
      <w:pPr>
        <w:pStyle w:val="Nagwek"/>
        <w:tabs>
          <w:tab w:val="clear" w:pos="4536"/>
          <w:tab w:val="clear" w:pos="9072"/>
          <w:tab w:val="left" w:pos="540"/>
        </w:tabs>
        <w:rPr>
          <w:rFonts w:ascii="Arial" w:hAnsi="Arial" w:cs="Arial"/>
          <w:sz w:val="22"/>
        </w:rPr>
      </w:pPr>
    </w:p>
    <w:p w:rsidR="006A7B67" w:rsidRDefault="006A7B67" w:rsidP="006A7B67">
      <w:pPr>
        <w:pStyle w:val="Nagwek"/>
        <w:tabs>
          <w:tab w:val="clear" w:pos="4536"/>
          <w:tab w:val="clear" w:pos="9072"/>
          <w:tab w:val="left" w:pos="540"/>
        </w:tabs>
        <w:rPr>
          <w:rFonts w:ascii="Arial" w:hAnsi="Arial" w:cs="Arial"/>
          <w:sz w:val="22"/>
        </w:rPr>
      </w:pPr>
      <w:r>
        <w:rPr>
          <w:rFonts w:ascii="Arial" w:hAnsi="Arial" w:cs="Arial"/>
          <w:sz w:val="22"/>
        </w:rPr>
        <w:t>Adres wykonawcy     ..................................................................................................................</w:t>
      </w:r>
    </w:p>
    <w:p w:rsidR="006A7B67" w:rsidRDefault="006A7B67" w:rsidP="006A7B67">
      <w:pPr>
        <w:pStyle w:val="Nagwek"/>
        <w:tabs>
          <w:tab w:val="clear" w:pos="4536"/>
          <w:tab w:val="clear" w:pos="9072"/>
          <w:tab w:val="left" w:pos="540"/>
        </w:tabs>
        <w:rPr>
          <w:rFonts w:ascii="Arial" w:hAnsi="Arial" w:cs="Arial"/>
          <w:sz w:val="22"/>
        </w:rPr>
      </w:pPr>
    </w:p>
    <w:p w:rsidR="006A7B67" w:rsidRDefault="006A7B67" w:rsidP="006A7B67">
      <w:pPr>
        <w:pStyle w:val="Nagwek"/>
        <w:tabs>
          <w:tab w:val="clear" w:pos="4536"/>
          <w:tab w:val="clear" w:pos="9072"/>
          <w:tab w:val="left" w:pos="540"/>
        </w:tabs>
        <w:rPr>
          <w:rFonts w:ascii="Arial" w:hAnsi="Arial" w:cs="Arial"/>
          <w:sz w:val="22"/>
          <w:lang w:val="de-DE"/>
        </w:rPr>
      </w:pPr>
      <w:proofErr w:type="spellStart"/>
      <w:r>
        <w:rPr>
          <w:rFonts w:ascii="Arial" w:hAnsi="Arial" w:cs="Arial"/>
          <w:sz w:val="22"/>
          <w:lang w:val="de-DE"/>
        </w:rPr>
        <w:t>telefon</w:t>
      </w:r>
      <w:proofErr w:type="spellEnd"/>
      <w:r>
        <w:rPr>
          <w:rFonts w:ascii="Arial" w:hAnsi="Arial" w:cs="Arial"/>
          <w:sz w:val="22"/>
          <w:lang w:val="de-DE"/>
        </w:rPr>
        <w:t xml:space="preserve"> ...............................................................  fax .................................................................</w:t>
      </w:r>
    </w:p>
    <w:p w:rsidR="006A7B67" w:rsidRDefault="006A7B67" w:rsidP="006A7B67">
      <w:pPr>
        <w:pStyle w:val="Nagwek"/>
        <w:tabs>
          <w:tab w:val="clear" w:pos="4536"/>
          <w:tab w:val="clear" w:pos="9072"/>
          <w:tab w:val="left" w:pos="540"/>
        </w:tabs>
        <w:rPr>
          <w:rFonts w:ascii="Arial" w:hAnsi="Arial" w:cs="Arial"/>
          <w:sz w:val="22"/>
          <w:lang w:val="de-DE"/>
        </w:rPr>
      </w:pPr>
    </w:p>
    <w:p w:rsidR="006A7B67" w:rsidRDefault="006A7B67" w:rsidP="006A7B67">
      <w:pPr>
        <w:pStyle w:val="Nagwek"/>
        <w:tabs>
          <w:tab w:val="clear" w:pos="4536"/>
          <w:tab w:val="clear" w:pos="9072"/>
          <w:tab w:val="left" w:pos="540"/>
        </w:tabs>
        <w:rPr>
          <w:rFonts w:ascii="Arial" w:hAnsi="Arial" w:cs="Arial"/>
          <w:sz w:val="22"/>
          <w:lang w:val="de-DE"/>
        </w:rPr>
      </w:pPr>
      <w:proofErr w:type="spellStart"/>
      <w:r>
        <w:rPr>
          <w:rFonts w:ascii="Arial" w:hAnsi="Arial" w:cs="Arial"/>
          <w:sz w:val="22"/>
          <w:lang w:val="de-DE"/>
        </w:rPr>
        <w:t>adres</w:t>
      </w:r>
      <w:proofErr w:type="spellEnd"/>
      <w:r>
        <w:rPr>
          <w:rFonts w:ascii="Arial" w:hAnsi="Arial" w:cs="Arial"/>
          <w:sz w:val="22"/>
          <w:lang w:val="de-DE"/>
        </w:rPr>
        <w:t xml:space="preserve"> e-</w:t>
      </w:r>
      <w:proofErr w:type="spellStart"/>
      <w:r>
        <w:rPr>
          <w:rFonts w:ascii="Arial" w:hAnsi="Arial" w:cs="Arial"/>
          <w:sz w:val="22"/>
          <w:lang w:val="de-DE"/>
        </w:rPr>
        <w:t>mail</w:t>
      </w:r>
      <w:proofErr w:type="spellEnd"/>
      <w:r>
        <w:rPr>
          <w:rFonts w:ascii="Arial" w:hAnsi="Arial" w:cs="Arial"/>
          <w:sz w:val="22"/>
          <w:lang w:val="de-DE"/>
        </w:rPr>
        <w:t xml:space="preserve"> …………………………………………………………………………………………</w:t>
      </w:r>
    </w:p>
    <w:p w:rsidR="006A7B67" w:rsidRDefault="006A7B67" w:rsidP="006A7B67">
      <w:pPr>
        <w:pStyle w:val="Nagwek"/>
        <w:tabs>
          <w:tab w:val="clear" w:pos="4536"/>
          <w:tab w:val="clear" w:pos="9072"/>
          <w:tab w:val="left" w:pos="540"/>
        </w:tabs>
        <w:rPr>
          <w:rFonts w:ascii="Arial" w:hAnsi="Arial" w:cs="Arial"/>
          <w:sz w:val="22"/>
          <w:lang w:val="de-DE"/>
        </w:rPr>
      </w:pPr>
    </w:p>
    <w:p w:rsidR="006A7B67" w:rsidRDefault="006A7B67" w:rsidP="006A7B67">
      <w:pPr>
        <w:pStyle w:val="Nagwek"/>
        <w:tabs>
          <w:tab w:val="clear" w:pos="4536"/>
          <w:tab w:val="clear" w:pos="9072"/>
          <w:tab w:val="left" w:pos="540"/>
        </w:tabs>
        <w:rPr>
          <w:rFonts w:ascii="Arial" w:hAnsi="Arial" w:cs="Arial"/>
          <w:sz w:val="22"/>
        </w:rPr>
      </w:pPr>
      <w:r>
        <w:rPr>
          <w:rFonts w:ascii="Arial" w:hAnsi="Arial" w:cs="Arial"/>
          <w:sz w:val="22"/>
          <w:lang w:val="de-DE"/>
        </w:rPr>
        <w:t xml:space="preserve">NIP ....................................................................  </w:t>
      </w:r>
      <w:r>
        <w:rPr>
          <w:rFonts w:ascii="Arial" w:hAnsi="Arial" w:cs="Arial"/>
          <w:sz w:val="22"/>
        </w:rPr>
        <w:t>REGON .........................................................</w:t>
      </w:r>
    </w:p>
    <w:p w:rsidR="006A7B67" w:rsidRDefault="006A7B67" w:rsidP="006A7B67">
      <w:pPr>
        <w:pStyle w:val="Nagwek"/>
        <w:tabs>
          <w:tab w:val="clear" w:pos="4536"/>
          <w:tab w:val="clear" w:pos="9072"/>
          <w:tab w:val="left" w:pos="540"/>
        </w:tabs>
        <w:rPr>
          <w:rFonts w:ascii="Arial" w:hAnsi="Arial" w:cs="Arial"/>
          <w:sz w:val="22"/>
        </w:rPr>
      </w:pPr>
    </w:p>
    <w:p w:rsidR="006A7B67" w:rsidRDefault="006A7B67" w:rsidP="006A7B67">
      <w:pPr>
        <w:pStyle w:val="Nagwek"/>
        <w:tabs>
          <w:tab w:val="clear" w:pos="4536"/>
          <w:tab w:val="clear" w:pos="9072"/>
        </w:tabs>
        <w:jc w:val="both"/>
        <w:rPr>
          <w:rFonts w:ascii="Arial" w:hAnsi="Arial"/>
          <w:sz w:val="22"/>
          <w:szCs w:val="22"/>
        </w:rPr>
      </w:pPr>
      <w:r>
        <w:rPr>
          <w:rFonts w:ascii="Arial" w:hAnsi="Arial"/>
          <w:sz w:val="22"/>
          <w:szCs w:val="22"/>
        </w:rPr>
        <w:t>1. Oferuję zrealizowanie  całego przedmiotu zamówienia pn. .................................................</w:t>
      </w:r>
    </w:p>
    <w:p w:rsidR="006A7B67" w:rsidRDefault="006A7B67" w:rsidP="006A7B67">
      <w:pPr>
        <w:pStyle w:val="Nagwek"/>
        <w:tabs>
          <w:tab w:val="clear" w:pos="4536"/>
          <w:tab w:val="clear" w:pos="9072"/>
        </w:tabs>
        <w:jc w:val="both"/>
        <w:rPr>
          <w:rFonts w:ascii="Arial" w:hAnsi="Arial"/>
          <w:sz w:val="22"/>
          <w:szCs w:val="22"/>
        </w:rPr>
      </w:pPr>
    </w:p>
    <w:p w:rsidR="006A7B67" w:rsidRDefault="006A7B67" w:rsidP="006A7B67">
      <w:pPr>
        <w:pStyle w:val="Tekstpodstawowy210"/>
        <w:ind w:firstLine="360"/>
        <w:rPr>
          <w:rFonts w:ascii="Arial" w:hAnsi="Arial"/>
          <w:szCs w:val="22"/>
        </w:rPr>
      </w:pPr>
      <w:r>
        <w:rPr>
          <w:rFonts w:ascii="Arial" w:hAnsi="Arial"/>
          <w:szCs w:val="22"/>
        </w:rPr>
        <w:t>..............................................................................................................................................</w:t>
      </w:r>
    </w:p>
    <w:p w:rsidR="006A7B67" w:rsidRDefault="006A7B67" w:rsidP="006A7B67">
      <w:pPr>
        <w:pStyle w:val="Tekstpodstawowy210"/>
        <w:ind w:firstLine="360"/>
        <w:rPr>
          <w:rFonts w:ascii="Arial" w:hAnsi="Arial"/>
          <w:szCs w:val="22"/>
        </w:rPr>
      </w:pPr>
    </w:p>
    <w:p w:rsidR="006A7B67" w:rsidRDefault="006A7B67" w:rsidP="006A7B67">
      <w:pPr>
        <w:pStyle w:val="Tekstpodstawowy210"/>
        <w:ind w:firstLine="360"/>
        <w:rPr>
          <w:rFonts w:ascii="Arial" w:hAnsi="Arial"/>
          <w:szCs w:val="22"/>
          <w:u w:val="single"/>
        </w:rPr>
      </w:pPr>
      <w:r>
        <w:rPr>
          <w:rFonts w:ascii="Arial" w:hAnsi="Arial"/>
          <w:szCs w:val="22"/>
          <w:u w:val="single"/>
        </w:rPr>
        <w:t>Sanatorium Uzdrowiskowe „Leśnik” (01.01.2020-31.12.2021r.)</w:t>
      </w:r>
    </w:p>
    <w:p w:rsidR="006A7B67" w:rsidRDefault="006A7B67" w:rsidP="006A7B67">
      <w:pPr>
        <w:pStyle w:val="Tekstpodstawowy210"/>
        <w:ind w:firstLine="360"/>
        <w:rPr>
          <w:rFonts w:ascii="Arial" w:hAnsi="Arial"/>
          <w:szCs w:val="22"/>
        </w:rPr>
      </w:pPr>
      <w:r>
        <w:rPr>
          <w:rFonts w:ascii="Arial" w:hAnsi="Arial"/>
          <w:szCs w:val="22"/>
        </w:rPr>
        <w:t xml:space="preserve">za kwotę netto                                                                    </w:t>
      </w:r>
      <w:r>
        <w:rPr>
          <w:rFonts w:ascii="Arial" w:hAnsi="Arial"/>
          <w:szCs w:val="22"/>
        </w:rPr>
        <w:tab/>
        <w:t>............................... zł</w:t>
      </w:r>
    </w:p>
    <w:p w:rsidR="006A7B67" w:rsidRDefault="006A7B67" w:rsidP="006A7B67">
      <w:pPr>
        <w:pStyle w:val="Tekstpodstawowy210"/>
        <w:rPr>
          <w:rFonts w:ascii="Arial" w:hAnsi="Arial"/>
          <w:szCs w:val="22"/>
        </w:rPr>
      </w:pPr>
      <w:r>
        <w:rPr>
          <w:rFonts w:ascii="Arial" w:hAnsi="Arial"/>
          <w:szCs w:val="22"/>
        </w:rPr>
        <w:t xml:space="preserve">       </w:t>
      </w:r>
    </w:p>
    <w:p w:rsidR="006A7B67" w:rsidRDefault="006A7B67" w:rsidP="006A7B67">
      <w:pPr>
        <w:pStyle w:val="Tekstpodstawowy210"/>
        <w:ind w:firstLine="360"/>
        <w:rPr>
          <w:rFonts w:ascii="Arial" w:hAnsi="Arial"/>
          <w:szCs w:val="22"/>
        </w:rPr>
      </w:pPr>
      <w:r>
        <w:rPr>
          <w:rFonts w:ascii="Arial" w:hAnsi="Arial"/>
          <w:szCs w:val="22"/>
        </w:rPr>
        <w:t xml:space="preserve">podatek VAT (…….%)                                                             </w:t>
      </w:r>
      <w:r>
        <w:rPr>
          <w:rFonts w:ascii="Arial" w:hAnsi="Arial"/>
          <w:szCs w:val="22"/>
        </w:rPr>
        <w:tab/>
        <w:t>............................... zł</w:t>
      </w:r>
    </w:p>
    <w:p w:rsidR="006A7B67" w:rsidRDefault="006A7B67" w:rsidP="006A7B67">
      <w:pPr>
        <w:pStyle w:val="Tekstpodstawowy210"/>
        <w:rPr>
          <w:rFonts w:ascii="Arial" w:hAnsi="Arial"/>
          <w:szCs w:val="22"/>
        </w:rPr>
      </w:pPr>
      <w:r>
        <w:rPr>
          <w:rFonts w:ascii="Arial" w:hAnsi="Arial"/>
          <w:szCs w:val="22"/>
        </w:rPr>
        <w:t xml:space="preserve">      </w:t>
      </w:r>
    </w:p>
    <w:p w:rsidR="006A7B67" w:rsidRDefault="006A7B67" w:rsidP="006A7B67">
      <w:pPr>
        <w:pStyle w:val="Tekstpodstawowy210"/>
        <w:ind w:firstLine="360"/>
        <w:rPr>
          <w:rFonts w:ascii="Arial" w:hAnsi="Arial"/>
          <w:szCs w:val="22"/>
        </w:rPr>
      </w:pPr>
      <w:r>
        <w:rPr>
          <w:rFonts w:ascii="Arial" w:hAnsi="Arial"/>
          <w:szCs w:val="22"/>
        </w:rPr>
        <w:t xml:space="preserve">Razem  brutto:                                                                    </w:t>
      </w:r>
      <w:r>
        <w:rPr>
          <w:rFonts w:ascii="Arial" w:hAnsi="Arial"/>
          <w:szCs w:val="22"/>
        </w:rPr>
        <w:tab/>
        <w:t xml:space="preserve">............................... z  </w:t>
      </w:r>
    </w:p>
    <w:p w:rsidR="006A7B67" w:rsidRDefault="006A7B67" w:rsidP="006A7B67">
      <w:pPr>
        <w:pStyle w:val="Tekstpodstawowy210"/>
        <w:ind w:firstLine="360"/>
        <w:rPr>
          <w:rFonts w:ascii="Arial" w:hAnsi="Arial"/>
          <w:szCs w:val="22"/>
        </w:rPr>
      </w:pPr>
      <w:r>
        <w:rPr>
          <w:rFonts w:ascii="Arial" w:hAnsi="Arial"/>
          <w:szCs w:val="22"/>
        </w:rPr>
        <w:t>słownie złotych : ..................................................................................................................</w:t>
      </w:r>
    </w:p>
    <w:p w:rsidR="006A7B67" w:rsidRDefault="006A7B67" w:rsidP="006A7B67">
      <w:pPr>
        <w:pStyle w:val="Tekstpodstawowy210"/>
        <w:ind w:left="360"/>
        <w:rPr>
          <w:rFonts w:ascii="Arial" w:hAnsi="Arial"/>
          <w:szCs w:val="22"/>
        </w:rPr>
      </w:pPr>
      <w:r>
        <w:rPr>
          <w:rFonts w:ascii="Arial" w:hAnsi="Arial"/>
          <w:szCs w:val="22"/>
        </w:rPr>
        <w:t>zgodnie z wymogami określonymi w SIWZ.</w:t>
      </w:r>
    </w:p>
    <w:p w:rsidR="006A7B67" w:rsidRDefault="006A7B67" w:rsidP="006A7B67">
      <w:pPr>
        <w:pStyle w:val="Tekstpodstawowy210"/>
        <w:ind w:left="360"/>
        <w:rPr>
          <w:rFonts w:ascii="Arial" w:hAnsi="Arial"/>
          <w:szCs w:val="22"/>
        </w:rPr>
      </w:pPr>
    </w:p>
    <w:p w:rsidR="006A7B67" w:rsidRDefault="006A7B67" w:rsidP="006A7B67">
      <w:pPr>
        <w:pStyle w:val="Tekstpodstawowy210"/>
        <w:ind w:firstLine="360"/>
        <w:rPr>
          <w:rFonts w:ascii="Arial" w:hAnsi="Arial"/>
          <w:szCs w:val="22"/>
          <w:u w:val="single"/>
        </w:rPr>
      </w:pPr>
      <w:r>
        <w:rPr>
          <w:rFonts w:ascii="Arial" w:hAnsi="Arial"/>
          <w:szCs w:val="22"/>
          <w:u w:val="single"/>
        </w:rPr>
        <w:t>Sanatorium Uzdrowiskowe „Perła” (01.01.2020-31.12.2021r)</w:t>
      </w:r>
    </w:p>
    <w:p w:rsidR="006A7B67" w:rsidRDefault="006A7B67" w:rsidP="006A7B67">
      <w:pPr>
        <w:pStyle w:val="Tekstpodstawowy210"/>
        <w:ind w:firstLine="360"/>
        <w:rPr>
          <w:rFonts w:ascii="Arial" w:hAnsi="Arial"/>
          <w:szCs w:val="22"/>
        </w:rPr>
      </w:pPr>
      <w:r>
        <w:rPr>
          <w:rFonts w:ascii="Arial" w:hAnsi="Arial"/>
          <w:szCs w:val="22"/>
        </w:rPr>
        <w:t xml:space="preserve">za kwotę netto                                                                    </w:t>
      </w:r>
      <w:r>
        <w:rPr>
          <w:rFonts w:ascii="Arial" w:hAnsi="Arial"/>
          <w:szCs w:val="22"/>
        </w:rPr>
        <w:tab/>
        <w:t>............................... zł</w:t>
      </w:r>
    </w:p>
    <w:p w:rsidR="006A7B67" w:rsidRDefault="006A7B67" w:rsidP="006A7B67">
      <w:pPr>
        <w:pStyle w:val="Tekstpodstawowy210"/>
        <w:rPr>
          <w:rFonts w:ascii="Arial" w:hAnsi="Arial"/>
          <w:szCs w:val="22"/>
        </w:rPr>
      </w:pPr>
      <w:r>
        <w:rPr>
          <w:rFonts w:ascii="Arial" w:hAnsi="Arial"/>
          <w:szCs w:val="22"/>
        </w:rPr>
        <w:t xml:space="preserve">       </w:t>
      </w:r>
    </w:p>
    <w:p w:rsidR="006A7B67" w:rsidRDefault="006A7B67" w:rsidP="006A7B67">
      <w:pPr>
        <w:pStyle w:val="Tekstpodstawowy210"/>
        <w:ind w:firstLine="360"/>
        <w:rPr>
          <w:rFonts w:ascii="Arial" w:hAnsi="Arial"/>
          <w:szCs w:val="22"/>
        </w:rPr>
      </w:pPr>
      <w:r>
        <w:rPr>
          <w:rFonts w:ascii="Arial" w:hAnsi="Arial"/>
          <w:szCs w:val="22"/>
        </w:rPr>
        <w:t xml:space="preserve">podatek VAT (……..%)                                                             </w:t>
      </w:r>
      <w:r>
        <w:rPr>
          <w:rFonts w:ascii="Arial" w:hAnsi="Arial"/>
          <w:szCs w:val="22"/>
        </w:rPr>
        <w:tab/>
        <w:t>............................... zł</w:t>
      </w:r>
    </w:p>
    <w:p w:rsidR="006A7B67" w:rsidRDefault="006A7B67" w:rsidP="006A7B67">
      <w:pPr>
        <w:pStyle w:val="Tekstpodstawowy210"/>
        <w:rPr>
          <w:rFonts w:ascii="Arial" w:hAnsi="Arial"/>
          <w:szCs w:val="22"/>
        </w:rPr>
      </w:pPr>
      <w:r>
        <w:rPr>
          <w:rFonts w:ascii="Arial" w:hAnsi="Arial"/>
          <w:szCs w:val="22"/>
        </w:rPr>
        <w:t xml:space="preserve">      </w:t>
      </w:r>
    </w:p>
    <w:p w:rsidR="006A7B67" w:rsidRDefault="006A7B67" w:rsidP="006A7B67">
      <w:pPr>
        <w:pStyle w:val="Tekstpodstawowy210"/>
        <w:ind w:firstLine="360"/>
        <w:rPr>
          <w:rFonts w:ascii="Arial" w:hAnsi="Arial"/>
          <w:szCs w:val="22"/>
        </w:rPr>
      </w:pPr>
      <w:r>
        <w:rPr>
          <w:rFonts w:ascii="Arial" w:hAnsi="Arial"/>
          <w:szCs w:val="22"/>
        </w:rPr>
        <w:t xml:space="preserve">Razem  brutto:                                                                    </w:t>
      </w:r>
      <w:r>
        <w:rPr>
          <w:rFonts w:ascii="Arial" w:hAnsi="Arial"/>
          <w:szCs w:val="22"/>
        </w:rPr>
        <w:tab/>
        <w:t>............................... zł</w:t>
      </w:r>
    </w:p>
    <w:p w:rsidR="006A7B67" w:rsidRDefault="006A7B67" w:rsidP="006A7B67">
      <w:pPr>
        <w:pStyle w:val="Tekstpodstawowy210"/>
        <w:ind w:firstLine="360"/>
        <w:rPr>
          <w:rFonts w:ascii="Arial" w:hAnsi="Arial"/>
          <w:szCs w:val="22"/>
        </w:rPr>
      </w:pPr>
      <w:r>
        <w:rPr>
          <w:rFonts w:ascii="Arial" w:hAnsi="Arial"/>
          <w:szCs w:val="22"/>
        </w:rPr>
        <w:t>słownie złotych : ..................................................................................................................</w:t>
      </w:r>
    </w:p>
    <w:p w:rsidR="006A7B67" w:rsidRDefault="006A7B67" w:rsidP="006A7B67">
      <w:pPr>
        <w:pStyle w:val="Tekstpodstawowy210"/>
        <w:ind w:left="360"/>
        <w:rPr>
          <w:rFonts w:ascii="Arial" w:hAnsi="Arial"/>
          <w:szCs w:val="22"/>
        </w:rPr>
      </w:pPr>
      <w:r>
        <w:rPr>
          <w:rFonts w:ascii="Arial" w:hAnsi="Arial"/>
          <w:szCs w:val="22"/>
        </w:rPr>
        <w:t>zgodnie z wymogami określonymi w SIWZ.</w:t>
      </w:r>
    </w:p>
    <w:p w:rsidR="006A7B67" w:rsidRDefault="006A7B67" w:rsidP="006A7B67">
      <w:pPr>
        <w:pStyle w:val="Tekstpodstawowy210"/>
        <w:ind w:left="360"/>
        <w:rPr>
          <w:rFonts w:ascii="Arial" w:hAnsi="Arial"/>
          <w:szCs w:val="22"/>
        </w:rPr>
      </w:pPr>
    </w:p>
    <w:p w:rsidR="006A7B67" w:rsidRDefault="006A7B67" w:rsidP="006A7B67">
      <w:pPr>
        <w:pStyle w:val="Tekstpodstawowy210"/>
        <w:ind w:left="360"/>
        <w:rPr>
          <w:rFonts w:ascii="Arial" w:hAnsi="Arial"/>
          <w:szCs w:val="22"/>
          <w:u w:val="single"/>
        </w:rPr>
      </w:pPr>
      <w:r>
        <w:rPr>
          <w:rFonts w:ascii="Arial" w:hAnsi="Arial"/>
          <w:szCs w:val="22"/>
          <w:u w:val="single"/>
        </w:rPr>
        <w:t>RAZEM:</w:t>
      </w:r>
    </w:p>
    <w:p w:rsidR="006A7B67" w:rsidRDefault="006A7B67" w:rsidP="006A7B67">
      <w:pPr>
        <w:pStyle w:val="Tekstpodstawowy210"/>
        <w:ind w:firstLine="360"/>
        <w:rPr>
          <w:rFonts w:ascii="Arial" w:hAnsi="Arial"/>
          <w:szCs w:val="22"/>
        </w:rPr>
      </w:pPr>
      <w:r>
        <w:rPr>
          <w:rFonts w:ascii="Arial" w:hAnsi="Arial"/>
          <w:szCs w:val="22"/>
        </w:rPr>
        <w:t xml:space="preserve">za kwotę netto                                                                    </w:t>
      </w:r>
      <w:r>
        <w:rPr>
          <w:rFonts w:ascii="Arial" w:hAnsi="Arial"/>
          <w:szCs w:val="22"/>
        </w:rPr>
        <w:tab/>
        <w:t>............................... zł</w:t>
      </w:r>
    </w:p>
    <w:p w:rsidR="006A7B67" w:rsidRDefault="006A7B67" w:rsidP="006A7B67">
      <w:pPr>
        <w:pStyle w:val="Tekstpodstawowy210"/>
        <w:rPr>
          <w:rFonts w:ascii="Arial" w:hAnsi="Arial"/>
          <w:szCs w:val="22"/>
        </w:rPr>
      </w:pPr>
      <w:r>
        <w:rPr>
          <w:rFonts w:ascii="Arial" w:hAnsi="Arial"/>
          <w:szCs w:val="22"/>
        </w:rPr>
        <w:t xml:space="preserve">       </w:t>
      </w:r>
    </w:p>
    <w:p w:rsidR="006A7B67" w:rsidRDefault="006A7B67" w:rsidP="006A7B67">
      <w:pPr>
        <w:pStyle w:val="Tekstpodstawowy210"/>
        <w:ind w:firstLine="360"/>
        <w:rPr>
          <w:rFonts w:ascii="Arial" w:hAnsi="Arial"/>
          <w:szCs w:val="22"/>
        </w:rPr>
      </w:pPr>
      <w:r>
        <w:rPr>
          <w:rFonts w:ascii="Arial" w:hAnsi="Arial"/>
          <w:szCs w:val="22"/>
        </w:rPr>
        <w:t xml:space="preserve">podatek VAT (…….%)                                                             </w:t>
      </w:r>
      <w:r>
        <w:rPr>
          <w:rFonts w:ascii="Arial" w:hAnsi="Arial"/>
          <w:szCs w:val="22"/>
        </w:rPr>
        <w:tab/>
        <w:t>............................... zł</w:t>
      </w:r>
    </w:p>
    <w:p w:rsidR="006A7B67" w:rsidRDefault="006A7B67" w:rsidP="006A7B67">
      <w:pPr>
        <w:pStyle w:val="Tekstpodstawowy210"/>
        <w:rPr>
          <w:rFonts w:ascii="Arial" w:hAnsi="Arial"/>
          <w:szCs w:val="22"/>
        </w:rPr>
      </w:pPr>
      <w:r>
        <w:rPr>
          <w:rFonts w:ascii="Arial" w:hAnsi="Arial"/>
          <w:szCs w:val="22"/>
        </w:rPr>
        <w:t xml:space="preserve">      </w:t>
      </w:r>
    </w:p>
    <w:p w:rsidR="006A7B67" w:rsidRDefault="006A7B67" w:rsidP="006A7B67">
      <w:pPr>
        <w:pStyle w:val="Tekstpodstawowy210"/>
        <w:ind w:firstLine="360"/>
        <w:rPr>
          <w:rFonts w:ascii="Arial" w:hAnsi="Arial"/>
          <w:szCs w:val="22"/>
        </w:rPr>
      </w:pPr>
      <w:r>
        <w:rPr>
          <w:rFonts w:ascii="Arial" w:hAnsi="Arial"/>
          <w:szCs w:val="22"/>
        </w:rPr>
        <w:t xml:space="preserve">Razem  brutto:                                                                    </w:t>
      </w:r>
      <w:r>
        <w:rPr>
          <w:rFonts w:ascii="Arial" w:hAnsi="Arial"/>
          <w:szCs w:val="22"/>
        </w:rPr>
        <w:tab/>
        <w:t xml:space="preserve">............................... z  </w:t>
      </w:r>
    </w:p>
    <w:p w:rsidR="006A7B67" w:rsidRDefault="006A7B67" w:rsidP="006A7B67">
      <w:pPr>
        <w:pStyle w:val="Tekstpodstawowy210"/>
        <w:ind w:firstLine="360"/>
        <w:rPr>
          <w:rFonts w:ascii="Arial" w:hAnsi="Arial"/>
          <w:szCs w:val="22"/>
        </w:rPr>
      </w:pPr>
      <w:r>
        <w:rPr>
          <w:rFonts w:ascii="Arial" w:hAnsi="Arial"/>
          <w:szCs w:val="22"/>
        </w:rPr>
        <w:t>słownie złotych : ..................................................................................................................</w:t>
      </w:r>
    </w:p>
    <w:p w:rsidR="006A7B67" w:rsidRDefault="006A7B67" w:rsidP="006A7B67">
      <w:pPr>
        <w:pStyle w:val="Tekstpodstawowy210"/>
        <w:ind w:left="360"/>
        <w:rPr>
          <w:rFonts w:ascii="Arial" w:hAnsi="Arial"/>
          <w:szCs w:val="22"/>
        </w:rPr>
      </w:pPr>
      <w:r>
        <w:rPr>
          <w:rFonts w:ascii="Arial" w:hAnsi="Arial"/>
          <w:szCs w:val="22"/>
        </w:rPr>
        <w:lastRenderedPageBreak/>
        <w:t>zgodnie z wymogami określonymi w SIWZ.</w:t>
      </w:r>
    </w:p>
    <w:p w:rsidR="006A7B67" w:rsidRDefault="006A7B67" w:rsidP="006A7B67">
      <w:pPr>
        <w:pStyle w:val="Tekstpodstawowy210"/>
        <w:ind w:left="360"/>
        <w:rPr>
          <w:rFonts w:ascii="Arial" w:hAnsi="Arial" w:cs="Arial"/>
          <w:i/>
          <w:sz w:val="18"/>
        </w:rPr>
      </w:pPr>
    </w:p>
    <w:p w:rsidR="006A7B67" w:rsidRDefault="006A7B67" w:rsidP="006A7B67">
      <w:pPr>
        <w:tabs>
          <w:tab w:val="left" w:pos="720"/>
        </w:tabs>
        <w:jc w:val="both"/>
        <w:rPr>
          <w:rFonts w:ascii="Arial" w:hAnsi="Arial" w:cs="Arial"/>
          <w:sz w:val="22"/>
        </w:rPr>
      </w:pPr>
      <w:r>
        <w:rPr>
          <w:rFonts w:ascii="Arial" w:hAnsi="Arial" w:cs="Arial"/>
          <w:sz w:val="22"/>
        </w:rPr>
        <w:t>2.Oferujemy termin płatności  : …………………………………… dni .</w:t>
      </w:r>
    </w:p>
    <w:p w:rsidR="006A7B67" w:rsidRDefault="006A7B67" w:rsidP="006A7B67">
      <w:pPr>
        <w:jc w:val="both"/>
        <w:rPr>
          <w:rFonts w:ascii="Arial" w:hAnsi="Arial" w:cs="Arial"/>
          <w:sz w:val="22"/>
        </w:rPr>
      </w:pPr>
      <w:r>
        <w:rPr>
          <w:rFonts w:ascii="Arial" w:hAnsi="Arial" w:cs="Arial"/>
          <w:sz w:val="22"/>
        </w:rPr>
        <w:t xml:space="preserve">3.Zapoznałem się ze SIWZ i projektem umowy i przyjmuję go bez zastrzeżeń.  </w:t>
      </w:r>
    </w:p>
    <w:p w:rsidR="006A7B67" w:rsidRDefault="006A7B67" w:rsidP="006A7B67">
      <w:pPr>
        <w:pStyle w:val="Nagwek"/>
        <w:tabs>
          <w:tab w:val="clear" w:pos="4536"/>
          <w:tab w:val="clear" w:pos="9072"/>
        </w:tabs>
        <w:jc w:val="both"/>
        <w:rPr>
          <w:rFonts w:ascii="Arial" w:hAnsi="Arial" w:cs="Arial"/>
          <w:sz w:val="22"/>
        </w:rPr>
      </w:pPr>
      <w:r>
        <w:rPr>
          <w:rFonts w:ascii="Arial" w:hAnsi="Arial" w:cs="Arial"/>
          <w:sz w:val="22"/>
        </w:rPr>
        <w:t>4.Otrzymałem konieczne informacje do przygotowania oferty.</w:t>
      </w:r>
    </w:p>
    <w:p w:rsidR="006A7B67" w:rsidRDefault="006A7B67" w:rsidP="006A7B67">
      <w:pPr>
        <w:pStyle w:val="Nagwek"/>
        <w:tabs>
          <w:tab w:val="clear" w:pos="4536"/>
          <w:tab w:val="clear" w:pos="9072"/>
        </w:tabs>
        <w:jc w:val="both"/>
        <w:rPr>
          <w:rFonts w:ascii="Arial" w:hAnsi="Arial" w:cs="Arial"/>
          <w:sz w:val="22"/>
        </w:rPr>
      </w:pPr>
      <w:r>
        <w:rPr>
          <w:rFonts w:ascii="Arial" w:hAnsi="Arial" w:cs="Arial"/>
          <w:sz w:val="22"/>
        </w:rPr>
        <w:t>5.Oświadczam, że:</w:t>
      </w:r>
    </w:p>
    <w:p w:rsidR="006A7B67" w:rsidRDefault="006A7B67" w:rsidP="00445389">
      <w:pPr>
        <w:widowControl/>
        <w:numPr>
          <w:ilvl w:val="0"/>
          <w:numId w:val="9"/>
        </w:numPr>
        <w:tabs>
          <w:tab w:val="clear" w:pos="0"/>
          <w:tab w:val="left" w:pos="991"/>
          <w:tab w:val="num" w:pos="1068"/>
        </w:tabs>
        <w:ind w:left="1068"/>
        <w:jc w:val="both"/>
        <w:rPr>
          <w:rFonts w:ascii="Arial" w:hAnsi="Arial" w:cs="Arial"/>
          <w:sz w:val="22"/>
        </w:rPr>
      </w:pPr>
      <w:r>
        <w:rPr>
          <w:rFonts w:ascii="Arial" w:hAnsi="Arial" w:cs="Arial"/>
          <w:sz w:val="22"/>
        </w:rPr>
        <w:t>zamówienie wykonam samodzielnie*)</w:t>
      </w:r>
    </w:p>
    <w:p w:rsidR="006A7B67" w:rsidRDefault="006A7B67" w:rsidP="00445389">
      <w:pPr>
        <w:widowControl/>
        <w:numPr>
          <w:ilvl w:val="0"/>
          <w:numId w:val="9"/>
        </w:numPr>
        <w:tabs>
          <w:tab w:val="clear" w:pos="0"/>
          <w:tab w:val="left" w:pos="991"/>
          <w:tab w:val="num" w:pos="1068"/>
        </w:tabs>
        <w:ind w:left="991" w:hanging="283"/>
        <w:jc w:val="both"/>
        <w:rPr>
          <w:rFonts w:ascii="Arial" w:hAnsi="Arial" w:cs="Arial"/>
          <w:sz w:val="22"/>
        </w:rPr>
      </w:pPr>
      <w:r>
        <w:rPr>
          <w:rFonts w:ascii="Arial" w:hAnsi="Arial" w:cs="Arial"/>
          <w:sz w:val="22"/>
        </w:rPr>
        <w:t>część zamówienia (określić zakres):</w:t>
      </w:r>
    </w:p>
    <w:p w:rsidR="006A7B67" w:rsidRDefault="006A7B67" w:rsidP="006A7B67">
      <w:pPr>
        <w:ind w:left="708"/>
        <w:jc w:val="both"/>
        <w:rPr>
          <w:rFonts w:ascii="Arial" w:hAnsi="Arial" w:cs="Arial"/>
          <w:sz w:val="22"/>
        </w:rPr>
      </w:pPr>
      <w:r>
        <w:rPr>
          <w:rFonts w:ascii="Arial" w:hAnsi="Arial" w:cs="Arial"/>
          <w:sz w:val="22"/>
        </w:rPr>
        <w:t>........................................................................................................................................</w:t>
      </w:r>
    </w:p>
    <w:p w:rsidR="006A7B67" w:rsidRDefault="006A7B67" w:rsidP="006A7B67">
      <w:pPr>
        <w:ind w:left="426"/>
        <w:jc w:val="both"/>
        <w:rPr>
          <w:rFonts w:ascii="Arial" w:hAnsi="Arial" w:cs="Arial"/>
          <w:sz w:val="22"/>
        </w:rPr>
      </w:pPr>
      <w:r>
        <w:rPr>
          <w:rFonts w:ascii="Arial" w:hAnsi="Arial" w:cs="Arial"/>
          <w:sz w:val="22"/>
        </w:rPr>
        <w:t>zamierzam powierzyć podwykonawcom, należy podać nazwy (firmy) proponowanych podwykonawców.*)</w:t>
      </w:r>
    </w:p>
    <w:p w:rsidR="006A7B67" w:rsidRDefault="006A7B67" w:rsidP="006A7B67">
      <w:pPr>
        <w:ind w:left="708"/>
        <w:jc w:val="both"/>
        <w:rPr>
          <w:rFonts w:ascii="Arial" w:hAnsi="Arial" w:cs="Arial"/>
          <w:sz w:val="22"/>
        </w:rPr>
      </w:pPr>
      <w:r>
        <w:rPr>
          <w:rFonts w:ascii="Arial" w:hAnsi="Arial" w:cs="Arial"/>
          <w:sz w:val="22"/>
        </w:rPr>
        <w:t>........................................................................................................................................</w:t>
      </w:r>
    </w:p>
    <w:p w:rsidR="006A7B67" w:rsidRDefault="006A7B67" w:rsidP="006A7B67">
      <w:pPr>
        <w:jc w:val="both"/>
        <w:rPr>
          <w:rFonts w:ascii="Arial" w:hAnsi="Arial" w:cs="Arial"/>
          <w:sz w:val="22"/>
        </w:rPr>
      </w:pPr>
      <w:r>
        <w:rPr>
          <w:rFonts w:ascii="Arial" w:hAnsi="Arial" w:cs="Arial"/>
          <w:sz w:val="22"/>
        </w:rPr>
        <w:t>6.Oferta zawiera ......... kolejno ponumerowanych kartek.</w:t>
      </w:r>
    </w:p>
    <w:p w:rsidR="006A7B67" w:rsidRDefault="006A7B67" w:rsidP="006A7B67">
      <w:pPr>
        <w:jc w:val="both"/>
        <w:rPr>
          <w:rFonts w:ascii="Arial" w:hAnsi="Arial" w:cs="Arial"/>
          <w:sz w:val="22"/>
        </w:rPr>
      </w:pPr>
      <w:r>
        <w:rPr>
          <w:rFonts w:ascii="Arial" w:hAnsi="Arial" w:cs="Arial"/>
          <w:sz w:val="22"/>
        </w:rPr>
        <w:t xml:space="preserve">7.Załącznikami do niniejszej oferty są: </w:t>
      </w:r>
    </w:p>
    <w:p w:rsidR="006A7B67" w:rsidRDefault="006A7B67" w:rsidP="006A7B67">
      <w:pPr>
        <w:ind w:left="708"/>
        <w:jc w:val="both"/>
        <w:rPr>
          <w:rFonts w:ascii="Arial" w:hAnsi="Arial" w:cs="Arial"/>
          <w:sz w:val="22"/>
        </w:rPr>
      </w:pPr>
      <w:r>
        <w:rPr>
          <w:rFonts w:ascii="Arial" w:hAnsi="Arial" w:cs="Arial"/>
          <w:sz w:val="22"/>
        </w:rPr>
        <w:t>........................................................................................................................................</w:t>
      </w:r>
    </w:p>
    <w:p w:rsidR="006A7B67" w:rsidRDefault="006A7B67" w:rsidP="006A7B67">
      <w:pPr>
        <w:ind w:left="708"/>
        <w:jc w:val="both"/>
        <w:rPr>
          <w:rFonts w:ascii="Arial" w:hAnsi="Arial" w:cs="Arial"/>
          <w:i/>
        </w:rPr>
      </w:pPr>
      <w:r>
        <w:rPr>
          <w:rFonts w:ascii="Arial" w:hAnsi="Arial" w:cs="Arial"/>
          <w:sz w:val="22"/>
        </w:rPr>
        <w:t xml:space="preserve">........................................................................................................................................ </w:t>
      </w:r>
    </w:p>
    <w:p w:rsidR="006A7B67" w:rsidRDefault="006A7B67" w:rsidP="006A7B67">
      <w:pPr>
        <w:pStyle w:val="Tekstpodstawowy210"/>
        <w:ind w:left="360"/>
        <w:rPr>
          <w:rFonts w:ascii="Arial" w:hAnsi="Arial" w:cs="Arial"/>
          <w:i/>
        </w:rPr>
      </w:pPr>
    </w:p>
    <w:p w:rsidR="006A7B67" w:rsidRDefault="006A7B67" w:rsidP="006A7B67">
      <w:pPr>
        <w:pStyle w:val="Tekstpodstawowy210"/>
        <w:ind w:left="360"/>
        <w:rPr>
          <w:rFonts w:ascii="Arial" w:hAnsi="Arial" w:cs="Arial"/>
          <w:i/>
        </w:rPr>
      </w:pPr>
    </w:p>
    <w:p w:rsidR="006A7B67" w:rsidRDefault="006A7B67" w:rsidP="006A7B67">
      <w:pPr>
        <w:pStyle w:val="Tekstpodstawowy210"/>
        <w:ind w:left="360"/>
        <w:rPr>
          <w:rFonts w:ascii="Arial" w:hAnsi="Arial" w:cs="Arial"/>
          <w:i/>
        </w:rPr>
      </w:pPr>
    </w:p>
    <w:p w:rsidR="006A7B67" w:rsidRDefault="006A7B67" w:rsidP="006A7B67">
      <w:pPr>
        <w:pStyle w:val="Tekstpodstawowy210"/>
        <w:ind w:left="360"/>
        <w:rPr>
          <w:rFonts w:ascii="Arial" w:hAnsi="Arial" w:cs="Arial"/>
          <w:i/>
        </w:rPr>
      </w:pPr>
    </w:p>
    <w:p w:rsidR="006A7B67" w:rsidRDefault="006A7B67" w:rsidP="006A7B67">
      <w:pPr>
        <w:pStyle w:val="Tekstpodstawowy210"/>
        <w:ind w:left="360"/>
        <w:rPr>
          <w:rFonts w:ascii="Arial" w:eastAsia="Arial" w:hAnsi="Arial" w:cs="Arial"/>
          <w:i/>
        </w:rPr>
      </w:pPr>
      <w:r>
        <w:rPr>
          <w:rFonts w:ascii="Arial" w:hAnsi="Arial" w:cs="Arial"/>
          <w:i/>
        </w:rPr>
        <w:t>............................................................,dn. .........................</w:t>
      </w:r>
    </w:p>
    <w:p w:rsidR="006A7B67" w:rsidRDefault="006A7B67" w:rsidP="006A7B67">
      <w:pPr>
        <w:pStyle w:val="Tekstpodstawowy210"/>
        <w:ind w:left="360"/>
        <w:rPr>
          <w:i/>
          <w:sz w:val="24"/>
        </w:rPr>
      </w:pPr>
      <w:r>
        <w:rPr>
          <w:rFonts w:ascii="Arial" w:eastAsia="Arial" w:hAnsi="Arial" w:cs="Arial"/>
          <w:i/>
        </w:rPr>
        <w:t xml:space="preserve">           </w:t>
      </w:r>
      <w:r>
        <w:rPr>
          <w:rFonts w:ascii="Arial" w:hAnsi="Arial" w:cs="Arial"/>
          <w:i/>
        </w:rPr>
        <w:t xml:space="preserve">miejscowość                                              </w:t>
      </w:r>
    </w:p>
    <w:p w:rsidR="006A7B67" w:rsidRDefault="006A7B67" w:rsidP="006A7B67">
      <w:pPr>
        <w:pStyle w:val="Tekstpodstawowy210"/>
        <w:ind w:left="2832"/>
        <w:rPr>
          <w:i/>
          <w:sz w:val="24"/>
        </w:rPr>
      </w:pPr>
    </w:p>
    <w:p w:rsidR="006A7B67" w:rsidRDefault="006A7B67" w:rsidP="006A7B67">
      <w:pPr>
        <w:pStyle w:val="Tekstpodstawowy210"/>
        <w:ind w:left="2832"/>
        <w:rPr>
          <w:rFonts w:ascii="Arial" w:eastAsia="Arial" w:hAnsi="Arial" w:cs="Arial"/>
          <w:i/>
          <w:sz w:val="18"/>
        </w:rPr>
      </w:pPr>
      <w:r>
        <w:rPr>
          <w:i/>
          <w:sz w:val="24"/>
        </w:rPr>
        <w:t> .....................................................................................................</w:t>
      </w:r>
    </w:p>
    <w:p w:rsidR="006A7B67" w:rsidRDefault="006A7B67" w:rsidP="006A7B67">
      <w:pPr>
        <w:pStyle w:val="Tekstpodstawowy210"/>
        <w:ind w:left="360"/>
        <w:rPr>
          <w:rFonts w:ascii="Arial" w:hAnsi="Arial" w:cs="Arial"/>
          <w:sz w:val="18"/>
          <w:shd w:val="clear" w:color="auto" w:fill="C0C0C0"/>
        </w:rPr>
      </w:pPr>
      <w:r>
        <w:rPr>
          <w:rFonts w:ascii="Arial" w:eastAsia="Arial" w:hAnsi="Arial" w:cs="Arial"/>
          <w:i/>
          <w:sz w:val="18"/>
        </w:rPr>
        <w:t xml:space="preserve">                                                </w:t>
      </w:r>
      <w:r>
        <w:rPr>
          <w:rFonts w:ascii="Arial" w:hAnsi="Arial" w:cs="Arial"/>
          <w:i/>
          <w:sz w:val="18"/>
        </w:rPr>
        <w:t>podpis i pieczęć osoby (</w:t>
      </w:r>
      <w:proofErr w:type="spellStart"/>
      <w:r>
        <w:rPr>
          <w:rFonts w:ascii="Arial" w:hAnsi="Arial" w:cs="Arial"/>
          <w:i/>
          <w:sz w:val="18"/>
        </w:rPr>
        <w:t>ób</w:t>
      </w:r>
      <w:proofErr w:type="spellEnd"/>
      <w:r>
        <w:rPr>
          <w:rFonts w:ascii="Arial" w:hAnsi="Arial" w:cs="Arial"/>
          <w:i/>
          <w:sz w:val="18"/>
        </w:rPr>
        <w:t>) uprawnionej (</w:t>
      </w:r>
      <w:proofErr w:type="spellStart"/>
      <w:r>
        <w:rPr>
          <w:rFonts w:ascii="Arial" w:hAnsi="Arial" w:cs="Arial"/>
          <w:i/>
          <w:sz w:val="18"/>
        </w:rPr>
        <w:t>ych</w:t>
      </w:r>
      <w:proofErr w:type="spellEnd"/>
      <w:r>
        <w:rPr>
          <w:rFonts w:ascii="Arial" w:hAnsi="Arial" w:cs="Arial"/>
          <w:i/>
          <w:sz w:val="18"/>
        </w:rPr>
        <w:t>) do reprezentowania wykonawcy</w:t>
      </w: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6A7B67" w:rsidRDefault="006A7B67" w:rsidP="006A7B67">
      <w:pPr>
        <w:pStyle w:val="Tekstpodstawowy210"/>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54171B" w:rsidRDefault="0054171B" w:rsidP="0054171B">
      <w:pPr>
        <w:pStyle w:val="Tekstpodstawowy21"/>
        <w:ind w:left="360"/>
        <w:rPr>
          <w:rFonts w:ascii="Arial" w:hAnsi="Arial" w:cs="Arial"/>
          <w:sz w:val="18"/>
          <w:shd w:val="clear" w:color="auto" w:fill="C0C0C0"/>
        </w:rPr>
      </w:pPr>
    </w:p>
    <w:p w:rsidR="008A2F5B" w:rsidRDefault="008A2F5B">
      <w:pPr>
        <w:rPr>
          <w:sz w:val="22"/>
          <w:szCs w:val="22"/>
        </w:rPr>
      </w:pPr>
    </w:p>
    <w:p w:rsidR="008A2F5B" w:rsidRDefault="008A2F5B">
      <w:pPr>
        <w:rPr>
          <w:sz w:val="22"/>
          <w:szCs w:val="22"/>
        </w:rPr>
      </w:pPr>
    </w:p>
    <w:p w:rsidR="008A2F5B" w:rsidRDefault="008A2F5B">
      <w:pPr>
        <w:rPr>
          <w:sz w:val="22"/>
          <w:szCs w:val="22"/>
        </w:rPr>
      </w:pPr>
    </w:p>
    <w:p w:rsidR="008A2F5B" w:rsidRDefault="008A2F5B">
      <w:pPr>
        <w:rPr>
          <w:sz w:val="22"/>
          <w:szCs w:val="22"/>
        </w:rPr>
      </w:pPr>
    </w:p>
    <w:p w:rsidR="008A2F5B" w:rsidRDefault="008A2F5B">
      <w:pPr>
        <w:rPr>
          <w:sz w:val="22"/>
          <w:szCs w:val="22"/>
        </w:rPr>
      </w:pPr>
    </w:p>
    <w:p w:rsidR="008A2F5B" w:rsidRDefault="008A2F5B">
      <w:pPr>
        <w:rPr>
          <w:sz w:val="22"/>
          <w:szCs w:val="22"/>
        </w:rPr>
      </w:pPr>
    </w:p>
    <w:p w:rsidR="00524266" w:rsidRDefault="00524266">
      <w:pPr>
        <w:rPr>
          <w:sz w:val="22"/>
          <w:szCs w:val="22"/>
        </w:rPr>
      </w:pPr>
    </w:p>
    <w:p w:rsidR="00744A28" w:rsidRDefault="00744A28">
      <w:pPr>
        <w:rPr>
          <w:sz w:val="22"/>
          <w:szCs w:val="22"/>
        </w:rPr>
      </w:pPr>
    </w:p>
    <w:p w:rsidR="00744A28" w:rsidRPr="008A2F5B" w:rsidRDefault="00744A28">
      <w:pPr>
        <w:widowControl/>
        <w:spacing w:after="120"/>
        <w:ind w:left="720" w:hanging="720"/>
        <w:rPr>
          <w:sz w:val="24"/>
          <w:szCs w:val="24"/>
        </w:rPr>
      </w:pPr>
      <w:r w:rsidRPr="008A2F5B">
        <w:rPr>
          <w:sz w:val="24"/>
          <w:szCs w:val="24"/>
          <w:u w:val="single"/>
        </w:rPr>
        <w:t>Informacje wymagane wyłącznie do celów statystycznych:</w:t>
      </w:r>
    </w:p>
    <w:p w:rsidR="00744A28" w:rsidRPr="008A2F5B" w:rsidRDefault="00744A28">
      <w:pPr>
        <w:widowControl/>
        <w:spacing w:after="120" w:line="276" w:lineRule="auto"/>
        <w:ind w:left="360" w:hanging="360"/>
        <w:rPr>
          <w:sz w:val="24"/>
          <w:szCs w:val="24"/>
        </w:rPr>
      </w:pPr>
      <w:r w:rsidRPr="008A2F5B">
        <w:rPr>
          <w:sz w:val="24"/>
          <w:szCs w:val="24"/>
        </w:rPr>
        <w:t>Informujemy, że jesteśmy (należy postawić znak „x” we właściwym okienku):</w:t>
      </w:r>
    </w:p>
    <w:p w:rsidR="00744A28" w:rsidRPr="008A2F5B" w:rsidRDefault="0012058F">
      <w:pPr>
        <w:widowControl/>
        <w:shd w:val="clear" w:color="auto" w:fill="FFFFFF"/>
        <w:spacing w:after="200"/>
        <w:ind w:left="709" w:hanging="709"/>
        <w:jc w:val="both"/>
        <w:rPr>
          <w:sz w:val="24"/>
          <w:szCs w:val="24"/>
        </w:rPr>
      </w:pPr>
      <w:r w:rsidRPr="008A2F5B">
        <w:rPr>
          <w:sz w:val="24"/>
          <w:szCs w:val="24"/>
        </w:rPr>
        <w:fldChar w:fldCharType="begin">
          <w:ffData>
            <w:name w:val="Control0"/>
            <w:enabled/>
            <w:calcOnExit w:val="0"/>
            <w:checkBox>
              <w:sizeAuto/>
              <w:default w:val="0"/>
              <w:checked w:val="0"/>
            </w:checkBox>
          </w:ffData>
        </w:fldChar>
      </w:r>
      <w:r w:rsidR="00744A28" w:rsidRPr="008A2F5B">
        <w:rPr>
          <w:sz w:val="24"/>
          <w:szCs w:val="24"/>
        </w:rPr>
        <w:instrText xml:space="preserve"> FORMCHECKBOX </w:instrText>
      </w:r>
      <w:r w:rsidRPr="008A2F5B">
        <w:rPr>
          <w:sz w:val="24"/>
          <w:szCs w:val="24"/>
        </w:rPr>
      </w:r>
      <w:r w:rsidRPr="008A2F5B">
        <w:rPr>
          <w:sz w:val="24"/>
          <w:szCs w:val="24"/>
        </w:rPr>
        <w:fldChar w:fldCharType="end"/>
      </w:r>
      <w:r w:rsidR="00744A28" w:rsidRPr="008A2F5B">
        <w:rPr>
          <w:rFonts w:eastAsia="Calibri"/>
          <w:sz w:val="24"/>
          <w:szCs w:val="24"/>
        </w:rPr>
        <w:tab/>
      </w:r>
      <w:proofErr w:type="spellStart"/>
      <w:r w:rsidR="00744A28" w:rsidRPr="008A2F5B">
        <w:rPr>
          <w:rFonts w:eastAsia="Calibri"/>
          <w:b/>
          <w:sz w:val="24"/>
          <w:szCs w:val="24"/>
        </w:rPr>
        <w:t>mikroprzedsiębiorstwem</w:t>
      </w:r>
      <w:proofErr w:type="spellEnd"/>
      <w:r w:rsidR="00744A28" w:rsidRPr="008A2F5B">
        <w:rPr>
          <w:rFonts w:eastAsia="Calibri"/>
          <w:b/>
          <w:sz w:val="24"/>
          <w:szCs w:val="24"/>
        </w:rPr>
        <w:t xml:space="preserve"> </w:t>
      </w:r>
      <w:r w:rsidR="00744A28" w:rsidRPr="008A2F5B">
        <w:rPr>
          <w:rFonts w:eastAsia="Calibri"/>
          <w:sz w:val="24"/>
          <w:szCs w:val="24"/>
        </w:rPr>
        <w:t>(przedsiębiorstwo które zatrudnia mniej niż 10 osób i którego roczny obrót lub roczna suma bilansowa nie przekracza 2 000 000 euro)</w:t>
      </w:r>
    </w:p>
    <w:p w:rsidR="00744A28" w:rsidRPr="008A2F5B" w:rsidRDefault="0012058F">
      <w:pPr>
        <w:widowControl/>
        <w:shd w:val="clear" w:color="auto" w:fill="FFFFFF"/>
        <w:spacing w:after="200"/>
        <w:ind w:left="709" w:hanging="709"/>
        <w:jc w:val="both"/>
        <w:rPr>
          <w:sz w:val="24"/>
          <w:szCs w:val="24"/>
        </w:rPr>
      </w:pPr>
      <w:r w:rsidRPr="008A2F5B">
        <w:rPr>
          <w:sz w:val="24"/>
          <w:szCs w:val="24"/>
        </w:rPr>
        <w:fldChar w:fldCharType="begin">
          <w:ffData>
            <w:name w:val="Control0"/>
            <w:enabled/>
            <w:calcOnExit w:val="0"/>
            <w:checkBox>
              <w:sizeAuto/>
              <w:default w:val="0"/>
              <w:checked w:val="0"/>
            </w:checkBox>
          </w:ffData>
        </w:fldChar>
      </w:r>
      <w:r w:rsidR="00744A28" w:rsidRPr="008A2F5B">
        <w:rPr>
          <w:sz w:val="24"/>
          <w:szCs w:val="24"/>
        </w:rPr>
        <w:instrText xml:space="preserve"> FORMCHECKBOX </w:instrText>
      </w:r>
      <w:r w:rsidRPr="008A2F5B">
        <w:rPr>
          <w:sz w:val="24"/>
          <w:szCs w:val="24"/>
        </w:rPr>
      </w:r>
      <w:r w:rsidRPr="008A2F5B">
        <w:rPr>
          <w:sz w:val="24"/>
          <w:szCs w:val="24"/>
        </w:rPr>
        <w:fldChar w:fldCharType="end"/>
      </w:r>
      <w:r w:rsidR="00744A28" w:rsidRPr="008A2F5B">
        <w:rPr>
          <w:rFonts w:eastAsia="Calibri"/>
          <w:sz w:val="24"/>
          <w:szCs w:val="24"/>
        </w:rPr>
        <w:tab/>
      </w:r>
      <w:r w:rsidR="00744A28" w:rsidRPr="008A2F5B">
        <w:rPr>
          <w:rFonts w:eastAsia="Calibri"/>
          <w:b/>
          <w:sz w:val="24"/>
          <w:szCs w:val="24"/>
        </w:rPr>
        <w:t xml:space="preserve">małym przedsiębiorstwem </w:t>
      </w:r>
      <w:r w:rsidR="00744A28" w:rsidRPr="008A2F5B">
        <w:rPr>
          <w:rFonts w:eastAsia="Calibri"/>
          <w:sz w:val="24"/>
          <w:szCs w:val="24"/>
        </w:rPr>
        <w:t>(przedsiębiorstwo które zatrudnia mniej niż 50 osób i którego roczny obrót lub roczna suma bilansowa nie przekracza 10 000 000 euro)</w:t>
      </w:r>
    </w:p>
    <w:p w:rsidR="00744A28" w:rsidRPr="008A2F5B" w:rsidRDefault="0012058F">
      <w:pPr>
        <w:widowControl/>
        <w:shd w:val="clear" w:color="auto" w:fill="FFFFFF"/>
        <w:spacing w:after="200"/>
        <w:ind w:left="709" w:hanging="709"/>
        <w:jc w:val="both"/>
        <w:rPr>
          <w:sz w:val="24"/>
          <w:szCs w:val="24"/>
        </w:rPr>
      </w:pPr>
      <w:r w:rsidRPr="008A2F5B">
        <w:rPr>
          <w:sz w:val="24"/>
          <w:szCs w:val="24"/>
        </w:rPr>
        <w:fldChar w:fldCharType="begin">
          <w:ffData>
            <w:name w:val="Control0"/>
            <w:enabled/>
            <w:calcOnExit w:val="0"/>
            <w:checkBox>
              <w:sizeAuto/>
              <w:default w:val="0"/>
              <w:checked w:val="0"/>
            </w:checkBox>
          </w:ffData>
        </w:fldChar>
      </w:r>
      <w:r w:rsidR="00744A28" w:rsidRPr="008A2F5B">
        <w:rPr>
          <w:sz w:val="24"/>
          <w:szCs w:val="24"/>
        </w:rPr>
        <w:instrText xml:space="preserve"> FORMCHECKBOX </w:instrText>
      </w:r>
      <w:r w:rsidRPr="008A2F5B">
        <w:rPr>
          <w:sz w:val="24"/>
          <w:szCs w:val="24"/>
        </w:rPr>
      </w:r>
      <w:r w:rsidRPr="008A2F5B">
        <w:rPr>
          <w:sz w:val="24"/>
          <w:szCs w:val="24"/>
        </w:rPr>
        <w:fldChar w:fldCharType="end"/>
      </w:r>
      <w:r w:rsidR="00744A28" w:rsidRPr="008A2F5B">
        <w:rPr>
          <w:rFonts w:eastAsia="Calibri"/>
          <w:sz w:val="24"/>
          <w:szCs w:val="24"/>
        </w:rPr>
        <w:tab/>
      </w:r>
      <w:r w:rsidR="00744A28" w:rsidRPr="008A2F5B">
        <w:rPr>
          <w:rFonts w:eastAsia="Calibri"/>
          <w:b/>
          <w:sz w:val="24"/>
          <w:szCs w:val="24"/>
        </w:rPr>
        <w:t xml:space="preserve">średnim przedsiębiorstwem </w:t>
      </w:r>
      <w:r w:rsidR="00744A28" w:rsidRPr="008A2F5B">
        <w:rPr>
          <w:rFonts w:eastAsia="Calibri"/>
          <w:sz w:val="24"/>
          <w:szCs w:val="24"/>
        </w:rPr>
        <w:t xml:space="preserve">(przedsiębiorstwo które nie są </w:t>
      </w:r>
      <w:proofErr w:type="spellStart"/>
      <w:r w:rsidR="00744A28" w:rsidRPr="008A2F5B">
        <w:rPr>
          <w:rFonts w:eastAsia="Calibri"/>
          <w:sz w:val="24"/>
          <w:szCs w:val="24"/>
        </w:rPr>
        <w:t>mikroprzedsiębiorstwami</w:t>
      </w:r>
      <w:proofErr w:type="spellEnd"/>
      <w:r w:rsidR="00744A28" w:rsidRPr="008A2F5B">
        <w:rPr>
          <w:rFonts w:eastAsia="Calibri"/>
          <w:sz w:val="24"/>
          <w:szCs w:val="24"/>
        </w:rPr>
        <w:t xml:space="preserve"> ani małymi przedsiębiorstwami i które zatrudnia mniej niż 250 osób i którego roczny obrót nie przekracza 50 000 000 euro lub roczna suma bilansowa nie przekracza 43 000 000 euro)</w:t>
      </w:r>
    </w:p>
    <w:p w:rsidR="00744A28" w:rsidRPr="008A2F5B" w:rsidRDefault="0012058F">
      <w:pPr>
        <w:rPr>
          <w:b/>
          <w:bCs/>
          <w:sz w:val="24"/>
          <w:szCs w:val="24"/>
        </w:rPr>
      </w:pPr>
      <w:r w:rsidRPr="008A2F5B">
        <w:rPr>
          <w:sz w:val="24"/>
          <w:szCs w:val="24"/>
        </w:rPr>
        <w:fldChar w:fldCharType="begin">
          <w:ffData>
            <w:name w:val="Control0"/>
            <w:enabled/>
            <w:calcOnExit w:val="0"/>
            <w:checkBox>
              <w:sizeAuto/>
              <w:default w:val="0"/>
              <w:checked w:val="0"/>
            </w:checkBox>
          </w:ffData>
        </w:fldChar>
      </w:r>
      <w:r w:rsidR="00744A28" w:rsidRPr="008A2F5B">
        <w:rPr>
          <w:sz w:val="24"/>
          <w:szCs w:val="24"/>
        </w:rPr>
        <w:instrText xml:space="preserve"> FORMCHECKBOX </w:instrText>
      </w:r>
      <w:r w:rsidRPr="008A2F5B">
        <w:rPr>
          <w:sz w:val="24"/>
          <w:szCs w:val="24"/>
        </w:rPr>
      </w:r>
      <w:r w:rsidRPr="008A2F5B">
        <w:rPr>
          <w:sz w:val="24"/>
          <w:szCs w:val="24"/>
        </w:rPr>
        <w:fldChar w:fldCharType="end"/>
      </w:r>
      <w:r w:rsidR="00744A28" w:rsidRPr="008A2F5B">
        <w:rPr>
          <w:rFonts w:eastAsia="Calibri"/>
          <w:b/>
          <w:sz w:val="24"/>
          <w:szCs w:val="24"/>
        </w:rPr>
        <w:tab/>
        <w:t xml:space="preserve">    żadne z powyższych</w:t>
      </w:r>
    </w:p>
    <w:p w:rsidR="005118ED" w:rsidRDefault="005118ED" w:rsidP="005118ED">
      <w:pPr>
        <w:rPr>
          <w:rFonts w:eastAsia="Calibri"/>
          <w:b/>
          <w:sz w:val="16"/>
          <w:szCs w:val="16"/>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5118ED">
      <w:pPr>
        <w:jc w:val="center"/>
        <w:rPr>
          <w:b/>
          <w:bCs/>
          <w:sz w:val="22"/>
          <w:szCs w:val="22"/>
        </w:rPr>
      </w:pPr>
    </w:p>
    <w:p w:rsidR="008A2F5B" w:rsidRDefault="008A2F5B" w:rsidP="006A7B67">
      <w:pPr>
        <w:rPr>
          <w:b/>
          <w:bCs/>
          <w:sz w:val="22"/>
          <w:szCs w:val="22"/>
        </w:rPr>
      </w:pPr>
    </w:p>
    <w:p w:rsidR="008A2F5B" w:rsidRDefault="008A2F5B" w:rsidP="005118ED">
      <w:pPr>
        <w:jc w:val="center"/>
        <w:rPr>
          <w:b/>
          <w:bCs/>
          <w:sz w:val="22"/>
          <w:szCs w:val="22"/>
        </w:rPr>
      </w:pPr>
    </w:p>
    <w:p w:rsidR="008A2F5B" w:rsidRDefault="008A2F5B" w:rsidP="006A7B67">
      <w:pPr>
        <w:rPr>
          <w:b/>
          <w:bCs/>
          <w:sz w:val="22"/>
          <w:szCs w:val="22"/>
        </w:rPr>
      </w:pPr>
    </w:p>
    <w:p w:rsidR="00744A28" w:rsidRDefault="00744A28">
      <w:pPr>
        <w:pageBreakBefore/>
        <w:widowControl/>
        <w:spacing w:line="276" w:lineRule="auto"/>
        <w:jc w:val="center"/>
        <w:rPr>
          <w:b/>
          <w:iCs/>
          <w:sz w:val="22"/>
          <w:szCs w:val="22"/>
        </w:rPr>
      </w:pPr>
      <w:r>
        <w:rPr>
          <w:iCs/>
          <w:sz w:val="22"/>
          <w:szCs w:val="22"/>
        </w:rPr>
        <w:lastRenderedPageBreak/>
        <w:t>R</w:t>
      </w:r>
      <w:r>
        <w:rPr>
          <w:b/>
          <w:iCs/>
          <w:sz w:val="22"/>
          <w:szCs w:val="22"/>
        </w:rPr>
        <w:t>ozdział 16</w:t>
      </w:r>
    </w:p>
    <w:p w:rsidR="00744A28" w:rsidRDefault="00744A28">
      <w:pPr>
        <w:jc w:val="center"/>
        <w:rPr>
          <w:b/>
          <w:iCs/>
          <w:sz w:val="22"/>
          <w:szCs w:val="22"/>
        </w:rPr>
      </w:pPr>
    </w:p>
    <w:p w:rsidR="00744A28" w:rsidRDefault="00744A28">
      <w:pPr>
        <w:jc w:val="center"/>
        <w:rPr>
          <w:b/>
          <w:iCs/>
          <w:sz w:val="22"/>
          <w:szCs w:val="22"/>
        </w:rPr>
      </w:pPr>
      <w:r>
        <w:rPr>
          <w:b/>
          <w:iCs/>
          <w:sz w:val="22"/>
          <w:szCs w:val="22"/>
        </w:rPr>
        <w:t>ZAŁACZNIKI DO OFERTY</w:t>
      </w:r>
    </w:p>
    <w:p w:rsidR="00744A28" w:rsidRDefault="00744A28">
      <w:pPr>
        <w:jc w:val="center"/>
        <w:rPr>
          <w:b/>
          <w:iCs/>
          <w:sz w:val="22"/>
          <w:szCs w:val="22"/>
        </w:rPr>
      </w:pPr>
    </w:p>
    <w:p w:rsidR="00F97C40" w:rsidRDefault="00F97C40" w:rsidP="00F97C40">
      <w:pPr>
        <w:jc w:val="both"/>
        <w:rPr>
          <w:b/>
          <w:iCs/>
          <w:sz w:val="24"/>
          <w:szCs w:val="24"/>
        </w:rPr>
      </w:pPr>
    </w:p>
    <w:p w:rsidR="00F97C40" w:rsidRDefault="00F97C40" w:rsidP="00F97C40">
      <w:pPr>
        <w:jc w:val="right"/>
      </w:pPr>
      <w:r>
        <w:rPr>
          <w:iCs/>
          <w:sz w:val="24"/>
          <w:szCs w:val="24"/>
        </w:rPr>
        <w:t>Załącznik nr 1a</w:t>
      </w:r>
    </w:p>
    <w:p w:rsidR="00F97C40" w:rsidRDefault="00F97C40" w:rsidP="00F97C40">
      <w:pPr>
        <w:jc w:val="both"/>
        <w:rPr>
          <w:iCs/>
          <w:sz w:val="24"/>
          <w:szCs w:val="24"/>
        </w:rPr>
      </w:pPr>
    </w:p>
    <w:p w:rsidR="00F97C40" w:rsidRDefault="00F97C40" w:rsidP="00F97C40">
      <w:pPr>
        <w:jc w:val="both"/>
        <w:rPr>
          <w:b/>
          <w:i/>
          <w:iCs/>
          <w:sz w:val="24"/>
          <w:szCs w:val="24"/>
        </w:rPr>
      </w:pPr>
    </w:p>
    <w:p w:rsidR="00F97C40" w:rsidRDefault="00F97C40" w:rsidP="00F97C40">
      <w:pPr>
        <w:jc w:val="center"/>
      </w:pPr>
      <w:r>
        <w:rPr>
          <w:iCs/>
          <w:sz w:val="24"/>
          <w:szCs w:val="24"/>
        </w:rPr>
        <w:t>OŚWIADCZENIE O NIEPODLEGANIU WYKLUCZENIU</w:t>
      </w:r>
    </w:p>
    <w:p w:rsidR="00F97C40" w:rsidRDefault="00F97C40" w:rsidP="00F97C40">
      <w:pPr>
        <w:jc w:val="center"/>
      </w:pPr>
      <w:r>
        <w:rPr>
          <w:iCs/>
          <w:sz w:val="24"/>
          <w:szCs w:val="24"/>
        </w:rPr>
        <w:t xml:space="preserve">Składane (obowiązkowo) na podstawie art. 24 ust 1 i ust 5 </w:t>
      </w:r>
      <w:proofErr w:type="spellStart"/>
      <w:r>
        <w:rPr>
          <w:iCs/>
          <w:sz w:val="24"/>
          <w:szCs w:val="24"/>
        </w:rPr>
        <w:t>Pzp</w:t>
      </w:r>
      <w:proofErr w:type="spellEnd"/>
    </w:p>
    <w:p w:rsidR="00F97C40" w:rsidRDefault="00F97C40" w:rsidP="00F97C40">
      <w:pPr>
        <w:jc w:val="both"/>
        <w:rPr>
          <w:iCs/>
          <w:sz w:val="24"/>
          <w:szCs w:val="24"/>
        </w:rPr>
      </w:pPr>
    </w:p>
    <w:p w:rsidR="005D3CA7" w:rsidRPr="005D3CA7" w:rsidRDefault="00F97C40" w:rsidP="005D3CA7">
      <w:pPr>
        <w:pStyle w:val="Nagwek"/>
        <w:tabs>
          <w:tab w:val="clear" w:pos="4536"/>
          <w:tab w:val="clear" w:pos="9072"/>
          <w:tab w:val="left" w:pos="540"/>
        </w:tabs>
        <w:jc w:val="center"/>
      </w:pPr>
      <w:r>
        <w:rPr>
          <w:rFonts w:eastAsia="Calibri"/>
          <w:sz w:val="24"/>
          <w:szCs w:val="24"/>
        </w:rPr>
        <w:t xml:space="preserve">dotyczy: </w:t>
      </w:r>
      <w:r w:rsidR="005D3CA7" w:rsidRPr="005D3CA7">
        <w:t xml:space="preserve"> postępowania o udzielenie zamówienia na usługi społeczne wymienione w załączniku XIV do Dyrektywy 2014/24/UE na  Ochronę fizyczną obiektów  SPZOZ ”Uzdrowisko Sopot” z siedzibą w Sopocie , ul. Chrobrego 6/8, 81-756 Sopot”</w:t>
      </w:r>
    </w:p>
    <w:p w:rsidR="00F97C40" w:rsidRPr="006A7B67" w:rsidRDefault="00F97C40" w:rsidP="006A7B67">
      <w:pPr>
        <w:widowControl/>
        <w:ind w:left="142"/>
        <w:jc w:val="both"/>
        <w:rPr>
          <w:sz w:val="24"/>
          <w:szCs w:val="24"/>
        </w:rPr>
      </w:pPr>
    </w:p>
    <w:p w:rsidR="00F97C40" w:rsidRDefault="00F97C40" w:rsidP="00F97C40">
      <w:pPr>
        <w:jc w:val="both"/>
        <w:rPr>
          <w:iCs/>
          <w:sz w:val="24"/>
          <w:szCs w:val="24"/>
        </w:rPr>
      </w:pPr>
    </w:p>
    <w:p w:rsidR="00F97C40" w:rsidRDefault="00F97C40" w:rsidP="00F97C40">
      <w:pPr>
        <w:jc w:val="both"/>
      </w:pPr>
      <w:r>
        <w:rPr>
          <w:b/>
          <w:iCs/>
          <w:sz w:val="24"/>
          <w:szCs w:val="24"/>
        </w:rPr>
        <w:t xml:space="preserve">Oświadczam, że nie podlegam wykluczeniu na podstawie art. 24 ust 1 pkt. 13-22 ustawy.  </w:t>
      </w:r>
    </w:p>
    <w:p w:rsidR="00F97C40" w:rsidRDefault="00F97C40" w:rsidP="00F97C40">
      <w:pPr>
        <w:jc w:val="both"/>
        <w:rPr>
          <w:iCs/>
          <w:sz w:val="24"/>
          <w:szCs w:val="24"/>
        </w:rPr>
      </w:pPr>
    </w:p>
    <w:p w:rsidR="00F97C40" w:rsidRDefault="00F97C40" w:rsidP="00F97C40">
      <w:pPr>
        <w:ind w:left="709"/>
        <w:jc w:val="both"/>
      </w:pPr>
      <w:r>
        <w:rPr>
          <w:i/>
          <w:iCs/>
          <w:sz w:val="24"/>
          <w:szCs w:val="24"/>
        </w:rPr>
        <w:t>Art. 24, ust 1. Z postępowania o udzielenie zamówienia wyklucza się:</w:t>
      </w:r>
    </w:p>
    <w:p w:rsidR="00F97C40" w:rsidRDefault="00F97C40" w:rsidP="00445389">
      <w:pPr>
        <w:numPr>
          <w:ilvl w:val="0"/>
          <w:numId w:val="10"/>
        </w:numPr>
        <w:ind w:left="1440"/>
        <w:jc w:val="both"/>
      </w:pPr>
      <w:r>
        <w:rPr>
          <w:bCs/>
          <w:i/>
          <w:sz w:val="24"/>
          <w:szCs w:val="24"/>
        </w:rPr>
        <w:t xml:space="preserve">  wykonawcę będącego osobą fizyczną, którego prawomocnie skazano za przestępstwo:</w:t>
      </w:r>
    </w:p>
    <w:p w:rsidR="00F97C40" w:rsidRDefault="00F97C40" w:rsidP="00445389">
      <w:pPr>
        <w:numPr>
          <w:ilvl w:val="1"/>
          <w:numId w:val="12"/>
        </w:numPr>
        <w:ind w:left="1440" w:hanging="360"/>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history="1">
        <w:r>
          <w:rPr>
            <w:rStyle w:val="Hipercz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F97C40" w:rsidRDefault="00F97C40" w:rsidP="00445389">
      <w:pPr>
        <w:numPr>
          <w:ilvl w:val="1"/>
          <w:numId w:val="12"/>
        </w:numPr>
        <w:ind w:left="1440" w:hanging="360"/>
        <w:jc w:val="both"/>
      </w:pPr>
      <w:r>
        <w:rPr>
          <w:bCs/>
          <w:i/>
          <w:sz w:val="24"/>
          <w:szCs w:val="24"/>
        </w:rPr>
        <w:t>o charakterze terrorystycznym, o którym mowa w art. 115 § 20 ustawy z dnia 6 czerwca 1997 r. – Kodeks karny,</w:t>
      </w:r>
    </w:p>
    <w:p w:rsidR="00F97C40" w:rsidRDefault="00F97C40" w:rsidP="00445389">
      <w:pPr>
        <w:numPr>
          <w:ilvl w:val="1"/>
          <w:numId w:val="12"/>
        </w:numPr>
        <w:ind w:left="1440" w:hanging="360"/>
        <w:jc w:val="both"/>
      </w:pPr>
      <w:r>
        <w:rPr>
          <w:bCs/>
          <w:i/>
          <w:sz w:val="24"/>
          <w:szCs w:val="24"/>
        </w:rPr>
        <w:t>skarbowe,</w:t>
      </w:r>
    </w:p>
    <w:p w:rsidR="00F97C40" w:rsidRDefault="00F97C40" w:rsidP="00445389">
      <w:pPr>
        <w:numPr>
          <w:ilvl w:val="1"/>
          <w:numId w:val="12"/>
        </w:numPr>
        <w:ind w:left="1440" w:hanging="360"/>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F97C40" w:rsidRDefault="00F97C40" w:rsidP="00445389">
      <w:pPr>
        <w:numPr>
          <w:ilvl w:val="0"/>
          <w:numId w:val="10"/>
        </w:numPr>
        <w:ind w:left="1440"/>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F97C40" w:rsidRDefault="00F97C40" w:rsidP="00445389">
      <w:pPr>
        <w:numPr>
          <w:ilvl w:val="0"/>
          <w:numId w:val="10"/>
        </w:numPr>
        <w:ind w:left="1440"/>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97C40" w:rsidRDefault="00F97C40" w:rsidP="00445389">
      <w:pPr>
        <w:numPr>
          <w:ilvl w:val="0"/>
          <w:numId w:val="10"/>
        </w:numPr>
        <w:ind w:left="1440"/>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F97C40" w:rsidRDefault="00F97C40" w:rsidP="00445389">
      <w:pPr>
        <w:numPr>
          <w:ilvl w:val="0"/>
          <w:numId w:val="10"/>
        </w:numPr>
        <w:ind w:left="1440"/>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F97C40" w:rsidRDefault="00F97C40" w:rsidP="00445389">
      <w:pPr>
        <w:numPr>
          <w:ilvl w:val="0"/>
          <w:numId w:val="10"/>
        </w:numPr>
        <w:ind w:left="1440"/>
        <w:jc w:val="both"/>
      </w:pPr>
      <w:r>
        <w:rPr>
          <w:bCs/>
          <w:i/>
          <w:sz w:val="24"/>
          <w:szCs w:val="24"/>
        </w:rPr>
        <w:t xml:space="preserve"> wykonawcę, który bezprawnie wpływał lub próbował wpłynąć na czynności </w:t>
      </w:r>
      <w:r>
        <w:rPr>
          <w:bCs/>
          <w:i/>
          <w:sz w:val="24"/>
          <w:szCs w:val="24"/>
        </w:rPr>
        <w:lastRenderedPageBreak/>
        <w:t>zamawiającego lub pozyskać informacje poufne, mogące dać mu przewagę w postępowaniu o udzielenie zamówienia;</w:t>
      </w:r>
    </w:p>
    <w:p w:rsidR="00F97C40" w:rsidRDefault="00F97C40" w:rsidP="00445389">
      <w:pPr>
        <w:numPr>
          <w:ilvl w:val="0"/>
          <w:numId w:val="10"/>
        </w:numPr>
        <w:ind w:left="1440"/>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97C40" w:rsidRDefault="00F97C40" w:rsidP="00445389">
      <w:pPr>
        <w:numPr>
          <w:ilvl w:val="0"/>
          <w:numId w:val="10"/>
        </w:numPr>
        <w:ind w:left="1440"/>
        <w:jc w:val="both"/>
      </w:pPr>
      <w:r>
        <w:rPr>
          <w:bCs/>
          <w:i/>
          <w:sz w:val="24"/>
          <w:szCs w:val="24"/>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F97C40" w:rsidRDefault="00F97C40" w:rsidP="00445389">
      <w:pPr>
        <w:numPr>
          <w:ilvl w:val="0"/>
          <w:numId w:val="10"/>
        </w:numPr>
        <w:ind w:left="1440"/>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F97C40" w:rsidRDefault="00F97C40" w:rsidP="00445389">
      <w:pPr>
        <w:numPr>
          <w:ilvl w:val="0"/>
          <w:numId w:val="10"/>
        </w:numPr>
        <w:ind w:left="1440"/>
        <w:jc w:val="both"/>
      </w:pPr>
      <w:r>
        <w:rPr>
          <w:bCs/>
          <w:i/>
          <w:sz w:val="24"/>
          <w:szCs w:val="24"/>
        </w:rPr>
        <w:t>wykonawcę, wobec którego orzeczono tytułem środka zapobiegawczego zakaz ubiegania się o zamówienia publiczne;</w:t>
      </w:r>
    </w:p>
    <w:p w:rsidR="00F97C40" w:rsidRDefault="00F97C40" w:rsidP="00F97C40">
      <w:pPr>
        <w:jc w:val="both"/>
        <w:rPr>
          <w:i/>
          <w:sz w:val="24"/>
          <w:szCs w:val="24"/>
        </w:rPr>
      </w:pPr>
    </w:p>
    <w:p w:rsidR="00F97C40" w:rsidRDefault="00F97C40" w:rsidP="00F97C40">
      <w:pPr>
        <w:jc w:val="both"/>
      </w:pPr>
      <w:r>
        <w:rPr>
          <w:b/>
          <w:bCs/>
          <w:sz w:val="24"/>
          <w:szCs w:val="24"/>
        </w:rPr>
        <w:t xml:space="preserve">oraz, że nie podlegam wykluczeniu na podstawie art. 24 ust 5, </w:t>
      </w:r>
      <w:proofErr w:type="spellStart"/>
      <w:r>
        <w:rPr>
          <w:b/>
          <w:bCs/>
          <w:sz w:val="24"/>
          <w:szCs w:val="24"/>
        </w:rPr>
        <w:t>pkt</w:t>
      </w:r>
      <w:proofErr w:type="spellEnd"/>
      <w:r>
        <w:rPr>
          <w:b/>
          <w:bCs/>
          <w:sz w:val="24"/>
          <w:szCs w:val="24"/>
        </w:rPr>
        <w:t xml:space="preserve"> 1-2 i 4-8</w:t>
      </w:r>
    </w:p>
    <w:p w:rsidR="00F97C40" w:rsidRDefault="00F97C40" w:rsidP="00F97C40">
      <w:pPr>
        <w:jc w:val="both"/>
        <w:rPr>
          <w:bCs/>
          <w:sz w:val="24"/>
          <w:szCs w:val="24"/>
        </w:rPr>
      </w:pPr>
    </w:p>
    <w:p w:rsidR="00F97C40" w:rsidRDefault="00F97C40" w:rsidP="00F97C40">
      <w:pPr>
        <w:ind w:left="709"/>
        <w:jc w:val="both"/>
      </w:pPr>
      <w:r>
        <w:rPr>
          <w:i/>
          <w:iCs/>
          <w:sz w:val="24"/>
          <w:szCs w:val="24"/>
        </w:rPr>
        <w:t>art. 24, ust 5. Z postępowania o udzielenie zamówienia wyklucza się wykonawcę:</w:t>
      </w:r>
    </w:p>
    <w:p w:rsidR="00F97C40" w:rsidRDefault="00F97C40" w:rsidP="00F97C40">
      <w:pPr>
        <w:jc w:val="both"/>
        <w:rPr>
          <w:bCs/>
          <w:sz w:val="24"/>
          <w:szCs w:val="24"/>
        </w:rPr>
      </w:pPr>
    </w:p>
    <w:p w:rsidR="00F97C40" w:rsidRDefault="00F97C40" w:rsidP="00F97C40">
      <w:pPr>
        <w:ind w:left="1418"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97C40" w:rsidRDefault="00F97C40" w:rsidP="00F97C40">
      <w:pPr>
        <w:ind w:left="1418"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F97C40" w:rsidRDefault="00F97C40" w:rsidP="00F97C40">
      <w:pPr>
        <w:ind w:left="1418"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97C40" w:rsidRDefault="00F97C40" w:rsidP="00F97C40">
      <w:pPr>
        <w:ind w:left="1418"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F97C40" w:rsidRDefault="00F97C40" w:rsidP="00F97C40">
      <w:pPr>
        <w:ind w:left="1418"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97C40" w:rsidRDefault="00F97C40" w:rsidP="00F97C40">
      <w:pPr>
        <w:ind w:left="1418" w:hanging="284"/>
        <w:jc w:val="both"/>
      </w:pPr>
      <w:r>
        <w:rPr>
          <w:bCs/>
          <w:i/>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2.1, </w:t>
      </w:r>
      <w:proofErr w:type="spellStart"/>
      <w:r>
        <w:rPr>
          <w:bCs/>
          <w:i/>
          <w:sz w:val="24"/>
          <w:szCs w:val="24"/>
        </w:rPr>
        <w:t>pkt</w:t>
      </w:r>
      <w:proofErr w:type="spellEnd"/>
      <w:r>
        <w:rPr>
          <w:bCs/>
          <w:i/>
          <w:sz w:val="24"/>
          <w:szCs w:val="24"/>
        </w:rPr>
        <w:t xml:space="preserve"> 4), chyba że wykonawca dokonał płatności należnych podatków, opłat lub składek na ubezpieczenia społeczne lub zdrowotne wraz z odsetkami lub grzywnami lub zawarł wiążące porozumienie w sprawie spłaty tych należności.</w:t>
      </w:r>
    </w:p>
    <w:p w:rsidR="00F97C40" w:rsidRDefault="00F97C40" w:rsidP="00F97C40">
      <w:pPr>
        <w:jc w:val="both"/>
        <w:rPr>
          <w:bCs/>
          <w:sz w:val="24"/>
          <w:szCs w:val="24"/>
        </w:rPr>
      </w:pPr>
    </w:p>
    <w:p w:rsidR="00F97C40" w:rsidRDefault="00F97C40" w:rsidP="00F97C40">
      <w:pPr>
        <w:spacing w:after="200" w:line="276" w:lineRule="auto"/>
        <w:jc w:val="both"/>
        <w:rPr>
          <w:b/>
          <w:i/>
          <w:sz w:val="24"/>
          <w:szCs w:val="24"/>
        </w:rPr>
      </w:pPr>
    </w:p>
    <w:p w:rsidR="00F97C40" w:rsidRDefault="00F97C40" w:rsidP="00F97C40">
      <w:pPr>
        <w:spacing w:after="200" w:line="276" w:lineRule="auto"/>
        <w:jc w:val="both"/>
      </w:pPr>
      <w:r>
        <w:rPr>
          <w:b/>
          <w:i/>
          <w:sz w:val="24"/>
          <w:szCs w:val="24"/>
        </w:rPr>
        <w:t xml:space="preserve">Wypełnić, jeżeli zachodzą podstawy wykluczenia spośród wymienionych w art. 24 ust. 1 </w:t>
      </w:r>
      <w:proofErr w:type="spellStart"/>
      <w:r>
        <w:rPr>
          <w:b/>
          <w:i/>
          <w:sz w:val="24"/>
          <w:szCs w:val="24"/>
        </w:rPr>
        <w:t>pkt</w:t>
      </w:r>
      <w:proofErr w:type="spellEnd"/>
      <w:r>
        <w:rPr>
          <w:b/>
          <w:i/>
          <w:sz w:val="24"/>
          <w:szCs w:val="24"/>
        </w:rPr>
        <w:t xml:space="preserve"> 13-14 i 16-20 oraz ust 5</w:t>
      </w:r>
    </w:p>
    <w:p w:rsidR="00F97C40" w:rsidRDefault="00F97C40" w:rsidP="00F97C40">
      <w:pPr>
        <w:spacing w:after="200" w:line="276" w:lineRule="auto"/>
        <w:jc w:val="both"/>
      </w:pPr>
      <w:r>
        <w:rPr>
          <w:i/>
          <w:sz w:val="24"/>
          <w:szCs w:val="24"/>
        </w:rPr>
        <w:t xml:space="preserve">Oświadczam, że zachodzą w stosunku do mnie podstawy wykluczenia z postępowania na podstawie art. …………. ustawy </w:t>
      </w:r>
      <w:proofErr w:type="spellStart"/>
      <w:r>
        <w:rPr>
          <w:i/>
          <w:sz w:val="24"/>
          <w:szCs w:val="24"/>
        </w:rPr>
        <w:t>Pzp</w:t>
      </w:r>
      <w:proofErr w:type="spellEnd"/>
      <w:r>
        <w:rPr>
          <w:i/>
          <w:sz w:val="24"/>
          <w:szCs w:val="24"/>
        </w:rPr>
        <w:t xml:space="preserve"> (podać mającą zastosowanie podstawę wykluczenia spośród wymienionych w art. 24 ust. 1 </w:t>
      </w:r>
      <w:proofErr w:type="spellStart"/>
      <w:r>
        <w:rPr>
          <w:i/>
          <w:sz w:val="24"/>
          <w:szCs w:val="24"/>
        </w:rPr>
        <w:t>pkt</w:t>
      </w:r>
      <w:proofErr w:type="spellEnd"/>
      <w:r>
        <w:rPr>
          <w:i/>
          <w:sz w:val="24"/>
          <w:szCs w:val="24"/>
        </w:rPr>
        <w:t xml:space="preserve"> 13-14, 16-20 oraz ust. 5). </w:t>
      </w:r>
    </w:p>
    <w:p w:rsidR="00F97C40" w:rsidRDefault="00F97C40" w:rsidP="00F97C40">
      <w:pPr>
        <w:spacing w:after="200" w:line="276" w:lineRule="auto"/>
        <w:jc w:val="both"/>
      </w:pPr>
      <w:r>
        <w:rPr>
          <w:i/>
          <w:sz w:val="24"/>
          <w:szCs w:val="24"/>
        </w:rPr>
        <w:t xml:space="preserve">Jednocześnie oświadczam, że w związku z ww. okolicznością, na podstawie art. 24 ust. 8 ustawy </w:t>
      </w:r>
      <w:proofErr w:type="spellStart"/>
      <w:r>
        <w:rPr>
          <w:i/>
          <w:sz w:val="24"/>
          <w:szCs w:val="24"/>
        </w:rPr>
        <w:t>Pzp</w:t>
      </w:r>
      <w:proofErr w:type="spellEnd"/>
      <w:r>
        <w:rPr>
          <w:i/>
          <w:sz w:val="24"/>
          <w:szCs w:val="24"/>
        </w:rPr>
        <w:t xml:space="preserve"> podjąłem następujące środki naprawcze: </w:t>
      </w:r>
    </w:p>
    <w:p w:rsidR="00F97C40" w:rsidRDefault="00F97C40" w:rsidP="00F97C40">
      <w:pPr>
        <w:spacing w:after="200" w:line="276" w:lineRule="auto"/>
        <w:jc w:val="both"/>
      </w:pPr>
      <w:r>
        <w:rPr>
          <w:i/>
          <w:sz w:val="24"/>
          <w:szCs w:val="24"/>
        </w:rPr>
        <w:t>...........................................................................................................................................................</w:t>
      </w:r>
    </w:p>
    <w:p w:rsidR="00F97C40" w:rsidRDefault="00F97C40" w:rsidP="00F97C40">
      <w:pPr>
        <w:spacing w:after="200" w:line="276" w:lineRule="auto"/>
        <w:jc w:val="both"/>
      </w:pPr>
      <w:r>
        <w:rPr>
          <w:i/>
          <w:sz w:val="24"/>
          <w:szCs w:val="24"/>
        </w:rPr>
        <w:t>...........................................................................................................................................................</w:t>
      </w:r>
    </w:p>
    <w:p w:rsidR="00F97C40" w:rsidRDefault="00F97C40" w:rsidP="00F97C40">
      <w:pPr>
        <w:jc w:val="both"/>
        <w:rPr>
          <w:bCs/>
          <w:sz w:val="24"/>
          <w:szCs w:val="24"/>
        </w:rPr>
      </w:pPr>
    </w:p>
    <w:p w:rsidR="00F97C40" w:rsidRDefault="00F97C40" w:rsidP="00F97C40">
      <w:pPr>
        <w:jc w:val="both"/>
        <w:rPr>
          <w:bCs/>
          <w:sz w:val="24"/>
          <w:szCs w:val="24"/>
        </w:rPr>
      </w:pPr>
    </w:p>
    <w:p w:rsidR="00F97C40" w:rsidRDefault="00F97C40" w:rsidP="00F97C40">
      <w:pPr>
        <w:jc w:val="both"/>
        <w:rPr>
          <w:bCs/>
          <w:i/>
          <w:sz w:val="24"/>
          <w:szCs w:val="24"/>
        </w:rPr>
      </w:pPr>
    </w:p>
    <w:p w:rsidR="00F97C40" w:rsidRDefault="00F97C40" w:rsidP="00F97C40">
      <w:pPr>
        <w:jc w:val="both"/>
      </w:pPr>
      <w:r>
        <w:rPr>
          <w:sz w:val="24"/>
          <w:szCs w:val="24"/>
        </w:rPr>
        <w:t>Oświadczam, że wszystkie podane informacje są aktualne i zgodne z prawdą oraz zostały przedstawione z pełną świadomością konsekwencji wprowadzenia zamawiającego w błąd przy przedstawianiu informacji.</w:t>
      </w:r>
    </w:p>
    <w:p w:rsidR="00F97C40" w:rsidRDefault="00F97C40" w:rsidP="00F97C40">
      <w:pPr>
        <w:jc w:val="both"/>
        <w:rPr>
          <w:i/>
          <w:sz w:val="24"/>
          <w:szCs w:val="24"/>
        </w:rPr>
      </w:pPr>
    </w:p>
    <w:p w:rsidR="00F97C40" w:rsidRDefault="00F97C40" w:rsidP="00F97C40">
      <w:pPr>
        <w:widowControl/>
        <w:jc w:val="both"/>
      </w:pPr>
      <w:r>
        <w:rPr>
          <w:sz w:val="24"/>
          <w:szCs w:val="24"/>
        </w:rPr>
        <w:t>Miejscowo</w:t>
      </w:r>
      <w:r>
        <w:rPr>
          <w:rFonts w:eastAsia="TimesNewRoman"/>
          <w:sz w:val="24"/>
          <w:szCs w:val="24"/>
        </w:rPr>
        <w:t>ść</w:t>
      </w:r>
      <w:r>
        <w:rPr>
          <w:sz w:val="24"/>
          <w:szCs w:val="24"/>
        </w:rPr>
        <w:t xml:space="preserve">, data:……………………………..    </w:t>
      </w:r>
    </w:p>
    <w:p w:rsidR="00F97C40" w:rsidRDefault="00F97C40" w:rsidP="00F97C40">
      <w:pPr>
        <w:widowControl/>
        <w:jc w:val="both"/>
        <w:rPr>
          <w:sz w:val="24"/>
          <w:szCs w:val="24"/>
        </w:rPr>
      </w:pPr>
    </w:p>
    <w:p w:rsidR="00F97C40" w:rsidRDefault="00F97C40" w:rsidP="00F97C40">
      <w:pPr>
        <w:widowControl/>
        <w:jc w:val="both"/>
        <w:rPr>
          <w:sz w:val="24"/>
          <w:szCs w:val="24"/>
        </w:rPr>
      </w:pPr>
    </w:p>
    <w:p w:rsidR="00F97C40" w:rsidRDefault="00F97C40" w:rsidP="00F97C40">
      <w:pPr>
        <w:widowControl/>
        <w:jc w:val="both"/>
        <w:rPr>
          <w:sz w:val="24"/>
          <w:szCs w:val="24"/>
        </w:rPr>
      </w:pPr>
    </w:p>
    <w:p w:rsidR="00F97C40" w:rsidRDefault="00F97C40" w:rsidP="00F97C40">
      <w:pPr>
        <w:widowControl/>
        <w:jc w:val="both"/>
      </w:pPr>
      <w:r>
        <w:rPr>
          <w:sz w:val="24"/>
          <w:szCs w:val="24"/>
        </w:rPr>
        <w:t xml:space="preserve">                                                                                                ..........................................................</w:t>
      </w:r>
    </w:p>
    <w:p w:rsidR="00F97C40" w:rsidRDefault="00F97C40" w:rsidP="00F97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F97C40" w:rsidRDefault="00F97C40" w:rsidP="00F97C40">
      <w:pPr>
        <w:widowControl/>
        <w:ind w:left="5964"/>
        <w:jc w:val="center"/>
      </w:pPr>
      <w:r>
        <w:rPr>
          <w:i/>
          <w:sz w:val="16"/>
          <w:szCs w:val="24"/>
        </w:rPr>
        <w:t xml:space="preserve"> do reprezentowania Wykonawcy)</w:t>
      </w:r>
    </w:p>
    <w:p w:rsidR="00F97C40" w:rsidRDefault="00F97C40" w:rsidP="00F97C40">
      <w:pPr>
        <w:widowControl/>
        <w:jc w:val="both"/>
        <w:rPr>
          <w:i/>
          <w:sz w:val="24"/>
          <w:szCs w:val="24"/>
        </w:rPr>
      </w:pPr>
    </w:p>
    <w:p w:rsidR="00F97C40" w:rsidRDefault="00F97C40" w:rsidP="00F97C40">
      <w:pPr>
        <w:pageBreakBefore/>
        <w:jc w:val="right"/>
      </w:pPr>
      <w:r>
        <w:rPr>
          <w:iCs/>
          <w:sz w:val="24"/>
          <w:szCs w:val="24"/>
        </w:rPr>
        <w:lastRenderedPageBreak/>
        <w:t xml:space="preserve">Załącznik nr 1b </w:t>
      </w:r>
    </w:p>
    <w:p w:rsidR="00F97C40" w:rsidRDefault="00F97C40" w:rsidP="00F97C40">
      <w:pPr>
        <w:jc w:val="both"/>
        <w:rPr>
          <w:iCs/>
          <w:sz w:val="24"/>
          <w:szCs w:val="24"/>
        </w:rPr>
      </w:pPr>
    </w:p>
    <w:p w:rsidR="00F97C40" w:rsidRDefault="00F97C40" w:rsidP="00F97C40">
      <w:pPr>
        <w:jc w:val="both"/>
        <w:rPr>
          <w:iCs/>
          <w:sz w:val="24"/>
          <w:szCs w:val="24"/>
        </w:rPr>
      </w:pPr>
    </w:p>
    <w:p w:rsidR="00F97C40" w:rsidRDefault="00F97C40" w:rsidP="00F97C40">
      <w:pPr>
        <w:jc w:val="center"/>
      </w:pPr>
      <w:r>
        <w:rPr>
          <w:sz w:val="24"/>
          <w:szCs w:val="24"/>
        </w:rPr>
        <w:t>OŚWIADCZENIE (fakultatywne) DOTYCZĄCE PODMIOTU, NA KTÓREGO ZASOBY POWOŁUJE SIĘ WYKONAWCA</w:t>
      </w:r>
    </w:p>
    <w:p w:rsidR="00F97C40" w:rsidRDefault="00F97C40" w:rsidP="00F97C40">
      <w:pPr>
        <w:jc w:val="center"/>
      </w:pPr>
      <w:r>
        <w:rPr>
          <w:sz w:val="24"/>
          <w:szCs w:val="24"/>
        </w:rPr>
        <w:t xml:space="preserve">składane na podstawie art. 25a ust. 1 ustawy </w:t>
      </w:r>
      <w:proofErr w:type="spellStart"/>
      <w:r>
        <w:rPr>
          <w:sz w:val="24"/>
          <w:szCs w:val="24"/>
        </w:rPr>
        <w:t>Pzp</w:t>
      </w:r>
      <w:proofErr w:type="spellEnd"/>
    </w:p>
    <w:p w:rsidR="00F97C40" w:rsidRDefault="00F97C40" w:rsidP="00F97C40">
      <w:pPr>
        <w:jc w:val="both"/>
        <w:rPr>
          <w:sz w:val="24"/>
          <w:szCs w:val="24"/>
        </w:rPr>
      </w:pPr>
    </w:p>
    <w:p w:rsidR="00F97C40" w:rsidRDefault="00F97C40" w:rsidP="00F97C40">
      <w:pPr>
        <w:jc w:val="both"/>
        <w:rPr>
          <w:sz w:val="24"/>
          <w:szCs w:val="24"/>
        </w:rPr>
      </w:pPr>
    </w:p>
    <w:p w:rsidR="005D3CA7" w:rsidRPr="005D3CA7" w:rsidRDefault="00F97C40" w:rsidP="005D3CA7">
      <w:pPr>
        <w:pStyle w:val="Nagwek"/>
        <w:tabs>
          <w:tab w:val="clear" w:pos="4536"/>
          <w:tab w:val="clear" w:pos="9072"/>
          <w:tab w:val="left" w:pos="540"/>
        </w:tabs>
        <w:jc w:val="center"/>
        <w:rPr>
          <w:sz w:val="22"/>
          <w:szCs w:val="22"/>
        </w:rPr>
      </w:pPr>
      <w:r w:rsidRPr="005D3CA7">
        <w:rPr>
          <w:rFonts w:eastAsia="Calibri"/>
          <w:sz w:val="22"/>
          <w:szCs w:val="22"/>
        </w:rPr>
        <w:t xml:space="preserve">dotyczy: </w:t>
      </w:r>
      <w:r w:rsidR="005D3CA7" w:rsidRPr="005D3CA7">
        <w:rPr>
          <w:sz w:val="22"/>
          <w:szCs w:val="22"/>
        </w:rPr>
        <w:t>postępowania o udzielenie zamówienia na usługi społeczne wymienione w załączniku XIV do Dyrektywy 2014/24/UE na  Ochronę fizyczną obiektów  SPZOZ ”Uzdrowisko Sopot” z siedzibą w Sopocie , ul. Chrobrego 6/8, 81-756 Sopot”</w:t>
      </w:r>
    </w:p>
    <w:p w:rsidR="0075185A" w:rsidRPr="006A7B67" w:rsidRDefault="0075185A" w:rsidP="006A7B67">
      <w:pPr>
        <w:widowControl/>
        <w:ind w:left="142"/>
        <w:jc w:val="both"/>
        <w:rPr>
          <w:sz w:val="24"/>
          <w:szCs w:val="24"/>
        </w:rPr>
      </w:pPr>
    </w:p>
    <w:p w:rsidR="0075185A" w:rsidRDefault="0075185A" w:rsidP="0075185A">
      <w:pPr>
        <w:jc w:val="both"/>
        <w:rPr>
          <w:iCs/>
          <w:sz w:val="24"/>
          <w:szCs w:val="24"/>
        </w:rPr>
      </w:pPr>
    </w:p>
    <w:p w:rsidR="00F97C40" w:rsidRDefault="00F97C40" w:rsidP="00F97C40">
      <w:pPr>
        <w:jc w:val="both"/>
      </w:pPr>
      <w:r>
        <w:rPr>
          <w:rFonts w:eastAsia="Calibri"/>
          <w:sz w:val="24"/>
          <w:szCs w:val="24"/>
        </w:rPr>
        <w:t>.</w:t>
      </w:r>
    </w:p>
    <w:p w:rsidR="00F97C40" w:rsidRDefault="00F97C40" w:rsidP="00F97C40">
      <w:pPr>
        <w:jc w:val="both"/>
        <w:rPr>
          <w:sz w:val="24"/>
          <w:szCs w:val="24"/>
        </w:rPr>
      </w:pPr>
    </w:p>
    <w:p w:rsidR="00F97C40" w:rsidRDefault="00F97C40" w:rsidP="00F97C40">
      <w:pPr>
        <w:jc w:val="both"/>
      </w:pPr>
      <w:r>
        <w:rPr>
          <w:sz w:val="24"/>
          <w:szCs w:val="24"/>
        </w:rPr>
        <w:t>Oświadczamy,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powołujemy się w niniejszym postępowaniu, tj.: </w:t>
      </w:r>
    </w:p>
    <w:p w:rsidR="00F97C40" w:rsidRDefault="00F97C40" w:rsidP="00F97C40">
      <w:pPr>
        <w:jc w:val="both"/>
        <w:rPr>
          <w:sz w:val="24"/>
          <w:szCs w:val="24"/>
        </w:rPr>
      </w:pP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(podać pełną nazwę/firmę, adres, a także w zależności od podmiotu: NIP/PESEL, KRS/</w:t>
      </w:r>
      <w:proofErr w:type="spellStart"/>
      <w:r>
        <w:rPr>
          <w:sz w:val="24"/>
          <w:szCs w:val="24"/>
        </w:rPr>
        <w:t>CEiDG</w:t>
      </w:r>
      <w:proofErr w:type="spellEnd"/>
      <w:r>
        <w:rPr>
          <w:sz w:val="24"/>
          <w:szCs w:val="24"/>
        </w:rPr>
        <w:t>)</w:t>
      </w:r>
    </w:p>
    <w:p w:rsidR="00F97C40" w:rsidRDefault="00F97C40" w:rsidP="00F97C40">
      <w:pPr>
        <w:spacing w:after="200" w:line="276" w:lineRule="auto"/>
        <w:jc w:val="both"/>
        <w:rPr>
          <w:rFonts w:eastAsia="Calibri"/>
          <w:sz w:val="24"/>
          <w:szCs w:val="24"/>
        </w:rPr>
      </w:pPr>
    </w:p>
    <w:p w:rsidR="00F97C40" w:rsidRDefault="00F97C40" w:rsidP="00F97C40">
      <w:pPr>
        <w:jc w:val="both"/>
      </w:pPr>
      <w:r>
        <w:rPr>
          <w:sz w:val="24"/>
          <w:szCs w:val="24"/>
        </w:rPr>
        <w:t>nie zachodzą podstawy wykluczenia z postępowania o udzielenie zamówienia.</w:t>
      </w:r>
    </w:p>
    <w:p w:rsidR="00F97C40" w:rsidRDefault="00F97C40" w:rsidP="00F97C40">
      <w:pPr>
        <w:jc w:val="both"/>
        <w:rPr>
          <w:sz w:val="24"/>
          <w:szCs w:val="24"/>
        </w:rPr>
      </w:pPr>
    </w:p>
    <w:p w:rsidR="00F97C40" w:rsidRDefault="00F97C40" w:rsidP="00F97C40">
      <w:pPr>
        <w:jc w:val="both"/>
        <w:rPr>
          <w:iCs/>
          <w:sz w:val="24"/>
          <w:szCs w:val="24"/>
        </w:rPr>
      </w:pPr>
    </w:p>
    <w:p w:rsidR="00F97C40" w:rsidRDefault="00F97C40" w:rsidP="00F97C40">
      <w:pPr>
        <w:jc w:val="both"/>
        <w:rPr>
          <w:iCs/>
          <w:sz w:val="24"/>
          <w:szCs w:val="24"/>
        </w:rPr>
      </w:pPr>
    </w:p>
    <w:p w:rsidR="00F97C40" w:rsidRDefault="00F97C40" w:rsidP="00F97C40">
      <w:pPr>
        <w:widowControl/>
        <w:jc w:val="both"/>
      </w:pPr>
      <w:r>
        <w:rPr>
          <w:sz w:val="24"/>
          <w:szCs w:val="24"/>
        </w:rPr>
        <w:t>Miejscowo</w:t>
      </w:r>
      <w:r>
        <w:rPr>
          <w:rFonts w:eastAsia="TimesNewRoman"/>
          <w:sz w:val="24"/>
          <w:szCs w:val="24"/>
        </w:rPr>
        <w:t>ść</w:t>
      </w:r>
      <w:r>
        <w:rPr>
          <w:sz w:val="24"/>
          <w:szCs w:val="24"/>
        </w:rPr>
        <w:t xml:space="preserve">, data:……………………………..    </w:t>
      </w:r>
    </w:p>
    <w:p w:rsidR="00F97C40" w:rsidRDefault="00F97C40" w:rsidP="00F97C40">
      <w:pPr>
        <w:widowControl/>
        <w:jc w:val="both"/>
        <w:rPr>
          <w:sz w:val="24"/>
          <w:szCs w:val="24"/>
        </w:rPr>
      </w:pPr>
    </w:p>
    <w:p w:rsidR="00F97C40" w:rsidRDefault="00F97C40" w:rsidP="00F97C40">
      <w:pPr>
        <w:widowControl/>
        <w:jc w:val="both"/>
      </w:pPr>
      <w:r>
        <w:rPr>
          <w:sz w:val="24"/>
          <w:szCs w:val="24"/>
        </w:rPr>
        <w:t xml:space="preserve">                                                                                                ..........................................................</w:t>
      </w:r>
    </w:p>
    <w:p w:rsidR="00F97C40" w:rsidRDefault="00F97C40" w:rsidP="00F97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F97C40" w:rsidRDefault="00F97C40" w:rsidP="00F97C40">
      <w:pPr>
        <w:widowControl/>
        <w:ind w:left="5964"/>
        <w:jc w:val="center"/>
      </w:pPr>
      <w:r>
        <w:rPr>
          <w:i/>
          <w:sz w:val="16"/>
          <w:szCs w:val="24"/>
        </w:rPr>
        <w:t xml:space="preserve"> do reprezentowania Wykonawcy)</w:t>
      </w: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F97C40" w:rsidRDefault="00F97C40" w:rsidP="00F97C40">
      <w:pPr>
        <w:spacing w:line="276" w:lineRule="auto"/>
        <w:jc w:val="both"/>
        <w:rPr>
          <w:sz w:val="24"/>
          <w:szCs w:val="24"/>
        </w:rPr>
      </w:pPr>
    </w:p>
    <w:p w:rsidR="0075185A" w:rsidRDefault="0075185A" w:rsidP="00F97C40">
      <w:pPr>
        <w:spacing w:line="276" w:lineRule="auto"/>
        <w:jc w:val="both"/>
        <w:rPr>
          <w:sz w:val="24"/>
          <w:szCs w:val="24"/>
        </w:rPr>
      </w:pPr>
    </w:p>
    <w:p w:rsidR="00F97C40" w:rsidRDefault="00F97C40" w:rsidP="00F97C40">
      <w:pPr>
        <w:spacing w:line="276" w:lineRule="auto"/>
        <w:jc w:val="right"/>
      </w:pPr>
      <w:r>
        <w:rPr>
          <w:sz w:val="24"/>
          <w:szCs w:val="24"/>
        </w:rPr>
        <w:t>Załącznik nr 1c</w:t>
      </w:r>
    </w:p>
    <w:p w:rsidR="00F97C40" w:rsidRDefault="00F97C40" w:rsidP="00F97C40">
      <w:pPr>
        <w:spacing w:line="276" w:lineRule="auto"/>
        <w:jc w:val="both"/>
        <w:rPr>
          <w:sz w:val="24"/>
          <w:szCs w:val="24"/>
        </w:rPr>
      </w:pPr>
    </w:p>
    <w:p w:rsidR="00F97C40" w:rsidRDefault="00F97C40" w:rsidP="00F97C40">
      <w:pPr>
        <w:spacing w:line="276" w:lineRule="auto"/>
        <w:jc w:val="center"/>
      </w:pPr>
      <w:r>
        <w:rPr>
          <w:sz w:val="24"/>
          <w:szCs w:val="24"/>
        </w:rPr>
        <w:t>OŚWIADCZENIE WYKONAWCY</w:t>
      </w:r>
    </w:p>
    <w:p w:rsidR="00F97C40" w:rsidRDefault="00F97C40" w:rsidP="00F97C40">
      <w:pPr>
        <w:spacing w:line="276" w:lineRule="auto"/>
        <w:jc w:val="center"/>
      </w:pPr>
      <w:r>
        <w:rPr>
          <w:sz w:val="24"/>
          <w:szCs w:val="24"/>
        </w:rPr>
        <w:t xml:space="preserve">składane (obowiązkowo) na podstawie art. 25a ust. 1 ustawy </w:t>
      </w:r>
      <w:proofErr w:type="spellStart"/>
      <w:r>
        <w:rPr>
          <w:sz w:val="24"/>
          <w:szCs w:val="24"/>
        </w:rPr>
        <w:t>Pzp</w:t>
      </w:r>
      <w:proofErr w:type="spellEnd"/>
    </w:p>
    <w:p w:rsidR="00F97C40" w:rsidRDefault="00F97C40" w:rsidP="00B42960">
      <w:pPr>
        <w:spacing w:line="276" w:lineRule="auto"/>
        <w:jc w:val="center"/>
      </w:pPr>
      <w:r>
        <w:rPr>
          <w:sz w:val="24"/>
          <w:szCs w:val="24"/>
        </w:rPr>
        <w:t>DOTYCZĄCE SPEŁNIANIA WARUNKÓW UDZIAŁU W POSTĘPOWANIU</w:t>
      </w:r>
    </w:p>
    <w:p w:rsidR="00B42960" w:rsidRPr="00B42960" w:rsidRDefault="00B42960" w:rsidP="00B42960">
      <w:pPr>
        <w:spacing w:line="276" w:lineRule="auto"/>
        <w:jc w:val="center"/>
      </w:pPr>
    </w:p>
    <w:p w:rsidR="005D3CA7" w:rsidRPr="00B42960" w:rsidRDefault="005D3CA7" w:rsidP="005D3CA7">
      <w:pPr>
        <w:pStyle w:val="Nagwek"/>
        <w:tabs>
          <w:tab w:val="clear" w:pos="4536"/>
          <w:tab w:val="clear" w:pos="9072"/>
          <w:tab w:val="left" w:pos="540"/>
        </w:tabs>
      </w:pPr>
      <w:r w:rsidRPr="00B42960">
        <w:rPr>
          <w:rFonts w:eastAsia="Calibri"/>
        </w:rPr>
        <w:t xml:space="preserve">dotyczy: </w:t>
      </w:r>
      <w:r w:rsidRPr="00B42960">
        <w:t>postępowania o udzielenie zamówienia na usługi społeczne wymienione w załączniku XIV do Dyrektywy 2014/24/UE na  Ochronę fizyczną obiektów  SPZOZ ”Uzdrowisko Sopot” z siedzibą w Sopocie , ul. Chrobrego 6/8, 81-756 Sopot”</w:t>
      </w:r>
    </w:p>
    <w:p w:rsidR="00F97C40" w:rsidRDefault="00F97C40" w:rsidP="00F97C40">
      <w:pPr>
        <w:spacing w:line="276" w:lineRule="auto"/>
        <w:jc w:val="both"/>
        <w:rPr>
          <w:sz w:val="24"/>
          <w:szCs w:val="24"/>
        </w:rPr>
      </w:pPr>
    </w:p>
    <w:p w:rsidR="00F97C40" w:rsidRDefault="00F97C40" w:rsidP="00F97C40">
      <w:pPr>
        <w:spacing w:line="276" w:lineRule="auto"/>
        <w:jc w:val="both"/>
      </w:pPr>
      <w:r>
        <w:rPr>
          <w:sz w:val="24"/>
          <w:szCs w:val="24"/>
        </w:rPr>
        <w:t>Ja/ my niżej podpisani:</w:t>
      </w:r>
    </w:p>
    <w:p w:rsidR="00F97C40" w:rsidRDefault="00F97C40" w:rsidP="00F97C40">
      <w:pPr>
        <w:spacing w:line="276" w:lineRule="auto"/>
        <w:jc w:val="both"/>
      </w:pPr>
      <w:r>
        <w:rPr>
          <w:sz w:val="24"/>
          <w:szCs w:val="24"/>
        </w:rPr>
        <w:t xml:space="preserve">_______________________________________________________________________ _______________________________________________________________________ </w:t>
      </w:r>
    </w:p>
    <w:p w:rsidR="00F97C40" w:rsidRDefault="00F97C40" w:rsidP="00F97C40">
      <w:pPr>
        <w:spacing w:line="276" w:lineRule="auto"/>
        <w:jc w:val="both"/>
      </w:pPr>
      <w:r>
        <w:rPr>
          <w:sz w:val="24"/>
          <w:szCs w:val="24"/>
        </w:rPr>
        <w:t xml:space="preserve">działając w imieniu i na rzecz: </w:t>
      </w:r>
    </w:p>
    <w:p w:rsidR="00F97C40" w:rsidRDefault="00F97C40" w:rsidP="00F97C40">
      <w:pPr>
        <w:spacing w:line="276" w:lineRule="auto"/>
        <w:jc w:val="both"/>
      </w:pPr>
      <w:r>
        <w:rPr>
          <w:sz w:val="24"/>
          <w:szCs w:val="24"/>
        </w:rPr>
        <w:t xml:space="preserve">_______________________________________________________________________ _______________________________________________________________________ </w:t>
      </w:r>
    </w:p>
    <w:p w:rsidR="00F97C40" w:rsidRDefault="00F97C40" w:rsidP="00F97C40">
      <w:pPr>
        <w:spacing w:line="276" w:lineRule="auto"/>
        <w:jc w:val="both"/>
      </w:pPr>
      <w:r>
        <w:rPr>
          <w:sz w:val="24"/>
          <w:szCs w:val="24"/>
        </w:rPr>
        <w:t>(nazwa (firma) i dokładny adres Wykonawcy)</w:t>
      </w:r>
    </w:p>
    <w:p w:rsidR="00F97C40" w:rsidRDefault="00F97C40" w:rsidP="00F97C40">
      <w:pPr>
        <w:spacing w:line="276" w:lineRule="auto"/>
        <w:jc w:val="both"/>
        <w:rPr>
          <w:sz w:val="24"/>
          <w:szCs w:val="24"/>
        </w:rPr>
      </w:pPr>
    </w:p>
    <w:p w:rsidR="00F97C40" w:rsidRPr="00B42960" w:rsidRDefault="00F97C40" w:rsidP="00F97C40">
      <w:pPr>
        <w:spacing w:line="276" w:lineRule="auto"/>
        <w:jc w:val="both"/>
      </w:pPr>
      <w:r>
        <w:rPr>
          <w:sz w:val="24"/>
          <w:szCs w:val="24"/>
        </w:rPr>
        <w:t>Oświadczamy, że spełniamy warunki udziału w postępowaniu określone przez Zamawiającego w specyfikacji istotnych warunków zamówienia/ Instrukcji dla Wykonawców.</w:t>
      </w:r>
    </w:p>
    <w:p w:rsidR="00B42960" w:rsidRDefault="00B42960" w:rsidP="00F97C40">
      <w:pPr>
        <w:spacing w:line="276" w:lineRule="auto"/>
        <w:jc w:val="both"/>
        <w:rPr>
          <w:sz w:val="24"/>
          <w:szCs w:val="24"/>
        </w:rPr>
      </w:pPr>
    </w:p>
    <w:p w:rsidR="00F97C40" w:rsidRDefault="00F97C40" w:rsidP="00F97C40">
      <w:pPr>
        <w:spacing w:line="276" w:lineRule="auto"/>
        <w:jc w:val="both"/>
        <w:rPr>
          <w:sz w:val="24"/>
          <w:szCs w:val="24"/>
        </w:rPr>
      </w:pPr>
      <w:proofErr w:type="spellStart"/>
      <w:r>
        <w:rPr>
          <w:sz w:val="24"/>
          <w:szCs w:val="24"/>
        </w:rPr>
        <w:t>INFORMACJA</w:t>
      </w:r>
      <w:r>
        <w:rPr>
          <w:rStyle w:val="Znakiprzypiswdolnych"/>
          <w:rFonts w:ascii="Symbol" w:eastAsia="Symbol" w:hAnsi="Symbol" w:cs="Symbol"/>
          <w:sz w:val="24"/>
          <w:szCs w:val="24"/>
        </w:rPr>
        <w:footnoteReference w:customMarkFollows="1" w:id="2"/>
        <w:t></w:t>
      </w:r>
      <w:proofErr w:type="spellEnd"/>
      <w:r>
        <w:rPr>
          <w:sz w:val="24"/>
          <w:szCs w:val="24"/>
        </w:rPr>
        <w:t xml:space="preserve"> w związku z poleganiem na zasobach innych podmiotów:</w:t>
      </w:r>
    </w:p>
    <w:p w:rsidR="00F97C40" w:rsidRDefault="00F97C40" w:rsidP="00F97C40">
      <w:pPr>
        <w:spacing w:line="276" w:lineRule="auto"/>
        <w:jc w:val="both"/>
      </w:pPr>
      <w:r>
        <w:rPr>
          <w:sz w:val="24"/>
          <w:szCs w:val="24"/>
        </w:rPr>
        <w:t>Oświadczamy, że w celu wykazania spełniania warunków udziału w postępowaniu, określonych przez Zamawiającego w SIWZ, polegamy na zasobach następującego/</w:t>
      </w:r>
      <w:proofErr w:type="spellStart"/>
      <w:r>
        <w:rPr>
          <w:sz w:val="24"/>
          <w:szCs w:val="24"/>
        </w:rPr>
        <w:t>ych</w:t>
      </w:r>
      <w:proofErr w:type="spellEnd"/>
      <w:r>
        <w:rPr>
          <w:sz w:val="24"/>
          <w:szCs w:val="24"/>
        </w:rPr>
        <w:t xml:space="preserve"> podmiotu/ów: </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line="276" w:lineRule="auto"/>
        <w:jc w:val="both"/>
      </w:pPr>
      <w:r>
        <w:rPr>
          <w:sz w:val="24"/>
          <w:szCs w:val="24"/>
        </w:rPr>
        <w:t>w następującym zakresie:</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t>
      </w:r>
    </w:p>
    <w:p w:rsidR="00F97C40" w:rsidRDefault="00F97C40" w:rsidP="00F97C40">
      <w:pPr>
        <w:spacing w:after="200" w:line="276" w:lineRule="auto"/>
        <w:jc w:val="both"/>
      </w:pPr>
      <w:r>
        <w:rPr>
          <w:sz w:val="24"/>
          <w:szCs w:val="24"/>
        </w:rPr>
        <w:t>(wskazać podmiot i określić odpowiedni zakres dla wskazanego podmiotu).</w:t>
      </w:r>
    </w:p>
    <w:p w:rsidR="00F97C40" w:rsidRDefault="00F97C40" w:rsidP="00F97C40">
      <w:pPr>
        <w:spacing w:after="200" w:line="276" w:lineRule="auto"/>
        <w:jc w:val="both"/>
      </w:pPr>
      <w:r>
        <w:rPr>
          <w:sz w:val="24"/>
          <w:szCs w:val="24"/>
        </w:rPr>
        <w:t xml:space="preserve"> Miejscowo</w:t>
      </w:r>
      <w:r>
        <w:rPr>
          <w:rFonts w:eastAsia="TimesNewRoman"/>
          <w:sz w:val="24"/>
          <w:szCs w:val="24"/>
        </w:rPr>
        <w:t>ść</w:t>
      </w:r>
      <w:r>
        <w:rPr>
          <w:sz w:val="24"/>
          <w:szCs w:val="24"/>
        </w:rPr>
        <w:t>, data:……………………………..</w:t>
      </w:r>
    </w:p>
    <w:p w:rsidR="00F97C40" w:rsidRDefault="00F97C40" w:rsidP="00F97C40">
      <w:pPr>
        <w:widowControl/>
        <w:jc w:val="both"/>
      </w:pPr>
      <w:r>
        <w:rPr>
          <w:sz w:val="24"/>
          <w:szCs w:val="24"/>
        </w:rPr>
        <w:t xml:space="preserve">                                                                                                  ..........................................................</w:t>
      </w:r>
    </w:p>
    <w:p w:rsidR="00F97C40" w:rsidRDefault="00F97C40" w:rsidP="00F97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F97C40" w:rsidRDefault="00F97C40" w:rsidP="00F97C40">
      <w:pPr>
        <w:widowControl/>
        <w:ind w:left="5964"/>
        <w:jc w:val="center"/>
      </w:pPr>
      <w:r>
        <w:rPr>
          <w:i/>
          <w:sz w:val="16"/>
          <w:szCs w:val="24"/>
        </w:rPr>
        <w:t xml:space="preserve"> do reprezentowania Wykonawcy)</w:t>
      </w:r>
    </w:p>
    <w:p w:rsidR="00EA2FF6" w:rsidRDefault="00EA2FF6" w:rsidP="00F97C40">
      <w:pPr>
        <w:widowControl/>
        <w:jc w:val="right"/>
        <w:rPr>
          <w:sz w:val="24"/>
          <w:szCs w:val="24"/>
        </w:rPr>
      </w:pPr>
    </w:p>
    <w:p w:rsidR="00F97C40" w:rsidRDefault="00F97C40" w:rsidP="00F97C40">
      <w:pPr>
        <w:widowControl/>
        <w:jc w:val="right"/>
      </w:pPr>
      <w:r>
        <w:rPr>
          <w:sz w:val="24"/>
          <w:szCs w:val="24"/>
        </w:rPr>
        <w:t>Załącznik nr 2</w:t>
      </w:r>
    </w:p>
    <w:p w:rsidR="00F97C40" w:rsidRDefault="00F97C40" w:rsidP="00F97C40">
      <w:pPr>
        <w:widowControl/>
        <w:jc w:val="both"/>
        <w:rPr>
          <w:i/>
          <w:sz w:val="24"/>
          <w:szCs w:val="24"/>
        </w:rPr>
      </w:pPr>
    </w:p>
    <w:p w:rsidR="00F97C40" w:rsidRDefault="00F97C40" w:rsidP="00F97C40">
      <w:pPr>
        <w:widowControl/>
        <w:jc w:val="both"/>
        <w:rPr>
          <w:i/>
          <w:sz w:val="24"/>
          <w:szCs w:val="24"/>
        </w:rPr>
      </w:pPr>
    </w:p>
    <w:p w:rsidR="00F97C40" w:rsidRDefault="00F97C40" w:rsidP="00F97C40">
      <w:pPr>
        <w:jc w:val="center"/>
      </w:pPr>
      <w:r>
        <w:rPr>
          <w:sz w:val="24"/>
          <w:szCs w:val="24"/>
        </w:rPr>
        <w:t>OŚWIADCZENIE O GRUPIE KAPITAŁOWEJ</w:t>
      </w:r>
    </w:p>
    <w:p w:rsidR="00F97C40" w:rsidRDefault="00F97C40" w:rsidP="00F97C40">
      <w:pPr>
        <w:jc w:val="center"/>
      </w:pPr>
      <w:r>
        <w:rPr>
          <w:sz w:val="24"/>
          <w:szCs w:val="24"/>
        </w:rPr>
        <w:t xml:space="preserve">(art. 24 ust. 1 </w:t>
      </w:r>
      <w:proofErr w:type="spellStart"/>
      <w:r>
        <w:rPr>
          <w:sz w:val="24"/>
          <w:szCs w:val="24"/>
        </w:rPr>
        <w:t>pkt</w:t>
      </w:r>
      <w:proofErr w:type="spellEnd"/>
      <w:r>
        <w:rPr>
          <w:sz w:val="24"/>
          <w:szCs w:val="24"/>
        </w:rPr>
        <w:t xml:space="preserve"> 23 ustawy </w:t>
      </w:r>
      <w:proofErr w:type="spellStart"/>
      <w:r>
        <w:rPr>
          <w:sz w:val="24"/>
          <w:szCs w:val="24"/>
        </w:rPr>
        <w:t>Pzp</w:t>
      </w:r>
      <w:proofErr w:type="spellEnd"/>
      <w:r>
        <w:rPr>
          <w:sz w:val="24"/>
          <w:szCs w:val="24"/>
        </w:rPr>
        <w:t>)</w:t>
      </w:r>
    </w:p>
    <w:p w:rsidR="00F97C40" w:rsidRDefault="00F97C40" w:rsidP="00F97C40">
      <w:pPr>
        <w:jc w:val="both"/>
        <w:rPr>
          <w:sz w:val="24"/>
          <w:szCs w:val="24"/>
        </w:rPr>
      </w:pPr>
    </w:p>
    <w:p w:rsidR="005D3CA7" w:rsidRPr="005D3CA7" w:rsidRDefault="005D3CA7" w:rsidP="005D3CA7">
      <w:pPr>
        <w:pStyle w:val="Nagwek"/>
        <w:tabs>
          <w:tab w:val="clear" w:pos="4536"/>
          <w:tab w:val="clear" w:pos="9072"/>
          <w:tab w:val="left" w:pos="540"/>
        </w:tabs>
        <w:rPr>
          <w:sz w:val="22"/>
          <w:szCs w:val="22"/>
        </w:rPr>
      </w:pPr>
      <w:r w:rsidRPr="005D3CA7">
        <w:rPr>
          <w:rFonts w:eastAsia="Calibri"/>
          <w:sz w:val="22"/>
          <w:szCs w:val="22"/>
        </w:rPr>
        <w:t xml:space="preserve">dotyczy: </w:t>
      </w:r>
      <w:r w:rsidRPr="005D3CA7">
        <w:rPr>
          <w:sz w:val="22"/>
          <w:szCs w:val="22"/>
        </w:rPr>
        <w:t>postępowania o udzielenie zamówienia na usługi społeczne wymienione w załączniku XIV do Dyrektywy 2014/24/UE na  Ochronę fizyczną obiektów  SPZOZ ”Uzdrowisko Sopot” z siedzibą w Sopocie , ul. Chrobrego 6/8, 81-756 Sopot”</w:t>
      </w:r>
    </w:p>
    <w:p w:rsidR="00F97C40" w:rsidRDefault="00F97C40" w:rsidP="00F97C40">
      <w:pPr>
        <w:jc w:val="both"/>
        <w:rPr>
          <w:sz w:val="24"/>
          <w:szCs w:val="24"/>
        </w:rPr>
      </w:pPr>
    </w:p>
    <w:p w:rsidR="00B42960" w:rsidRDefault="00B42960" w:rsidP="00F97C40">
      <w:pPr>
        <w:jc w:val="both"/>
        <w:rPr>
          <w:sz w:val="24"/>
          <w:szCs w:val="24"/>
        </w:rPr>
      </w:pPr>
    </w:p>
    <w:p w:rsidR="00F97C40" w:rsidRDefault="00F97C40" w:rsidP="00F97C40">
      <w:pPr>
        <w:spacing w:after="120" w:line="276" w:lineRule="auto"/>
        <w:jc w:val="both"/>
      </w:pPr>
      <w:r>
        <w:rPr>
          <w:sz w:val="24"/>
          <w:szCs w:val="24"/>
        </w:rPr>
        <w:t xml:space="preserve">Oświadczam, że nie należę do grupy kapitałowej, z żadnym z wykonawców, którzy złożyli oferty w niniejszym postępowaniu </w:t>
      </w:r>
      <w:r>
        <w:rPr>
          <w:rStyle w:val="Znakiprzypiswdolnych"/>
          <w:rFonts w:ascii="Symbol" w:eastAsia="Symbol" w:hAnsi="Symbol" w:cs="Symbol"/>
          <w:sz w:val="24"/>
          <w:szCs w:val="24"/>
        </w:rPr>
        <w:footnoteReference w:customMarkFollows="1" w:id="3"/>
        <w:t></w:t>
      </w:r>
      <w:r>
        <w:rPr>
          <w:sz w:val="24"/>
          <w:szCs w:val="24"/>
        </w:rPr>
        <w:t xml:space="preserve">. </w:t>
      </w:r>
    </w:p>
    <w:p w:rsidR="00F97C40" w:rsidRDefault="00F97C40" w:rsidP="00F97C40">
      <w:pPr>
        <w:spacing w:after="120" w:line="276" w:lineRule="auto"/>
        <w:jc w:val="both"/>
      </w:pPr>
      <w:r>
        <w:rPr>
          <w:sz w:val="24"/>
          <w:szCs w:val="24"/>
        </w:rPr>
        <w:t xml:space="preserve">Oświadczam, że należę do grupy kapitałowej z wykonawcą ……………………….. </w:t>
      </w:r>
      <w:r>
        <w:rPr>
          <w:i/>
          <w:sz w:val="24"/>
          <w:szCs w:val="24"/>
        </w:rPr>
        <w:t xml:space="preserve">(należy podać pełną nazwę) </w:t>
      </w:r>
      <w:r>
        <w:rPr>
          <w:sz w:val="24"/>
          <w:szCs w:val="24"/>
        </w:rPr>
        <w:t>który złożył ofertę w niniejszym postępowaniu. w związku z tym przedstawiamy w załączeniu listę podmiotów należących do tej samej grupy kapitałowej.</w:t>
      </w:r>
      <w:r>
        <w:rPr>
          <w:sz w:val="18"/>
          <w:szCs w:val="24"/>
        </w:rPr>
        <w:t>*</w:t>
      </w:r>
      <w:r>
        <w:rPr>
          <w:sz w:val="24"/>
          <w:szCs w:val="24"/>
        </w:rPr>
        <w:t xml:space="preserve">  </w:t>
      </w:r>
    </w:p>
    <w:p w:rsidR="00F97C40" w:rsidRDefault="00F97C40" w:rsidP="00F97C40">
      <w:pPr>
        <w:jc w:val="both"/>
        <w:rPr>
          <w:sz w:val="24"/>
          <w:szCs w:val="24"/>
        </w:rPr>
      </w:pPr>
    </w:p>
    <w:p w:rsidR="00F97C40" w:rsidRDefault="00F97C40" w:rsidP="00F97C40">
      <w:pPr>
        <w:widowControl/>
        <w:jc w:val="both"/>
      </w:pPr>
      <w:r>
        <w:rPr>
          <w:sz w:val="24"/>
          <w:szCs w:val="24"/>
        </w:rPr>
        <w:t>Miejscowo</w:t>
      </w:r>
      <w:r>
        <w:rPr>
          <w:rFonts w:eastAsia="TimesNewRoman"/>
          <w:sz w:val="24"/>
          <w:szCs w:val="24"/>
        </w:rPr>
        <w:t>ść</w:t>
      </w:r>
      <w:r>
        <w:rPr>
          <w:sz w:val="24"/>
          <w:szCs w:val="24"/>
        </w:rPr>
        <w:t>, data:……………………………..</w:t>
      </w:r>
    </w:p>
    <w:p w:rsidR="00F97C40" w:rsidRDefault="00F97C40" w:rsidP="00F97C40">
      <w:pPr>
        <w:widowControl/>
        <w:ind w:left="5396" w:firstLine="284"/>
        <w:jc w:val="both"/>
      </w:pPr>
      <w:r>
        <w:rPr>
          <w:sz w:val="24"/>
          <w:szCs w:val="24"/>
        </w:rPr>
        <w:t>.........................................................</w:t>
      </w:r>
    </w:p>
    <w:p w:rsidR="00F97C40" w:rsidRDefault="00F97C40" w:rsidP="00F97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F97C40" w:rsidRDefault="00F97C40" w:rsidP="00F97C40">
      <w:pPr>
        <w:widowControl/>
        <w:ind w:left="5964"/>
        <w:jc w:val="center"/>
      </w:pPr>
      <w:r>
        <w:rPr>
          <w:i/>
          <w:sz w:val="16"/>
          <w:szCs w:val="24"/>
        </w:rPr>
        <w:t xml:space="preserve"> do reprezentowania Wykonawcy)</w:t>
      </w:r>
    </w:p>
    <w:p w:rsidR="00F97C40" w:rsidRDefault="00F97C40" w:rsidP="00F97C40">
      <w:pPr>
        <w:jc w:val="both"/>
        <w:rPr>
          <w:sz w:val="24"/>
          <w:szCs w:val="24"/>
        </w:rPr>
      </w:pPr>
    </w:p>
    <w:p w:rsidR="00F97C40" w:rsidRDefault="00F97C40" w:rsidP="00F97C40">
      <w:pPr>
        <w:spacing w:line="360" w:lineRule="auto"/>
        <w:ind w:right="141" w:firstLine="4111"/>
        <w:jc w:val="both"/>
        <w:rPr>
          <w:rFonts w:eastAsia="Calibri"/>
          <w:i/>
          <w:sz w:val="24"/>
          <w:szCs w:val="24"/>
        </w:rPr>
      </w:pPr>
    </w:p>
    <w:p w:rsidR="00F97C40" w:rsidRDefault="00F97C40" w:rsidP="00F97C40">
      <w:pPr>
        <w:jc w:val="both"/>
        <w:rPr>
          <w:rFonts w:eastAsia="Calibri"/>
          <w:i/>
          <w:sz w:val="24"/>
          <w:szCs w:val="24"/>
        </w:rPr>
      </w:pPr>
    </w:p>
    <w:p w:rsidR="00F97C40" w:rsidRDefault="00F97C40" w:rsidP="00F97C40">
      <w:pPr>
        <w:jc w:val="both"/>
        <w:rPr>
          <w:rFonts w:eastAsia="Calibri"/>
          <w:i/>
          <w:sz w:val="24"/>
          <w:szCs w:val="24"/>
        </w:rPr>
      </w:pPr>
    </w:p>
    <w:p w:rsidR="00F97C40" w:rsidRDefault="00F97C40" w:rsidP="00F97C40">
      <w:pPr>
        <w:jc w:val="both"/>
        <w:rPr>
          <w:sz w:val="24"/>
          <w:szCs w:val="24"/>
        </w:rPr>
      </w:pPr>
    </w:p>
    <w:p w:rsidR="00F97C40" w:rsidRDefault="00F97C40"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777909" w:rsidRDefault="00777909" w:rsidP="00F97C40">
      <w:pPr>
        <w:jc w:val="both"/>
        <w:rPr>
          <w:sz w:val="24"/>
          <w:szCs w:val="24"/>
        </w:rPr>
      </w:pPr>
    </w:p>
    <w:p w:rsidR="00F97C40" w:rsidRDefault="00F97C40" w:rsidP="00F97C40">
      <w:pPr>
        <w:jc w:val="both"/>
        <w:rPr>
          <w:sz w:val="24"/>
          <w:szCs w:val="24"/>
        </w:rPr>
      </w:pPr>
    </w:p>
    <w:p w:rsidR="00F97C40" w:rsidRDefault="00F97C40" w:rsidP="00F97C40">
      <w:pPr>
        <w:jc w:val="both"/>
      </w:pPr>
      <w:r>
        <w:rPr>
          <w:sz w:val="24"/>
          <w:szCs w:val="24"/>
        </w:rPr>
        <w:t xml:space="preserve">Uwaga: niniejsze Oświadczenie Wykonawca ubiegający się o udzielenie zamówienia przekazuje Zamawiającemu w terminie 3 dni od dnia zamieszczenia na stronie internetowej informacji z otwarcia ofert, o której mowa w art. 86 ust. 5 ustawy </w:t>
      </w:r>
      <w:proofErr w:type="spellStart"/>
      <w:r>
        <w:rPr>
          <w:sz w:val="24"/>
          <w:szCs w:val="24"/>
        </w:rPr>
        <w:t>Pzp</w:t>
      </w:r>
      <w:proofErr w:type="spellEnd"/>
      <w:r>
        <w:rPr>
          <w:sz w:val="24"/>
          <w:szCs w:val="24"/>
        </w:rPr>
        <w:t xml:space="preserve">. </w:t>
      </w:r>
    </w:p>
    <w:p w:rsidR="00F97C40" w:rsidRPr="00B42960" w:rsidRDefault="00F97C40" w:rsidP="00F97C40">
      <w:pPr>
        <w:jc w:val="both"/>
      </w:pPr>
      <w:r>
        <w:rPr>
          <w:sz w:val="24"/>
          <w:szCs w:val="24"/>
        </w:rPr>
        <w:t xml:space="preserve">W przypadku Wykonawców wspólnie ubiegających się o udzielenie zamówienia składa je każdy z członków Konsorcjum lub wspólników spółki cywilnej. </w:t>
      </w:r>
    </w:p>
    <w:p w:rsidR="00F97C40" w:rsidRPr="00981DD5" w:rsidRDefault="00F97C40" w:rsidP="00F97C40">
      <w:pPr>
        <w:pageBreakBefore/>
        <w:widowControl/>
        <w:jc w:val="right"/>
      </w:pPr>
      <w:r w:rsidRPr="00981DD5">
        <w:rPr>
          <w:sz w:val="24"/>
          <w:szCs w:val="24"/>
        </w:rPr>
        <w:lastRenderedPageBreak/>
        <w:t xml:space="preserve">Załącznik nr </w:t>
      </w:r>
      <w:r w:rsidR="0075185A">
        <w:rPr>
          <w:sz w:val="24"/>
          <w:szCs w:val="24"/>
        </w:rPr>
        <w:t>3</w:t>
      </w:r>
    </w:p>
    <w:p w:rsidR="00F97C40" w:rsidRPr="00981DD5" w:rsidRDefault="00F97C40" w:rsidP="00F97C40">
      <w:pPr>
        <w:widowControl/>
        <w:jc w:val="both"/>
        <w:rPr>
          <w:i/>
          <w:sz w:val="24"/>
          <w:szCs w:val="24"/>
        </w:rPr>
      </w:pPr>
    </w:p>
    <w:p w:rsidR="00F97C40" w:rsidRPr="00981DD5" w:rsidRDefault="00F97C40" w:rsidP="00F97C40">
      <w:pPr>
        <w:widowControl/>
        <w:jc w:val="both"/>
        <w:rPr>
          <w:i/>
          <w:sz w:val="24"/>
          <w:szCs w:val="24"/>
        </w:rPr>
      </w:pPr>
    </w:p>
    <w:p w:rsidR="00F97C40" w:rsidRPr="00981DD5" w:rsidRDefault="00F97C40" w:rsidP="00F97C40">
      <w:pPr>
        <w:jc w:val="center"/>
      </w:pPr>
      <w:r w:rsidRPr="00981DD5">
        <w:rPr>
          <w:sz w:val="24"/>
          <w:szCs w:val="24"/>
        </w:rPr>
        <w:t>OŚWIADCZENIE</w:t>
      </w:r>
      <w:r w:rsidRPr="00981DD5">
        <w:rPr>
          <w:rStyle w:val="Odwoanieprzypisudolnego"/>
          <w:sz w:val="24"/>
          <w:szCs w:val="24"/>
        </w:rPr>
        <w:footnoteReference w:customMarkFollows="1" w:id="4"/>
        <w:sym w:font="Symbol" w:char="F02A"/>
      </w:r>
    </w:p>
    <w:p w:rsidR="00F97C40" w:rsidRPr="00981DD5" w:rsidRDefault="00F97C40" w:rsidP="00F97C40">
      <w:pPr>
        <w:jc w:val="both"/>
        <w:rPr>
          <w:sz w:val="24"/>
          <w:szCs w:val="24"/>
        </w:rPr>
      </w:pPr>
    </w:p>
    <w:p w:rsidR="00B42960" w:rsidRPr="005D3CA7" w:rsidRDefault="00B42960" w:rsidP="00B42960">
      <w:pPr>
        <w:pStyle w:val="Nagwek"/>
        <w:tabs>
          <w:tab w:val="clear" w:pos="4536"/>
          <w:tab w:val="clear" w:pos="9072"/>
          <w:tab w:val="left" w:pos="540"/>
        </w:tabs>
        <w:rPr>
          <w:sz w:val="22"/>
          <w:szCs w:val="22"/>
        </w:rPr>
      </w:pPr>
      <w:r w:rsidRPr="005D3CA7">
        <w:rPr>
          <w:rFonts w:eastAsia="Calibri"/>
          <w:sz w:val="22"/>
          <w:szCs w:val="22"/>
        </w:rPr>
        <w:t xml:space="preserve">dotyczy: </w:t>
      </w:r>
      <w:r w:rsidRPr="005D3CA7">
        <w:rPr>
          <w:sz w:val="22"/>
          <w:szCs w:val="22"/>
        </w:rPr>
        <w:t>postępowania o udzielenie zamówienia na usługi społeczne wymienione w załączniku XIV do Dyrektywy 2014/24/UE na  Ochronę fizyczną obiektów  SPZOZ ”Uzdrowisko Sopot” z siedzibą w Sopocie , ul. Chrobrego 6/8, 81-756 Sopot”</w:t>
      </w:r>
    </w:p>
    <w:p w:rsidR="00F97C40" w:rsidRPr="006A7B67" w:rsidRDefault="00F97C40" w:rsidP="00F97C40">
      <w:pPr>
        <w:jc w:val="both"/>
        <w:rPr>
          <w:sz w:val="24"/>
          <w:szCs w:val="24"/>
        </w:rPr>
      </w:pPr>
    </w:p>
    <w:p w:rsidR="00F97C40" w:rsidRPr="006A7B67" w:rsidRDefault="00F97C40" w:rsidP="00F97C40">
      <w:pPr>
        <w:jc w:val="both"/>
        <w:rPr>
          <w:sz w:val="24"/>
          <w:szCs w:val="24"/>
        </w:rPr>
      </w:pPr>
    </w:p>
    <w:p w:rsidR="00F97C40" w:rsidRPr="00981DD5" w:rsidRDefault="00F97C40" w:rsidP="00F97C40">
      <w:pPr>
        <w:widowControl/>
        <w:suppressAutoHyphens w:val="0"/>
        <w:jc w:val="both"/>
        <w:rPr>
          <w:sz w:val="24"/>
          <w:szCs w:val="24"/>
        </w:rPr>
      </w:pPr>
      <w:r w:rsidRPr="00981DD5">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F97C40" w:rsidRPr="00981DD5" w:rsidRDefault="00F97C40" w:rsidP="00F97C40">
      <w:pPr>
        <w:jc w:val="both"/>
        <w:rPr>
          <w:sz w:val="24"/>
          <w:szCs w:val="24"/>
        </w:rPr>
      </w:pPr>
    </w:p>
    <w:p w:rsidR="00F97C40" w:rsidRPr="00981DD5" w:rsidRDefault="00F97C40" w:rsidP="00F97C40">
      <w:pPr>
        <w:jc w:val="both"/>
        <w:rPr>
          <w:sz w:val="24"/>
          <w:szCs w:val="24"/>
        </w:rPr>
      </w:pPr>
    </w:p>
    <w:p w:rsidR="00F97C40" w:rsidRPr="00981DD5" w:rsidRDefault="00F97C40" w:rsidP="00F97C40">
      <w:pPr>
        <w:jc w:val="both"/>
        <w:rPr>
          <w:sz w:val="24"/>
          <w:szCs w:val="24"/>
        </w:rPr>
      </w:pPr>
    </w:p>
    <w:p w:rsidR="00F97C40" w:rsidRPr="00981DD5" w:rsidRDefault="00F97C40" w:rsidP="00F97C40">
      <w:pPr>
        <w:jc w:val="both"/>
        <w:rPr>
          <w:sz w:val="24"/>
          <w:szCs w:val="24"/>
        </w:rPr>
      </w:pPr>
    </w:p>
    <w:p w:rsidR="00F97C40" w:rsidRPr="00981DD5" w:rsidRDefault="00F97C40" w:rsidP="00F97C40">
      <w:pPr>
        <w:jc w:val="both"/>
        <w:rPr>
          <w:sz w:val="24"/>
          <w:szCs w:val="24"/>
        </w:rPr>
      </w:pPr>
    </w:p>
    <w:p w:rsidR="00F97C40" w:rsidRPr="00981DD5" w:rsidRDefault="00F97C40" w:rsidP="00F97C40">
      <w:pPr>
        <w:jc w:val="both"/>
        <w:rPr>
          <w:sz w:val="24"/>
          <w:szCs w:val="24"/>
        </w:rPr>
      </w:pPr>
    </w:p>
    <w:p w:rsidR="00F97C40" w:rsidRPr="00981DD5" w:rsidRDefault="00F97C40" w:rsidP="00F97C40">
      <w:pPr>
        <w:jc w:val="both"/>
        <w:rPr>
          <w:sz w:val="24"/>
          <w:szCs w:val="24"/>
        </w:rPr>
      </w:pPr>
    </w:p>
    <w:p w:rsidR="00F97C40" w:rsidRPr="00981DD5" w:rsidRDefault="00F97C40" w:rsidP="00F97C40">
      <w:pPr>
        <w:widowControl/>
        <w:jc w:val="both"/>
      </w:pPr>
      <w:r w:rsidRPr="00981DD5">
        <w:rPr>
          <w:sz w:val="24"/>
          <w:szCs w:val="24"/>
        </w:rPr>
        <w:t>Miejscowo</w:t>
      </w:r>
      <w:r w:rsidRPr="00981DD5">
        <w:rPr>
          <w:rFonts w:eastAsia="TimesNewRoman"/>
          <w:sz w:val="24"/>
          <w:szCs w:val="24"/>
        </w:rPr>
        <w:t>ść</w:t>
      </w:r>
      <w:r w:rsidRPr="00981DD5">
        <w:rPr>
          <w:sz w:val="24"/>
          <w:szCs w:val="24"/>
        </w:rPr>
        <w:t>, data: ……………………………..</w:t>
      </w:r>
    </w:p>
    <w:p w:rsidR="00F97C40" w:rsidRPr="00981DD5" w:rsidRDefault="00F97C40" w:rsidP="00F97C40">
      <w:pPr>
        <w:widowControl/>
        <w:ind w:left="5964"/>
        <w:jc w:val="center"/>
      </w:pPr>
      <w:r w:rsidRPr="00981DD5">
        <w:rPr>
          <w:sz w:val="24"/>
          <w:szCs w:val="24"/>
        </w:rPr>
        <w:t>.............................................................</w:t>
      </w:r>
      <w:r w:rsidRPr="00981DD5">
        <w:rPr>
          <w:i/>
          <w:sz w:val="16"/>
          <w:szCs w:val="24"/>
        </w:rPr>
        <w:t xml:space="preserve"> (podpis i piecz</w:t>
      </w:r>
      <w:r w:rsidRPr="00981DD5">
        <w:rPr>
          <w:rFonts w:eastAsia="TimesNewRoman"/>
          <w:i/>
          <w:sz w:val="16"/>
          <w:szCs w:val="24"/>
        </w:rPr>
        <w:t xml:space="preserve">ęć </w:t>
      </w:r>
      <w:r w:rsidRPr="00981DD5">
        <w:rPr>
          <w:i/>
          <w:sz w:val="16"/>
          <w:szCs w:val="24"/>
        </w:rPr>
        <w:t>imienna osoby/osób wła</w:t>
      </w:r>
      <w:r w:rsidRPr="00981DD5">
        <w:rPr>
          <w:rFonts w:eastAsia="TimesNewRoman"/>
          <w:i/>
          <w:sz w:val="16"/>
          <w:szCs w:val="24"/>
        </w:rPr>
        <w:t>ś</w:t>
      </w:r>
      <w:r w:rsidRPr="00981DD5">
        <w:rPr>
          <w:i/>
          <w:sz w:val="16"/>
          <w:szCs w:val="24"/>
        </w:rPr>
        <w:t>ciwej/</w:t>
      </w:r>
      <w:proofErr w:type="spellStart"/>
      <w:r w:rsidRPr="00981DD5">
        <w:rPr>
          <w:i/>
          <w:sz w:val="16"/>
          <w:szCs w:val="24"/>
        </w:rPr>
        <w:t>ych</w:t>
      </w:r>
      <w:proofErr w:type="spellEnd"/>
      <w:r w:rsidRPr="00981DD5">
        <w:rPr>
          <w:i/>
          <w:sz w:val="16"/>
          <w:szCs w:val="24"/>
        </w:rPr>
        <w:t xml:space="preserve"> </w:t>
      </w:r>
    </w:p>
    <w:p w:rsidR="00F97C40" w:rsidRDefault="00F97C40" w:rsidP="00F97C40">
      <w:pPr>
        <w:widowControl/>
        <w:ind w:left="5964"/>
        <w:jc w:val="center"/>
      </w:pPr>
      <w:r w:rsidRPr="00981DD5">
        <w:rPr>
          <w:i/>
          <w:sz w:val="16"/>
          <w:szCs w:val="24"/>
        </w:rPr>
        <w:t xml:space="preserve"> do reprezentowania Wykonawcy)</w:t>
      </w:r>
    </w:p>
    <w:p w:rsidR="00F97C40" w:rsidRDefault="00F97C40" w:rsidP="00F97C40">
      <w:pPr>
        <w:widowControl/>
        <w:ind w:left="5112" w:firstLine="284"/>
        <w:jc w:val="both"/>
      </w:pPr>
    </w:p>
    <w:p w:rsidR="00F97C40" w:rsidRDefault="00F97C40" w:rsidP="00F97C40">
      <w:pPr>
        <w:widowControl/>
        <w:jc w:val="center"/>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F97C40" w:rsidRDefault="00F97C40" w:rsidP="00F97C40">
      <w:pPr>
        <w:widowControl/>
        <w:ind w:left="5112" w:firstLine="284"/>
        <w:jc w:val="both"/>
      </w:pPr>
    </w:p>
    <w:p w:rsidR="00393FAF" w:rsidRDefault="00393FAF" w:rsidP="00F97C40">
      <w:pPr>
        <w:widowControl/>
        <w:ind w:left="5112" w:firstLine="284"/>
        <w:jc w:val="both"/>
      </w:pPr>
    </w:p>
    <w:p w:rsidR="00393FAF" w:rsidRDefault="00393FAF" w:rsidP="00F97C40">
      <w:pPr>
        <w:widowControl/>
        <w:ind w:left="5112" w:firstLine="284"/>
        <w:jc w:val="both"/>
      </w:pPr>
    </w:p>
    <w:p w:rsidR="000A6ED4" w:rsidRDefault="000A6ED4" w:rsidP="00F97C40">
      <w:pPr>
        <w:widowControl/>
        <w:ind w:left="5112" w:firstLine="284"/>
        <w:jc w:val="both"/>
      </w:pPr>
    </w:p>
    <w:p w:rsidR="00615D85" w:rsidRDefault="00615D85" w:rsidP="00F97C40">
      <w:pPr>
        <w:widowControl/>
        <w:ind w:left="5112" w:firstLine="284"/>
        <w:jc w:val="both"/>
      </w:pPr>
    </w:p>
    <w:p w:rsidR="000A6ED4" w:rsidRDefault="000A6ED4" w:rsidP="00F97C40">
      <w:pPr>
        <w:widowControl/>
        <w:ind w:left="5112" w:firstLine="284"/>
        <w:jc w:val="both"/>
      </w:pPr>
    </w:p>
    <w:p w:rsidR="000A6ED4" w:rsidRDefault="000A6ED4" w:rsidP="000A6ED4">
      <w:pPr>
        <w:pStyle w:val="Nagwek"/>
        <w:tabs>
          <w:tab w:val="clear" w:pos="4536"/>
          <w:tab w:val="clear" w:pos="9072"/>
          <w:tab w:val="left" w:pos="540"/>
        </w:tabs>
        <w:jc w:val="both"/>
        <w:rPr>
          <w:rFonts w:ascii="Arial" w:eastAsia="Arial" w:hAnsi="Arial" w:cs="Arial"/>
          <w:sz w:val="18"/>
        </w:rPr>
      </w:pPr>
      <w:r>
        <w:rPr>
          <w:rFonts w:ascii="Arial" w:hAnsi="Arial" w:cs="Arial"/>
        </w:rPr>
        <w:lastRenderedPageBreak/>
        <w:t>...........................................</w:t>
      </w:r>
      <w:r w:rsidR="003D382A">
        <w:rPr>
          <w:rFonts w:ascii="Arial" w:hAnsi="Arial" w:cs="Arial"/>
        </w:rPr>
        <w:t xml:space="preserve">                                                                                                            Załącznik nr 4</w:t>
      </w:r>
    </w:p>
    <w:p w:rsidR="000A6ED4" w:rsidRDefault="000A6ED4" w:rsidP="000A6ED4">
      <w:pPr>
        <w:pStyle w:val="Nagwek"/>
        <w:tabs>
          <w:tab w:val="clear" w:pos="4536"/>
          <w:tab w:val="clear" w:pos="9072"/>
          <w:tab w:val="left" w:pos="540"/>
        </w:tabs>
        <w:jc w:val="both"/>
        <w:rPr>
          <w:rFonts w:ascii="Arial" w:hAnsi="Arial" w:cs="Arial"/>
          <w:sz w:val="18"/>
        </w:rPr>
      </w:pPr>
      <w:r>
        <w:rPr>
          <w:rFonts w:ascii="Arial" w:eastAsia="Arial" w:hAnsi="Arial" w:cs="Arial"/>
          <w:sz w:val="18"/>
        </w:rPr>
        <w:t xml:space="preserve">   </w:t>
      </w:r>
      <w:r>
        <w:rPr>
          <w:rFonts w:ascii="Arial" w:hAnsi="Arial" w:cs="Arial"/>
          <w:sz w:val="18"/>
        </w:rPr>
        <w:t>pieczęć firmowa Wykonawcy</w:t>
      </w:r>
    </w:p>
    <w:p w:rsidR="000A6ED4" w:rsidRDefault="000A6ED4" w:rsidP="000A6ED4">
      <w:pPr>
        <w:pStyle w:val="Nagwek"/>
        <w:tabs>
          <w:tab w:val="clear" w:pos="4536"/>
          <w:tab w:val="clear" w:pos="9072"/>
          <w:tab w:val="left" w:pos="540"/>
        </w:tabs>
        <w:jc w:val="both"/>
        <w:rPr>
          <w:rFonts w:ascii="Arial" w:hAnsi="Arial" w:cs="Arial"/>
          <w:sz w:val="18"/>
        </w:rPr>
      </w:pPr>
    </w:p>
    <w:tbl>
      <w:tblPr>
        <w:tblW w:w="10168" w:type="dxa"/>
        <w:tblInd w:w="-40" w:type="dxa"/>
        <w:tblLayout w:type="fixed"/>
        <w:tblCellMar>
          <w:left w:w="70" w:type="dxa"/>
          <w:right w:w="70" w:type="dxa"/>
        </w:tblCellMar>
        <w:tblLook w:val="0000"/>
      </w:tblPr>
      <w:tblGrid>
        <w:gridCol w:w="10168"/>
      </w:tblGrid>
      <w:tr w:rsidR="000A6ED4" w:rsidTr="003D382A">
        <w:trPr>
          <w:trHeight w:val="229"/>
        </w:trPr>
        <w:tc>
          <w:tcPr>
            <w:tcW w:w="10168" w:type="dxa"/>
            <w:tcBorders>
              <w:top w:val="single" w:sz="4" w:space="0" w:color="000000"/>
              <w:left w:val="single" w:sz="4" w:space="0" w:color="000000"/>
              <w:bottom w:val="single" w:sz="4" w:space="0" w:color="000000"/>
              <w:right w:val="single" w:sz="4" w:space="0" w:color="000000"/>
            </w:tcBorders>
            <w:shd w:val="clear" w:color="auto" w:fill="auto"/>
          </w:tcPr>
          <w:p w:rsidR="000A6ED4" w:rsidRDefault="000A6ED4" w:rsidP="00CB52E6">
            <w:pPr>
              <w:pStyle w:val="Tekstpodstawowy210"/>
              <w:snapToGrid w:val="0"/>
              <w:jc w:val="right"/>
            </w:pPr>
          </w:p>
        </w:tc>
      </w:tr>
      <w:tr w:rsidR="000A6ED4" w:rsidTr="003D382A">
        <w:trPr>
          <w:trHeight w:val="1311"/>
        </w:trPr>
        <w:tc>
          <w:tcPr>
            <w:tcW w:w="10168" w:type="dxa"/>
            <w:tcBorders>
              <w:left w:val="single" w:sz="4" w:space="0" w:color="000000"/>
              <w:bottom w:val="single" w:sz="4" w:space="0" w:color="000000"/>
              <w:right w:val="single" w:sz="4" w:space="0" w:color="000000"/>
            </w:tcBorders>
            <w:shd w:val="clear" w:color="auto" w:fill="auto"/>
          </w:tcPr>
          <w:p w:rsidR="000A6ED4" w:rsidRDefault="000A6ED4" w:rsidP="00CB52E6">
            <w:pPr>
              <w:pStyle w:val="Tekstpodstawowy210"/>
              <w:snapToGrid w:val="0"/>
              <w:rPr>
                <w:rFonts w:ascii="Arial" w:hAnsi="Arial" w:cs="Arial"/>
                <w:i/>
                <w:sz w:val="24"/>
              </w:rPr>
            </w:pPr>
          </w:p>
          <w:p w:rsidR="000A6ED4" w:rsidRDefault="000A6ED4" w:rsidP="00CB52E6">
            <w:pPr>
              <w:pStyle w:val="Tekstpodstawowy210"/>
              <w:jc w:val="center"/>
              <w:rPr>
                <w:b/>
                <w:sz w:val="16"/>
              </w:rPr>
            </w:pPr>
            <w:r>
              <w:rPr>
                <w:rFonts w:ascii="Arial" w:hAnsi="Arial" w:cs="Arial"/>
                <w:b/>
                <w:color w:val="0000FF"/>
                <w:sz w:val="24"/>
              </w:rPr>
              <w:t xml:space="preserve">Wykaz zrealizowanych zamówień </w:t>
            </w:r>
          </w:p>
          <w:p w:rsidR="000A6ED4" w:rsidRDefault="000A6ED4" w:rsidP="00CB52E6">
            <w:pPr>
              <w:pStyle w:val="Tekstpodstawowy210"/>
              <w:rPr>
                <w:b/>
                <w:sz w:val="16"/>
              </w:rPr>
            </w:pPr>
          </w:p>
          <w:p w:rsidR="00B42960" w:rsidRPr="00B42960" w:rsidRDefault="00B42960" w:rsidP="00B42960">
            <w:pPr>
              <w:pStyle w:val="Nagwek"/>
              <w:tabs>
                <w:tab w:val="clear" w:pos="4536"/>
                <w:tab w:val="clear" w:pos="9072"/>
                <w:tab w:val="left" w:pos="540"/>
              </w:tabs>
              <w:rPr>
                <w:sz w:val="18"/>
                <w:szCs w:val="18"/>
              </w:rPr>
            </w:pPr>
            <w:r w:rsidRPr="00B42960">
              <w:rPr>
                <w:rFonts w:eastAsia="Calibri"/>
                <w:sz w:val="18"/>
                <w:szCs w:val="18"/>
              </w:rPr>
              <w:t xml:space="preserve">Do </w:t>
            </w:r>
            <w:r w:rsidRPr="00B42960">
              <w:rPr>
                <w:sz w:val="18"/>
                <w:szCs w:val="18"/>
              </w:rPr>
              <w:t>postępowania o udzielenie zamówienia na usługi społeczne wymienione w załączniku XIV do Dyrektywy 2014/24/UE na Ochronę fizyczną obiektów  SPZOZ ”Uzdrowisko Sopot” z siedzibą w Sopocie , ul. Chrobrego 6/8, 81-756 Sopot”</w:t>
            </w:r>
          </w:p>
          <w:p w:rsidR="000A6ED4" w:rsidRDefault="000A6ED4" w:rsidP="00CB52E6">
            <w:pPr>
              <w:pStyle w:val="Tekstpodstawowy210"/>
              <w:jc w:val="left"/>
              <w:rPr>
                <w:sz w:val="16"/>
              </w:rPr>
            </w:pPr>
          </w:p>
        </w:tc>
      </w:tr>
    </w:tbl>
    <w:p w:rsidR="000A6ED4" w:rsidRDefault="000A6ED4" w:rsidP="000A6ED4">
      <w:pPr>
        <w:pStyle w:val="Tekstpodstawowy210"/>
      </w:pPr>
    </w:p>
    <w:p w:rsidR="000A6ED4" w:rsidRDefault="000A6ED4" w:rsidP="000A6ED4">
      <w:pPr>
        <w:pStyle w:val="Nagwek"/>
        <w:tabs>
          <w:tab w:val="clear" w:pos="4536"/>
          <w:tab w:val="clear" w:pos="9072"/>
          <w:tab w:val="left" w:pos="540"/>
        </w:tabs>
        <w:rPr>
          <w:rFonts w:ascii="Arial" w:hAnsi="Arial" w:cs="Arial"/>
          <w:sz w:val="22"/>
        </w:rPr>
      </w:pPr>
      <w:r>
        <w:rPr>
          <w:rFonts w:ascii="Arial" w:hAnsi="Arial" w:cs="Arial"/>
          <w:sz w:val="22"/>
        </w:rPr>
        <w:t>Nazwa wykonawcy   ..................................................................................................................</w:t>
      </w:r>
    </w:p>
    <w:p w:rsidR="000A6ED4" w:rsidRDefault="000A6ED4" w:rsidP="000A6ED4">
      <w:pPr>
        <w:pStyle w:val="Nagwek"/>
        <w:tabs>
          <w:tab w:val="clear" w:pos="4536"/>
          <w:tab w:val="clear" w:pos="9072"/>
          <w:tab w:val="left" w:pos="540"/>
        </w:tabs>
        <w:rPr>
          <w:rFonts w:ascii="Arial" w:hAnsi="Arial" w:cs="Arial"/>
          <w:sz w:val="22"/>
        </w:rPr>
      </w:pPr>
    </w:p>
    <w:p w:rsidR="000A6ED4" w:rsidRDefault="000A6ED4" w:rsidP="000A6ED4">
      <w:pPr>
        <w:pStyle w:val="Nagwek"/>
        <w:tabs>
          <w:tab w:val="clear" w:pos="4536"/>
          <w:tab w:val="clear" w:pos="9072"/>
          <w:tab w:val="left" w:pos="540"/>
        </w:tabs>
        <w:rPr>
          <w:rFonts w:ascii="Arial" w:hAnsi="Arial" w:cs="Arial"/>
          <w:sz w:val="22"/>
        </w:rPr>
      </w:pPr>
      <w:r>
        <w:rPr>
          <w:rFonts w:ascii="Arial" w:hAnsi="Arial" w:cs="Arial"/>
          <w:sz w:val="22"/>
        </w:rPr>
        <w:t>Adres wykonawcy     ..................................................................................................................</w:t>
      </w:r>
    </w:p>
    <w:p w:rsidR="000A6ED4" w:rsidRDefault="000A6ED4" w:rsidP="000A6ED4">
      <w:pPr>
        <w:pStyle w:val="Nagwek"/>
        <w:tabs>
          <w:tab w:val="clear" w:pos="4536"/>
          <w:tab w:val="clear" w:pos="9072"/>
          <w:tab w:val="left" w:pos="540"/>
        </w:tabs>
        <w:rPr>
          <w:rFonts w:ascii="Arial" w:hAnsi="Arial" w:cs="Arial"/>
          <w:sz w:val="22"/>
        </w:rPr>
      </w:pPr>
    </w:p>
    <w:p w:rsidR="000A6ED4" w:rsidRDefault="000A6ED4" w:rsidP="000A6ED4">
      <w:pPr>
        <w:pStyle w:val="Nagwek"/>
        <w:tabs>
          <w:tab w:val="clear" w:pos="4536"/>
          <w:tab w:val="clear" w:pos="9072"/>
          <w:tab w:val="left" w:pos="540"/>
        </w:tabs>
        <w:rPr>
          <w:rFonts w:ascii="Arial" w:hAnsi="Arial" w:cs="Arial"/>
          <w:sz w:val="22"/>
          <w:lang w:val="de-DE"/>
        </w:rPr>
      </w:pPr>
      <w:proofErr w:type="spellStart"/>
      <w:r>
        <w:rPr>
          <w:rFonts w:ascii="Arial" w:hAnsi="Arial" w:cs="Arial"/>
          <w:sz w:val="22"/>
          <w:lang w:val="de-DE"/>
        </w:rPr>
        <w:t>telefon</w:t>
      </w:r>
      <w:proofErr w:type="spellEnd"/>
      <w:r>
        <w:rPr>
          <w:rFonts w:ascii="Arial" w:hAnsi="Arial" w:cs="Arial"/>
          <w:sz w:val="22"/>
          <w:lang w:val="de-DE"/>
        </w:rPr>
        <w:t xml:space="preserve"> ..................................................................   fax .............................................................</w:t>
      </w:r>
    </w:p>
    <w:p w:rsidR="000A6ED4" w:rsidRDefault="000A6ED4" w:rsidP="000A6ED4">
      <w:pPr>
        <w:pStyle w:val="Nagwek"/>
        <w:tabs>
          <w:tab w:val="clear" w:pos="4536"/>
          <w:tab w:val="clear" w:pos="9072"/>
          <w:tab w:val="left" w:pos="540"/>
        </w:tabs>
        <w:rPr>
          <w:rFonts w:ascii="Arial" w:hAnsi="Arial" w:cs="Arial"/>
          <w:sz w:val="22"/>
          <w:lang w:val="de-DE"/>
        </w:rPr>
      </w:pPr>
    </w:p>
    <w:p w:rsidR="000A6ED4" w:rsidRDefault="000A6ED4" w:rsidP="000A6ED4">
      <w:pPr>
        <w:pStyle w:val="Nagwek"/>
        <w:tabs>
          <w:tab w:val="clear" w:pos="4536"/>
          <w:tab w:val="clear" w:pos="9072"/>
          <w:tab w:val="left" w:pos="540"/>
        </w:tabs>
      </w:pPr>
      <w:r>
        <w:rPr>
          <w:rFonts w:ascii="Arial" w:hAnsi="Arial" w:cs="Arial"/>
          <w:sz w:val="22"/>
          <w:lang w:val="de-DE"/>
        </w:rPr>
        <w:t xml:space="preserve">NIP ...............................................................  </w:t>
      </w:r>
      <w:r>
        <w:rPr>
          <w:rFonts w:ascii="Arial" w:hAnsi="Arial" w:cs="Arial"/>
          <w:sz w:val="22"/>
        </w:rPr>
        <w:t>REGON ..............................................................</w:t>
      </w:r>
    </w:p>
    <w:p w:rsidR="000A6ED4" w:rsidRDefault="000A6ED4" w:rsidP="000A6ED4">
      <w:pPr>
        <w:jc w:val="center"/>
      </w:pPr>
    </w:p>
    <w:tbl>
      <w:tblPr>
        <w:tblW w:w="0" w:type="auto"/>
        <w:tblInd w:w="-40" w:type="dxa"/>
        <w:tblLayout w:type="fixed"/>
        <w:tblCellMar>
          <w:left w:w="71" w:type="dxa"/>
          <w:right w:w="71" w:type="dxa"/>
        </w:tblCellMar>
        <w:tblLook w:val="0000"/>
      </w:tblPr>
      <w:tblGrid>
        <w:gridCol w:w="4182"/>
        <w:gridCol w:w="1843"/>
        <w:gridCol w:w="1843"/>
        <w:gridCol w:w="2348"/>
      </w:tblGrid>
      <w:tr w:rsidR="000A6ED4" w:rsidTr="00CB52E6">
        <w:trPr>
          <w:cantSplit/>
        </w:trPr>
        <w:tc>
          <w:tcPr>
            <w:tcW w:w="4182" w:type="dxa"/>
            <w:tcBorders>
              <w:top w:val="single" w:sz="4" w:space="0" w:color="000000"/>
              <w:left w:val="single" w:sz="4" w:space="0" w:color="000000"/>
              <w:bottom w:val="single" w:sz="4" w:space="0" w:color="000000"/>
            </w:tcBorders>
            <w:shd w:val="clear" w:color="auto" w:fill="auto"/>
          </w:tcPr>
          <w:p w:rsidR="000A6ED4" w:rsidRDefault="000A6ED4" w:rsidP="00CB52E6">
            <w:pPr>
              <w:snapToGrid w:val="0"/>
              <w:jc w:val="center"/>
              <w:rPr>
                <w:i/>
              </w:rPr>
            </w:pPr>
          </w:p>
          <w:p w:rsidR="000A6ED4" w:rsidRDefault="000A6ED4" w:rsidP="00CB52E6">
            <w:pPr>
              <w:jc w:val="center"/>
            </w:pPr>
            <w:r>
              <w:rPr>
                <w:i/>
              </w:rPr>
              <w:t xml:space="preserve">Opis przedmiotu zamówienia z uwzględnieniem rodzaju zamówień wymaganych w SIWZ </w:t>
            </w:r>
          </w:p>
        </w:tc>
        <w:tc>
          <w:tcPr>
            <w:tcW w:w="1843" w:type="dxa"/>
            <w:tcBorders>
              <w:top w:val="single" w:sz="4" w:space="0" w:color="000000"/>
              <w:left w:val="single" w:sz="4" w:space="0" w:color="000000"/>
              <w:bottom w:val="single" w:sz="4" w:space="0" w:color="000000"/>
            </w:tcBorders>
            <w:shd w:val="clear" w:color="auto" w:fill="auto"/>
          </w:tcPr>
          <w:p w:rsidR="000A6ED4" w:rsidRDefault="000A6ED4" w:rsidP="00CB52E6">
            <w:pPr>
              <w:snapToGrid w:val="0"/>
              <w:jc w:val="center"/>
            </w:pPr>
          </w:p>
          <w:p w:rsidR="000A6ED4" w:rsidRDefault="000A6ED4" w:rsidP="00CB52E6">
            <w:pPr>
              <w:jc w:val="center"/>
              <w:rPr>
                <w:i/>
              </w:rPr>
            </w:pPr>
            <w:r>
              <w:rPr>
                <w:i/>
              </w:rPr>
              <w:t>Wartość przedmiotu zamówienia</w:t>
            </w:r>
          </w:p>
        </w:tc>
        <w:tc>
          <w:tcPr>
            <w:tcW w:w="1843" w:type="dxa"/>
            <w:tcBorders>
              <w:top w:val="single" w:sz="4" w:space="0" w:color="000000"/>
              <w:left w:val="single" w:sz="4" w:space="0" w:color="000000"/>
              <w:bottom w:val="single" w:sz="4" w:space="0" w:color="000000"/>
            </w:tcBorders>
            <w:shd w:val="clear" w:color="auto" w:fill="auto"/>
          </w:tcPr>
          <w:p w:rsidR="000A6ED4" w:rsidRDefault="000A6ED4" w:rsidP="00CB52E6">
            <w:pPr>
              <w:snapToGrid w:val="0"/>
              <w:jc w:val="center"/>
              <w:rPr>
                <w:i/>
              </w:rPr>
            </w:pPr>
          </w:p>
          <w:p w:rsidR="000A6ED4" w:rsidRDefault="000A6ED4" w:rsidP="00CB52E6">
            <w:pPr>
              <w:jc w:val="center"/>
              <w:rPr>
                <w:i/>
              </w:rPr>
            </w:pPr>
            <w:r>
              <w:rPr>
                <w:i/>
              </w:rPr>
              <w:t>Okres realizacji</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A6ED4" w:rsidRDefault="000A6ED4" w:rsidP="00CB52E6">
            <w:pPr>
              <w:snapToGrid w:val="0"/>
              <w:jc w:val="center"/>
              <w:rPr>
                <w:i/>
              </w:rPr>
            </w:pPr>
          </w:p>
          <w:p w:rsidR="000A6ED4" w:rsidRDefault="000A6ED4" w:rsidP="00CB52E6">
            <w:pPr>
              <w:jc w:val="center"/>
              <w:rPr>
                <w:i/>
              </w:rPr>
            </w:pPr>
            <w:r>
              <w:rPr>
                <w:i/>
              </w:rPr>
              <w:t>Nazwa zamawiającego</w:t>
            </w:r>
          </w:p>
          <w:p w:rsidR="000A6ED4" w:rsidRDefault="000A6ED4" w:rsidP="00CB52E6">
            <w:pPr>
              <w:jc w:val="center"/>
            </w:pPr>
            <w:r>
              <w:rPr>
                <w:i/>
              </w:rPr>
              <w:t>(adres i telefon)</w:t>
            </w:r>
          </w:p>
        </w:tc>
      </w:tr>
      <w:tr w:rsidR="000A6ED4" w:rsidTr="00CB52E6">
        <w:trPr>
          <w:cantSplit/>
        </w:trPr>
        <w:tc>
          <w:tcPr>
            <w:tcW w:w="4182" w:type="dxa"/>
            <w:tcBorders>
              <w:left w:val="single" w:sz="4" w:space="0" w:color="000000"/>
              <w:bottom w:val="single" w:sz="4" w:space="0" w:color="000000"/>
            </w:tcBorders>
            <w:shd w:val="clear" w:color="auto" w:fill="auto"/>
          </w:tcPr>
          <w:p w:rsidR="000A6ED4" w:rsidRDefault="000A6ED4" w:rsidP="00CB52E6">
            <w:pPr>
              <w:snapToGrid w:val="0"/>
              <w:jc w:val="center"/>
              <w:rPr>
                <w:i/>
              </w:rPr>
            </w:pPr>
            <w:r>
              <w:rPr>
                <w:i/>
              </w:rPr>
              <w:t>1</w:t>
            </w: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r>
              <w:rPr>
                <w:i/>
              </w:rPr>
              <w:t>2</w:t>
            </w: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r>
              <w:rPr>
                <w:i/>
              </w:rPr>
              <w:t>3</w:t>
            </w:r>
          </w:p>
        </w:tc>
        <w:tc>
          <w:tcPr>
            <w:tcW w:w="2348" w:type="dxa"/>
            <w:tcBorders>
              <w:left w:val="single" w:sz="4" w:space="0" w:color="000000"/>
              <w:bottom w:val="single" w:sz="4" w:space="0" w:color="000000"/>
              <w:right w:val="single" w:sz="4" w:space="0" w:color="000000"/>
            </w:tcBorders>
            <w:shd w:val="clear" w:color="auto" w:fill="auto"/>
          </w:tcPr>
          <w:p w:rsidR="000A6ED4" w:rsidRDefault="000A6ED4" w:rsidP="00CB52E6">
            <w:pPr>
              <w:snapToGrid w:val="0"/>
              <w:jc w:val="center"/>
            </w:pPr>
            <w:r>
              <w:rPr>
                <w:i/>
              </w:rPr>
              <w:t>4</w:t>
            </w:r>
          </w:p>
        </w:tc>
      </w:tr>
      <w:tr w:rsidR="000A6ED4" w:rsidTr="00CB52E6">
        <w:trPr>
          <w:cantSplit/>
        </w:trPr>
        <w:tc>
          <w:tcPr>
            <w:tcW w:w="4182" w:type="dxa"/>
            <w:tcBorders>
              <w:left w:val="single" w:sz="4" w:space="0" w:color="000000"/>
              <w:bottom w:val="single" w:sz="4" w:space="0" w:color="000000"/>
            </w:tcBorders>
            <w:shd w:val="clear" w:color="auto" w:fill="auto"/>
          </w:tcPr>
          <w:p w:rsidR="000A6ED4" w:rsidRDefault="000A6ED4" w:rsidP="00CB52E6">
            <w:pPr>
              <w:snapToGrid w:val="0"/>
              <w:rPr>
                <w:b/>
                <w:i/>
                <w:sz w:val="22"/>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2348" w:type="dxa"/>
            <w:tcBorders>
              <w:left w:val="single" w:sz="4" w:space="0" w:color="000000"/>
              <w:bottom w:val="single" w:sz="4" w:space="0" w:color="000000"/>
              <w:right w:val="single" w:sz="4" w:space="0" w:color="000000"/>
            </w:tcBorders>
            <w:shd w:val="clear" w:color="auto" w:fill="auto"/>
          </w:tcPr>
          <w:p w:rsidR="000A6ED4" w:rsidRDefault="000A6ED4" w:rsidP="00CB52E6">
            <w:pPr>
              <w:snapToGrid w:val="0"/>
              <w:jc w:val="center"/>
              <w:rPr>
                <w:i/>
              </w:rPr>
            </w:pPr>
          </w:p>
        </w:tc>
      </w:tr>
      <w:tr w:rsidR="000A6ED4" w:rsidTr="00CB52E6">
        <w:trPr>
          <w:cantSplit/>
        </w:trPr>
        <w:tc>
          <w:tcPr>
            <w:tcW w:w="4182" w:type="dxa"/>
            <w:tcBorders>
              <w:left w:val="single" w:sz="4" w:space="0" w:color="000000"/>
              <w:bottom w:val="single" w:sz="4" w:space="0" w:color="000000"/>
            </w:tcBorders>
            <w:shd w:val="clear" w:color="auto" w:fill="auto"/>
          </w:tcPr>
          <w:p w:rsidR="000A6ED4" w:rsidRDefault="000A6ED4" w:rsidP="00CB52E6">
            <w:pPr>
              <w:snapToGrid w:val="0"/>
              <w:rPr>
                <w:b/>
                <w:i/>
                <w:sz w:val="22"/>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2348" w:type="dxa"/>
            <w:tcBorders>
              <w:left w:val="single" w:sz="4" w:space="0" w:color="000000"/>
              <w:bottom w:val="single" w:sz="4" w:space="0" w:color="000000"/>
              <w:right w:val="single" w:sz="4" w:space="0" w:color="000000"/>
            </w:tcBorders>
            <w:shd w:val="clear" w:color="auto" w:fill="auto"/>
          </w:tcPr>
          <w:p w:rsidR="000A6ED4" w:rsidRDefault="000A6ED4" w:rsidP="00CB52E6">
            <w:pPr>
              <w:snapToGrid w:val="0"/>
              <w:jc w:val="center"/>
              <w:rPr>
                <w:i/>
              </w:rPr>
            </w:pPr>
          </w:p>
        </w:tc>
      </w:tr>
      <w:tr w:rsidR="000A6ED4" w:rsidTr="00CB52E6">
        <w:trPr>
          <w:cantSplit/>
        </w:trPr>
        <w:tc>
          <w:tcPr>
            <w:tcW w:w="4182" w:type="dxa"/>
            <w:tcBorders>
              <w:left w:val="single" w:sz="4" w:space="0" w:color="000000"/>
              <w:bottom w:val="single" w:sz="4" w:space="0" w:color="000000"/>
            </w:tcBorders>
            <w:shd w:val="clear" w:color="auto" w:fill="auto"/>
          </w:tcPr>
          <w:p w:rsidR="000A6ED4" w:rsidRDefault="000A6ED4" w:rsidP="00CB52E6">
            <w:pPr>
              <w:snapToGrid w:val="0"/>
              <w:rPr>
                <w:b/>
                <w:i/>
                <w:sz w:val="22"/>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2348" w:type="dxa"/>
            <w:tcBorders>
              <w:left w:val="single" w:sz="4" w:space="0" w:color="000000"/>
              <w:bottom w:val="single" w:sz="4" w:space="0" w:color="000000"/>
              <w:right w:val="single" w:sz="4" w:space="0" w:color="000000"/>
            </w:tcBorders>
            <w:shd w:val="clear" w:color="auto" w:fill="auto"/>
          </w:tcPr>
          <w:p w:rsidR="000A6ED4" w:rsidRDefault="000A6ED4" w:rsidP="00CB52E6">
            <w:pPr>
              <w:snapToGrid w:val="0"/>
              <w:jc w:val="center"/>
              <w:rPr>
                <w:i/>
              </w:rPr>
            </w:pPr>
          </w:p>
        </w:tc>
      </w:tr>
      <w:tr w:rsidR="000A6ED4" w:rsidTr="00CB52E6">
        <w:trPr>
          <w:cantSplit/>
        </w:trPr>
        <w:tc>
          <w:tcPr>
            <w:tcW w:w="4182" w:type="dxa"/>
            <w:tcBorders>
              <w:left w:val="single" w:sz="4" w:space="0" w:color="000000"/>
              <w:bottom w:val="single" w:sz="4" w:space="0" w:color="000000"/>
            </w:tcBorders>
            <w:shd w:val="clear" w:color="auto" w:fill="auto"/>
          </w:tcPr>
          <w:p w:rsidR="000A6ED4" w:rsidRDefault="000A6ED4" w:rsidP="00CB52E6">
            <w:pPr>
              <w:snapToGrid w:val="0"/>
              <w:rPr>
                <w:b/>
                <w:i/>
                <w:sz w:val="22"/>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p w:rsidR="000A6ED4" w:rsidRDefault="000A6ED4" w:rsidP="00CB52E6">
            <w:pPr>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1843" w:type="dxa"/>
            <w:tcBorders>
              <w:left w:val="single" w:sz="4" w:space="0" w:color="000000"/>
              <w:bottom w:val="single" w:sz="4" w:space="0" w:color="000000"/>
            </w:tcBorders>
            <w:shd w:val="clear" w:color="auto" w:fill="auto"/>
          </w:tcPr>
          <w:p w:rsidR="000A6ED4" w:rsidRDefault="000A6ED4" w:rsidP="00CB52E6">
            <w:pPr>
              <w:snapToGrid w:val="0"/>
              <w:jc w:val="center"/>
              <w:rPr>
                <w:i/>
              </w:rPr>
            </w:pPr>
          </w:p>
        </w:tc>
        <w:tc>
          <w:tcPr>
            <w:tcW w:w="2348" w:type="dxa"/>
            <w:tcBorders>
              <w:left w:val="single" w:sz="4" w:space="0" w:color="000000"/>
              <w:bottom w:val="single" w:sz="4" w:space="0" w:color="000000"/>
              <w:right w:val="single" w:sz="4" w:space="0" w:color="000000"/>
            </w:tcBorders>
            <w:shd w:val="clear" w:color="auto" w:fill="auto"/>
          </w:tcPr>
          <w:p w:rsidR="000A6ED4" w:rsidRDefault="000A6ED4" w:rsidP="00CB52E6">
            <w:pPr>
              <w:snapToGrid w:val="0"/>
              <w:jc w:val="center"/>
              <w:rPr>
                <w:i/>
              </w:rPr>
            </w:pPr>
          </w:p>
        </w:tc>
      </w:tr>
    </w:tbl>
    <w:p w:rsidR="000A6ED4" w:rsidRDefault="000A6ED4" w:rsidP="000A6ED4">
      <w:pPr>
        <w:jc w:val="both"/>
      </w:pPr>
      <w:r>
        <w:rPr>
          <w:rFonts w:ascii="Arial" w:hAnsi="Arial" w:cs="Arial"/>
          <w:i/>
        </w:rPr>
        <w:t>W tabeli prosimy zamieścić jedynie zrealizowane, a w przypadku świadczeń okresowych lub ciągłych również wykonywane zamówienia odpowiadające swoim rodzajem i wartością niniejszemu zamówieniu.</w:t>
      </w:r>
    </w:p>
    <w:p w:rsidR="000A6ED4" w:rsidRDefault="000A6ED4" w:rsidP="000A6ED4"/>
    <w:p w:rsidR="000A6ED4" w:rsidRDefault="000A6ED4" w:rsidP="000A6ED4">
      <w:pPr>
        <w:pStyle w:val="Tekstpodstawowy210"/>
        <w:ind w:left="360"/>
        <w:rPr>
          <w:rFonts w:ascii="Arial" w:eastAsia="Arial" w:hAnsi="Arial" w:cs="Arial"/>
          <w:i/>
          <w:sz w:val="18"/>
        </w:rPr>
      </w:pPr>
      <w:r>
        <w:rPr>
          <w:rFonts w:ascii="Arial" w:hAnsi="Arial" w:cs="Arial"/>
          <w:i/>
          <w:sz w:val="18"/>
        </w:rPr>
        <w:t>..................................................................,dn. .........................</w:t>
      </w:r>
    </w:p>
    <w:p w:rsidR="000A6ED4" w:rsidRDefault="000A6ED4" w:rsidP="000A6ED4">
      <w:pPr>
        <w:pStyle w:val="Tekstpodstawowy210"/>
        <w:ind w:left="360"/>
      </w:pPr>
      <w:r>
        <w:rPr>
          <w:rFonts w:ascii="Arial" w:eastAsia="Arial" w:hAnsi="Arial" w:cs="Arial"/>
          <w:i/>
          <w:sz w:val="18"/>
        </w:rPr>
        <w:t xml:space="preserve">           </w:t>
      </w:r>
      <w:r>
        <w:rPr>
          <w:rFonts w:ascii="Arial" w:hAnsi="Arial" w:cs="Arial"/>
          <w:i/>
          <w:sz w:val="18"/>
        </w:rPr>
        <w:t xml:space="preserve">miejscowość                                                </w:t>
      </w:r>
    </w:p>
    <w:p w:rsidR="000A6ED4" w:rsidRDefault="000A6ED4" w:rsidP="000A6ED4"/>
    <w:p w:rsidR="000A6ED4" w:rsidRDefault="000A6ED4" w:rsidP="000A6ED4">
      <w:pPr>
        <w:pStyle w:val="Tekstpodstawowy210"/>
        <w:ind w:left="2832"/>
        <w:rPr>
          <w:i/>
          <w:sz w:val="24"/>
        </w:rPr>
      </w:pPr>
    </w:p>
    <w:p w:rsidR="000A6ED4" w:rsidRDefault="000A6ED4" w:rsidP="000A6ED4">
      <w:pPr>
        <w:pStyle w:val="Tekstpodstawowy210"/>
        <w:ind w:left="2832"/>
        <w:rPr>
          <w:rFonts w:ascii="Arial" w:eastAsia="Arial" w:hAnsi="Arial" w:cs="Arial"/>
          <w:i/>
          <w:sz w:val="18"/>
        </w:rPr>
      </w:pPr>
      <w:r>
        <w:rPr>
          <w:i/>
          <w:sz w:val="24"/>
        </w:rPr>
        <w:t> .................................................................................................</w:t>
      </w:r>
    </w:p>
    <w:p w:rsidR="000A6ED4" w:rsidRPr="003D382A" w:rsidRDefault="000A6ED4" w:rsidP="003D382A">
      <w:pPr>
        <w:pStyle w:val="Tekstpodstawowy210"/>
        <w:ind w:left="360"/>
        <w:rPr>
          <w:rFonts w:ascii="Arial" w:hAnsi="Arial" w:cs="Arial"/>
          <w:i/>
        </w:rPr>
      </w:pPr>
      <w:r>
        <w:rPr>
          <w:rFonts w:ascii="Arial" w:eastAsia="Arial" w:hAnsi="Arial" w:cs="Arial"/>
          <w:i/>
          <w:sz w:val="18"/>
        </w:rPr>
        <w:t xml:space="preserve">                                               </w:t>
      </w:r>
      <w:r>
        <w:rPr>
          <w:rFonts w:ascii="Arial" w:hAnsi="Arial" w:cs="Arial"/>
          <w:i/>
          <w:sz w:val="18"/>
        </w:rPr>
        <w:t>podpis i pieczęć osoby (</w:t>
      </w:r>
      <w:proofErr w:type="spellStart"/>
      <w:r>
        <w:rPr>
          <w:rFonts w:ascii="Arial" w:hAnsi="Arial" w:cs="Arial"/>
          <w:i/>
          <w:sz w:val="18"/>
        </w:rPr>
        <w:t>ób</w:t>
      </w:r>
      <w:proofErr w:type="spellEnd"/>
      <w:r>
        <w:rPr>
          <w:rFonts w:ascii="Arial" w:hAnsi="Arial" w:cs="Arial"/>
          <w:i/>
          <w:sz w:val="18"/>
        </w:rPr>
        <w:t>) uprawnionej (</w:t>
      </w:r>
      <w:proofErr w:type="spellStart"/>
      <w:r>
        <w:rPr>
          <w:rFonts w:ascii="Arial" w:hAnsi="Arial" w:cs="Arial"/>
          <w:i/>
          <w:sz w:val="18"/>
        </w:rPr>
        <w:t>ych</w:t>
      </w:r>
      <w:proofErr w:type="spellEnd"/>
      <w:r>
        <w:rPr>
          <w:rFonts w:ascii="Arial" w:hAnsi="Arial" w:cs="Arial"/>
          <w:i/>
          <w:sz w:val="18"/>
        </w:rPr>
        <w:t>) do reprezentowania wykonawc</w:t>
      </w:r>
      <w:r w:rsidR="003D382A">
        <w:rPr>
          <w:rFonts w:ascii="Arial" w:hAnsi="Arial" w:cs="Arial"/>
          <w:i/>
          <w:sz w:val="18"/>
        </w:rPr>
        <w:t>y</w:t>
      </w:r>
    </w:p>
    <w:p w:rsidR="00393FAF" w:rsidRDefault="00393FAF" w:rsidP="00F97C40">
      <w:pPr>
        <w:widowControl/>
        <w:ind w:left="5112" w:firstLine="284"/>
        <w:jc w:val="both"/>
      </w:pPr>
    </w:p>
    <w:p w:rsidR="00393FAF" w:rsidRDefault="00393FAF" w:rsidP="00F97C40">
      <w:pPr>
        <w:widowControl/>
        <w:ind w:left="5112" w:firstLine="284"/>
        <w:jc w:val="both"/>
      </w:pPr>
    </w:p>
    <w:p w:rsidR="00393FAF" w:rsidRDefault="00393FAF" w:rsidP="00393FAF">
      <w:pPr>
        <w:widowControl/>
        <w:jc w:val="both"/>
      </w:pPr>
    </w:p>
    <w:p w:rsidR="00393FAF" w:rsidRDefault="00393FAF" w:rsidP="00393FAF">
      <w:pPr>
        <w:pStyle w:val="Default"/>
        <w:jc w:val="right"/>
        <w:rPr>
          <w:bCs/>
        </w:rPr>
      </w:pPr>
      <w:r>
        <w:rPr>
          <w:bCs/>
        </w:rPr>
        <w:t>Załącznik 1 do SIWZ</w:t>
      </w:r>
    </w:p>
    <w:p w:rsidR="00393FAF" w:rsidRDefault="00393FAF" w:rsidP="00393FAF">
      <w:pPr>
        <w:pStyle w:val="Default"/>
        <w:jc w:val="center"/>
        <w:rPr>
          <w:b/>
          <w:bCs/>
          <w:sz w:val="28"/>
          <w:szCs w:val="28"/>
        </w:rPr>
      </w:pPr>
    </w:p>
    <w:p w:rsidR="00393FAF" w:rsidRDefault="00615D85" w:rsidP="00393FAF">
      <w:pPr>
        <w:pStyle w:val="Default"/>
        <w:jc w:val="center"/>
        <w:rPr>
          <w:b/>
          <w:bCs/>
        </w:rPr>
      </w:pPr>
      <w:r>
        <w:rPr>
          <w:b/>
          <w:bCs/>
          <w:sz w:val="28"/>
          <w:szCs w:val="28"/>
        </w:rPr>
        <w:t>Szczegółowy o</w:t>
      </w:r>
      <w:r w:rsidR="00393FAF">
        <w:rPr>
          <w:b/>
          <w:bCs/>
          <w:sz w:val="28"/>
          <w:szCs w:val="28"/>
        </w:rPr>
        <w:t xml:space="preserve">pis przedmiotu zamówienia </w:t>
      </w:r>
    </w:p>
    <w:p w:rsidR="00393FAF" w:rsidRDefault="00393FAF" w:rsidP="00393FAF">
      <w:pPr>
        <w:pStyle w:val="Default"/>
        <w:rPr>
          <w:b/>
          <w:bCs/>
        </w:rPr>
      </w:pPr>
    </w:p>
    <w:p w:rsidR="00615D85" w:rsidRDefault="00615D85" w:rsidP="00615D85">
      <w:pPr>
        <w:pStyle w:val="Tekstpodstawowy22"/>
        <w:rPr>
          <w:rFonts w:ascii="Arial" w:hAnsi="Arial"/>
          <w:b/>
          <w:i/>
          <w:color w:val="000000"/>
          <w:szCs w:val="24"/>
          <w:u w:val="single"/>
        </w:rPr>
      </w:pPr>
      <w:r>
        <w:rPr>
          <w:rFonts w:ascii="Arial" w:hAnsi="Arial"/>
          <w:b/>
          <w:i/>
          <w:color w:val="000000"/>
          <w:szCs w:val="24"/>
          <w:u w:val="single"/>
        </w:rPr>
        <w:t>Obiekt  -  Sanatorium Uzdrowiskowe  „Leśnik”  w Sopocie przy  ul. 23 Marca 105  od 01.01.2020-31.12.2021r.:</w:t>
      </w:r>
    </w:p>
    <w:p w:rsidR="00615D85" w:rsidRDefault="00615D85" w:rsidP="00615D85">
      <w:pPr>
        <w:pStyle w:val="Tekstpodstawowy22"/>
        <w:rPr>
          <w:rFonts w:ascii="Arial" w:hAnsi="Arial"/>
          <w:b/>
          <w:i/>
          <w:color w:val="000000"/>
          <w:szCs w:val="24"/>
          <w:u w:val="single"/>
        </w:rPr>
      </w:pPr>
    </w:p>
    <w:p w:rsidR="00615D85" w:rsidRDefault="00615D85" w:rsidP="00615D85">
      <w:pPr>
        <w:pStyle w:val="Tekstpodstawowy22"/>
        <w:rPr>
          <w:rFonts w:ascii="Arial" w:hAnsi="Arial"/>
          <w:color w:val="000000"/>
          <w:szCs w:val="24"/>
        </w:rPr>
      </w:pPr>
      <w:r>
        <w:rPr>
          <w:rFonts w:ascii="Arial" w:hAnsi="Arial"/>
          <w:color w:val="000000"/>
          <w:szCs w:val="24"/>
        </w:rPr>
        <w:t>- Ochrona  fizyczna posesji wraz z budynkami i ich wyposażeniem</w:t>
      </w:r>
    </w:p>
    <w:p w:rsidR="00615D85" w:rsidRDefault="00615D85" w:rsidP="00615D85">
      <w:pPr>
        <w:pStyle w:val="Tekstpodstawowy22"/>
        <w:rPr>
          <w:rFonts w:ascii="Arial" w:hAnsi="Arial"/>
          <w:color w:val="000000"/>
          <w:szCs w:val="24"/>
        </w:rPr>
      </w:pPr>
      <w:r>
        <w:rPr>
          <w:rFonts w:ascii="Arial" w:hAnsi="Arial"/>
          <w:color w:val="000000"/>
          <w:szCs w:val="24"/>
        </w:rPr>
        <w:t xml:space="preserve">  obejmująca ochronę  poprzez:</w:t>
      </w:r>
    </w:p>
    <w:p w:rsidR="00615D85" w:rsidRDefault="00615D85" w:rsidP="00445389">
      <w:pPr>
        <w:pStyle w:val="Tekstpodstawowy22"/>
        <w:numPr>
          <w:ilvl w:val="0"/>
          <w:numId w:val="25"/>
        </w:numPr>
        <w:suppressAutoHyphens w:val="0"/>
        <w:rPr>
          <w:rFonts w:ascii="Arial" w:hAnsi="Arial"/>
          <w:color w:val="000000"/>
          <w:szCs w:val="24"/>
        </w:rPr>
      </w:pPr>
      <w:r>
        <w:rPr>
          <w:rFonts w:ascii="Arial" w:hAnsi="Arial"/>
          <w:color w:val="000000"/>
          <w:szCs w:val="24"/>
        </w:rPr>
        <w:t>obsadzenie jednym pracownikiem ochrony na zmianie dyżurnej od pon</w:t>
      </w:r>
      <w:r w:rsidR="00445389">
        <w:rPr>
          <w:rFonts w:ascii="Arial" w:hAnsi="Arial"/>
          <w:color w:val="000000"/>
          <w:szCs w:val="24"/>
        </w:rPr>
        <w:t>iedziałku do piątku w   godz. 18.00-6.0</w:t>
      </w:r>
      <w:r>
        <w:rPr>
          <w:rFonts w:ascii="Arial" w:hAnsi="Arial"/>
          <w:color w:val="000000"/>
          <w:szCs w:val="24"/>
        </w:rPr>
        <w:t>0 rano dnia następnego, natomiast  soboty, niedziele i święta całodobowo</w:t>
      </w:r>
    </w:p>
    <w:p w:rsidR="00615D85" w:rsidRDefault="00445389" w:rsidP="00445389">
      <w:pPr>
        <w:pStyle w:val="Tekstpodstawowy22"/>
        <w:numPr>
          <w:ilvl w:val="0"/>
          <w:numId w:val="25"/>
        </w:numPr>
        <w:suppressAutoHyphens w:val="0"/>
        <w:ind w:left="1050"/>
        <w:rPr>
          <w:rFonts w:ascii="Arial" w:hAnsi="Arial"/>
          <w:color w:val="000000"/>
          <w:szCs w:val="24"/>
        </w:rPr>
      </w:pPr>
      <w:r>
        <w:rPr>
          <w:rFonts w:ascii="Arial" w:hAnsi="Arial"/>
          <w:color w:val="000000"/>
          <w:szCs w:val="24"/>
        </w:rPr>
        <w:t>obsadzenie jednym pracownikiem</w:t>
      </w:r>
      <w:r w:rsidR="00615D85">
        <w:rPr>
          <w:rFonts w:ascii="Arial" w:hAnsi="Arial"/>
          <w:color w:val="000000"/>
          <w:szCs w:val="24"/>
        </w:rPr>
        <w:t xml:space="preserve"> ochrony w dzień rozpoczęcia turnusu w godzinach: </w:t>
      </w:r>
      <w:r>
        <w:rPr>
          <w:rFonts w:ascii="Arial" w:hAnsi="Arial"/>
          <w:color w:val="000000"/>
          <w:szCs w:val="24"/>
        </w:rPr>
        <w:t xml:space="preserve">6.00 do 6.00 dnia następnego, </w:t>
      </w:r>
    </w:p>
    <w:p w:rsidR="00615D85" w:rsidRDefault="00615D85" w:rsidP="00615D85">
      <w:pPr>
        <w:pStyle w:val="Tekstpodstawowy22"/>
        <w:ind w:left="1050"/>
        <w:rPr>
          <w:rFonts w:ascii="Arial" w:hAnsi="Arial"/>
          <w:color w:val="000000"/>
          <w:szCs w:val="24"/>
        </w:rPr>
      </w:pP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ochrona  recepcjonistki-kasjerki oraz wartości pieniężnych znajdujących się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w kasie  Sanatorium „Leśnik”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pomoc przy wnoszeniu i  wynoszeniu  bagaży kuracjuszom</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zapoznanie się z obowiązującymi procedurami związanymi  z działalnością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Sanatorium</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Przestrzeganie zapisów zawartych w załączniku nr 1 do umowy, dotyczącym obowiązków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z  zakresu   BHP i </w:t>
      </w:r>
      <w:proofErr w:type="spellStart"/>
      <w:r w:rsidRPr="00E5523F">
        <w:rPr>
          <w:rFonts w:ascii="Arial" w:hAnsi="Arial"/>
          <w:color w:val="000000"/>
          <w:szCs w:val="24"/>
        </w:rPr>
        <w:t>p.poż</w:t>
      </w:r>
      <w:proofErr w:type="spellEnd"/>
      <w:r w:rsidRPr="00E5523F">
        <w:rPr>
          <w:rFonts w:ascii="Arial" w:hAnsi="Arial"/>
          <w:color w:val="000000"/>
          <w:szCs w:val="24"/>
        </w:rPr>
        <w:t xml:space="preserve">. obowiązujących podwykonawców wykonujących usługi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zewnętrzne na terenie  SPZOZ „Uzdrowisko Sopot</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usuwanie drobnych usterek technicznych poza godzinami pracy  konserwatora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w okresie zimowym odśnieżanie i posypywanie piaskiem  schodów   wejściowych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do budynku Sanatorium</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odblokowywanie windy w momencie awarii</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pomoc kuracjuszom przy poruszaniu się windą</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wprowadzanie kuracjuszy do pokoi hotelowych w dniu przyjazdu</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sprawdzanie pokoi hotelowych w dniu wyjazdu kuracjuszy</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kilkakrotne w ciągu dyżuru dokonywanie obchodów wewnątrz i na zewnątrz </w:t>
      </w:r>
    </w:p>
    <w:p w:rsidR="00615D85" w:rsidRPr="00E5523F" w:rsidRDefault="00615D85" w:rsidP="00615D85">
      <w:pPr>
        <w:pStyle w:val="Tekstpodstawowy22"/>
        <w:rPr>
          <w:rFonts w:ascii="Arial" w:hAnsi="Arial"/>
          <w:color w:val="000000"/>
          <w:szCs w:val="24"/>
        </w:rPr>
      </w:pPr>
      <w:r w:rsidRPr="00E5523F">
        <w:rPr>
          <w:rFonts w:ascii="Arial" w:hAnsi="Arial"/>
          <w:color w:val="000000"/>
          <w:szCs w:val="24"/>
        </w:rPr>
        <w:t xml:space="preserve">  budynku, w szczególności w okresie posiłków kuracjuszy</w:t>
      </w:r>
    </w:p>
    <w:p w:rsidR="00615D85" w:rsidRPr="00E5523F" w:rsidRDefault="00615D85" w:rsidP="00615D85">
      <w:pPr>
        <w:rPr>
          <w:rFonts w:ascii="Arial" w:hAnsi="Arial" w:cs="Arial"/>
          <w:szCs w:val="24"/>
        </w:rPr>
      </w:pPr>
      <w:r w:rsidRPr="00E5523F">
        <w:rPr>
          <w:rFonts w:ascii="Arial" w:hAnsi="Arial" w:cs="Arial"/>
          <w:szCs w:val="24"/>
        </w:rPr>
        <w:t>- posiadanie aktualnych zaświadczeń lekarskich i orzeczeń sanitarno-</w:t>
      </w:r>
    </w:p>
    <w:p w:rsidR="00615D85" w:rsidRPr="00E5523F" w:rsidRDefault="00615D85" w:rsidP="00615D85">
      <w:pPr>
        <w:rPr>
          <w:rFonts w:ascii="Arial" w:hAnsi="Arial" w:cs="Arial"/>
          <w:szCs w:val="24"/>
        </w:rPr>
      </w:pPr>
      <w:r w:rsidRPr="00E5523F">
        <w:rPr>
          <w:rFonts w:ascii="Arial" w:hAnsi="Arial" w:cs="Arial"/>
          <w:szCs w:val="24"/>
        </w:rPr>
        <w:t xml:space="preserve">  epidemiologicznych</w:t>
      </w:r>
    </w:p>
    <w:p w:rsidR="00615D85" w:rsidRDefault="00615D85" w:rsidP="00615D85">
      <w:pPr>
        <w:rPr>
          <w:sz w:val="28"/>
        </w:rPr>
      </w:pPr>
    </w:p>
    <w:p w:rsidR="00615D85" w:rsidRDefault="00615D85" w:rsidP="00615D85">
      <w:pPr>
        <w:pStyle w:val="Tekstpodstawowy22"/>
        <w:rPr>
          <w:rFonts w:ascii="Arial" w:hAnsi="Arial"/>
          <w:b/>
          <w:i/>
          <w:color w:val="000000"/>
          <w:szCs w:val="24"/>
          <w:u w:val="single"/>
        </w:rPr>
      </w:pPr>
      <w:r>
        <w:rPr>
          <w:rFonts w:ascii="Arial" w:hAnsi="Arial"/>
          <w:b/>
          <w:i/>
          <w:color w:val="000000"/>
          <w:szCs w:val="24"/>
          <w:u w:val="single"/>
        </w:rPr>
        <w:t>Obiekt  -  Sanatorium Uzdrowiskowe  „Perła”  w Sopocie przy  ul. Bitwy</w:t>
      </w:r>
      <w:r w:rsidR="00445389">
        <w:rPr>
          <w:rFonts w:ascii="Arial" w:hAnsi="Arial"/>
          <w:b/>
          <w:i/>
          <w:color w:val="000000"/>
          <w:szCs w:val="24"/>
          <w:u w:val="single"/>
        </w:rPr>
        <w:t xml:space="preserve"> pod Płowcami 62   od 01.01.2020-31.12.2021</w:t>
      </w:r>
      <w:r>
        <w:rPr>
          <w:rFonts w:ascii="Arial" w:hAnsi="Arial"/>
          <w:b/>
          <w:i/>
          <w:color w:val="000000"/>
          <w:szCs w:val="24"/>
          <w:u w:val="single"/>
        </w:rPr>
        <w:t>r.:</w:t>
      </w:r>
    </w:p>
    <w:p w:rsidR="00615D85" w:rsidRDefault="00615D85" w:rsidP="00615D85">
      <w:pPr>
        <w:pStyle w:val="Tekstpodstawowy22"/>
        <w:rPr>
          <w:rFonts w:ascii="Arial" w:hAnsi="Arial"/>
          <w:b/>
          <w:i/>
          <w:color w:val="000000"/>
          <w:szCs w:val="24"/>
          <w:u w:val="single"/>
        </w:rPr>
      </w:pPr>
    </w:p>
    <w:p w:rsidR="00615D85" w:rsidRDefault="00615D85" w:rsidP="00615D85">
      <w:pPr>
        <w:pStyle w:val="Tekstpodstawowy22"/>
        <w:rPr>
          <w:rFonts w:ascii="Arial" w:hAnsi="Arial" w:cs="Arial"/>
          <w:bCs/>
          <w:color w:val="000000"/>
        </w:rPr>
      </w:pPr>
      <w:r>
        <w:rPr>
          <w:rFonts w:ascii="Arial" w:hAnsi="Arial"/>
          <w:color w:val="000000"/>
          <w:szCs w:val="24"/>
        </w:rPr>
        <w:t>-</w:t>
      </w:r>
      <w:r>
        <w:rPr>
          <w:rFonts w:ascii="Arial" w:hAnsi="Arial" w:cs="Arial"/>
          <w:bCs/>
          <w:color w:val="000000"/>
        </w:rPr>
        <w:t xml:space="preserve"> Ochronę wartości pieniężnych przez jednego pracownika ochrony przez 8 godzin w czasie przebywania recepcjonistki-kasjerki w dzień rozpoczęcia turnusu według harmonogramu, stanowiącego załącznik do umowy.</w:t>
      </w:r>
    </w:p>
    <w:p w:rsidR="00615D85" w:rsidRDefault="00615D85" w:rsidP="00615D85">
      <w:pPr>
        <w:pStyle w:val="Tekstpodstawowy23"/>
        <w:suppressAutoHyphens w:val="0"/>
        <w:spacing w:after="0" w:line="240" w:lineRule="auto"/>
        <w:jc w:val="both"/>
        <w:rPr>
          <w:rFonts w:ascii="Arial" w:hAnsi="Arial" w:cs="Arial"/>
          <w:szCs w:val="24"/>
        </w:rPr>
      </w:pPr>
      <w:r>
        <w:rPr>
          <w:rFonts w:ascii="Arial" w:hAnsi="Arial" w:cs="Arial"/>
          <w:szCs w:val="24"/>
        </w:rPr>
        <w:t xml:space="preserve">- Ochrona  recepcjonistki-kasjerki oraz wartości pieniężnych znajdujących się </w:t>
      </w:r>
    </w:p>
    <w:p w:rsidR="00615D85" w:rsidRDefault="00615D85" w:rsidP="00615D85">
      <w:pPr>
        <w:pStyle w:val="Tekstpodstawowy23"/>
        <w:spacing w:after="0" w:line="240" w:lineRule="auto"/>
        <w:jc w:val="both"/>
        <w:rPr>
          <w:rFonts w:ascii="Arial" w:hAnsi="Arial" w:cs="Arial"/>
          <w:szCs w:val="24"/>
        </w:rPr>
      </w:pPr>
      <w:r>
        <w:rPr>
          <w:rFonts w:ascii="Arial" w:hAnsi="Arial" w:cs="Arial"/>
          <w:szCs w:val="24"/>
        </w:rPr>
        <w:t xml:space="preserve"> w    kasie  Sanatorium „Perła”  </w:t>
      </w:r>
    </w:p>
    <w:p w:rsidR="00615D85" w:rsidRDefault="00615D85" w:rsidP="00615D85">
      <w:pPr>
        <w:pStyle w:val="Tekstpodstawowy23"/>
        <w:spacing w:after="0" w:line="240" w:lineRule="auto"/>
        <w:jc w:val="both"/>
        <w:rPr>
          <w:rFonts w:ascii="Arial" w:hAnsi="Arial" w:cs="Arial"/>
          <w:szCs w:val="24"/>
        </w:rPr>
      </w:pPr>
      <w:r>
        <w:rPr>
          <w:rFonts w:ascii="Arial" w:hAnsi="Arial" w:cs="Arial"/>
          <w:szCs w:val="24"/>
        </w:rPr>
        <w:t xml:space="preserve">- Zapoznanie się z obowiązującymi procedurami związanymi  z działalnością </w:t>
      </w:r>
    </w:p>
    <w:p w:rsidR="00615D85" w:rsidRDefault="00615D85" w:rsidP="00615D85">
      <w:pPr>
        <w:pStyle w:val="Tekstpodstawowy23"/>
        <w:spacing w:after="0" w:line="240" w:lineRule="auto"/>
        <w:jc w:val="both"/>
        <w:rPr>
          <w:rFonts w:ascii="Arial" w:hAnsi="Arial" w:cs="Arial"/>
          <w:szCs w:val="24"/>
        </w:rPr>
      </w:pPr>
      <w:r>
        <w:rPr>
          <w:rFonts w:ascii="Arial" w:hAnsi="Arial" w:cs="Arial"/>
          <w:szCs w:val="24"/>
        </w:rPr>
        <w:t xml:space="preserve">  Sanatorium</w:t>
      </w:r>
    </w:p>
    <w:p w:rsidR="00615D85" w:rsidRDefault="00615D85" w:rsidP="00615D85">
      <w:pPr>
        <w:pStyle w:val="Tekstpodstawowy22"/>
        <w:rPr>
          <w:rFonts w:ascii="Arial" w:hAnsi="Arial"/>
          <w:color w:val="000000"/>
          <w:szCs w:val="22"/>
        </w:rPr>
      </w:pPr>
      <w:r>
        <w:rPr>
          <w:rFonts w:ascii="Arial" w:hAnsi="Arial" w:cs="Arial"/>
          <w:szCs w:val="24"/>
        </w:rPr>
        <w:t xml:space="preserve">- </w:t>
      </w:r>
      <w:r>
        <w:rPr>
          <w:rFonts w:ascii="Arial" w:hAnsi="Arial"/>
          <w:color w:val="000000"/>
          <w:szCs w:val="22"/>
        </w:rPr>
        <w:t xml:space="preserve">Przestrzeganie zapisów zawartych w załączniku nr 1 do umowy, dotyczącym obowiązków </w:t>
      </w:r>
    </w:p>
    <w:p w:rsidR="00615D85" w:rsidRDefault="00615D85" w:rsidP="00615D85">
      <w:pPr>
        <w:pStyle w:val="Tekstpodstawowy22"/>
        <w:rPr>
          <w:rFonts w:ascii="Arial" w:hAnsi="Arial"/>
          <w:color w:val="000000"/>
          <w:szCs w:val="22"/>
        </w:rPr>
      </w:pPr>
      <w:r>
        <w:rPr>
          <w:rFonts w:ascii="Arial" w:hAnsi="Arial"/>
          <w:color w:val="000000"/>
          <w:szCs w:val="22"/>
        </w:rPr>
        <w:t xml:space="preserve">  z  zakresu   BHP i </w:t>
      </w:r>
      <w:proofErr w:type="spellStart"/>
      <w:r>
        <w:rPr>
          <w:rFonts w:ascii="Arial" w:hAnsi="Arial"/>
          <w:color w:val="000000"/>
          <w:szCs w:val="22"/>
        </w:rPr>
        <w:t>p.poż</w:t>
      </w:r>
      <w:proofErr w:type="spellEnd"/>
      <w:r>
        <w:rPr>
          <w:rFonts w:ascii="Arial" w:hAnsi="Arial"/>
          <w:color w:val="000000"/>
          <w:szCs w:val="22"/>
        </w:rPr>
        <w:t xml:space="preserve">. obowiązujących podwykonawców wykonujących usługi </w:t>
      </w:r>
    </w:p>
    <w:p w:rsidR="00615D85" w:rsidRDefault="00615D85" w:rsidP="00615D85">
      <w:pPr>
        <w:pStyle w:val="Tekstpodstawowy22"/>
        <w:rPr>
          <w:rFonts w:ascii="Arial" w:hAnsi="Arial"/>
          <w:color w:val="000000"/>
          <w:szCs w:val="22"/>
        </w:rPr>
      </w:pPr>
      <w:r>
        <w:rPr>
          <w:rFonts w:ascii="Arial" w:hAnsi="Arial"/>
          <w:color w:val="000000"/>
          <w:szCs w:val="22"/>
        </w:rPr>
        <w:t xml:space="preserve">  zewnętrzne na terenie  SPZOZ „Uzdrowisko Sopot</w:t>
      </w:r>
    </w:p>
    <w:p w:rsidR="00615D85" w:rsidRDefault="00615D85" w:rsidP="00615D85">
      <w:pPr>
        <w:rPr>
          <w:sz w:val="28"/>
        </w:rPr>
      </w:pPr>
    </w:p>
    <w:p w:rsidR="00615D85" w:rsidRDefault="00615D85" w:rsidP="00615D85">
      <w:pPr>
        <w:rPr>
          <w:sz w:val="28"/>
        </w:rPr>
      </w:pPr>
    </w:p>
    <w:p w:rsidR="00445389" w:rsidRDefault="00445389" w:rsidP="00615D85">
      <w:pPr>
        <w:rPr>
          <w:sz w:val="28"/>
        </w:rPr>
      </w:pPr>
    </w:p>
    <w:p w:rsidR="00445389" w:rsidRDefault="00445389" w:rsidP="00615D85">
      <w:pPr>
        <w:rPr>
          <w:sz w:val="28"/>
        </w:rPr>
      </w:pPr>
    </w:p>
    <w:p w:rsidR="00445389" w:rsidRDefault="00445389" w:rsidP="00615D85">
      <w:pPr>
        <w:rPr>
          <w:sz w:val="28"/>
        </w:rPr>
      </w:pPr>
    </w:p>
    <w:p w:rsidR="00615D85" w:rsidRPr="00694F43" w:rsidRDefault="00615D85" w:rsidP="00615D85">
      <w:pPr>
        <w:rPr>
          <w:rFonts w:ascii="Arial" w:hAnsi="Arial" w:cs="Arial"/>
          <w:szCs w:val="24"/>
        </w:rPr>
      </w:pPr>
      <w:r w:rsidRPr="00694F43">
        <w:rPr>
          <w:rFonts w:ascii="Arial" w:hAnsi="Arial" w:cs="Arial"/>
          <w:szCs w:val="24"/>
        </w:rPr>
        <w:t xml:space="preserve"> </w:t>
      </w:r>
      <w:r w:rsidR="00445389">
        <w:rPr>
          <w:rFonts w:ascii="Arial" w:hAnsi="Arial" w:cs="Arial"/>
          <w:szCs w:val="24"/>
        </w:rPr>
        <w:t xml:space="preserve">   HARMONOGRAM    TURNUSÓW  2020</w:t>
      </w:r>
      <w:r w:rsidRPr="00694F43">
        <w:rPr>
          <w:rFonts w:ascii="Arial" w:hAnsi="Arial" w:cs="Arial"/>
          <w:szCs w:val="24"/>
        </w:rPr>
        <w:t>r.</w:t>
      </w:r>
    </w:p>
    <w:p w:rsidR="00615D85" w:rsidRPr="00694F43" w:rsidRDefault="00615D85" w:rsidP="00615D85">
      <w:pPr>
        <w:rPr>
          <w:rFonts w:ascii="Arial" w:hAnsi="Arial" w:cs="Arial"/>
          <w:szCs w:val="24"/>
        </w:rPr>
      </w:pPr>
    </w:p>
    <w:p w:rsidR="00615D85" w:rsidRPr="00694F43" w:rsidRDefault="00615D85" w:rsidP="00615D85">
      <w:pPr>
        <w:rPr>
          <w:rFonts w:ascii="Arial" w:hAnsi="Arial" w:cs="Arial"/>
          <w:b/>
          <w:bCs/>
          <w:color w:val="000000"/>
          <w:szCs w:val="24"/>
        </w:rPr>
      </w:pPr>
      <w:r w:rsidRPr="001F2DB5">
        <w:rPr>
          <w:rFonts w:ascii="Arial" w:hAnsi="Arial" w:cs="Arial"/>
          <w:b/>
          <w:bCs/>
          <w:color w:val="000000"/>
          <w:szCs w:val="24"/>
        </w:rPr>
        <w:t>Sanatorium Uzdrowiskowe "Leśnik"</w:t>
      </w:r>
    </w:p>
    <w:p w:rsidR="00615D85" w:rsidRPr="00694F43" w:rsidRDefault="00615D85" w:rsidP="00615D85">
      <w:pPr>
        <w:rPr>
          <w:rFonts w:ascii="Arial" w:hAnsi="Arial" w:cs="Arial"/>
          <w:szCs w:val="24"/>
        </w:rPr>
      </w:pPr>
    </w:p>
    <w:tbl>
      <w:tblPr>
        <w:tblW w:w="5080" w:type="dxa"/>
        <w:tblInd w:w="55" w:type="dxa"/>
        <w:tblCellMar>
          <w:left w:w="70" w:type="dxa"/>
          <w:right w:w="70" w:type="dxa"/>
        </w:tblCellMar>
        <w:tblLook w:val="04A0"/>
      </w:tblPr>
      <w:tblGrid>
        <w:gridCol w:w="960"/>
        <w:gridCol w:w="4120"/>
      </w:tblGrid>
      <w:tr w:rsidR="00615D85" w:rsidRPr="001F2DB5" w:rsidTr="00615D8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D85" w:rsidRPr="001F2DB5" w:rsidRDefault="00615D85" w:rsidP="00615D85">
            <w:pPr>
              <w:suppressAutoHyphens w:val="0"/>
              <w:jc w:val="center"/>
              <w:rPr>
                <w:rFonts w:ascii="Arial" w:hAnsi="Arial" w:cs="Arial"/>
                <w:b/>
                <w:bCs/>
                <w:szCs w:val="24"/>
              </w:rPr>
            </w:pPr>
            <w:r w:rsidRPr="001F2DB5">
              <w:rPr>
                <w:rFonts w:ascii="Arial" w:hAnsi="Arial" w:cs="Arial"/>
                <w:b/>
                <w:bCs/>
                <w:szCs w:val="24"/>
              </w:rPr>
              <w:t>L.p.</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615D85" w:rsidRPr="001F2DB5" w:rsidRDefault="00615D85" w:rsidP="00615D85">
            <w:pPr>
              <w:suppressAutoHyphens w:val="0"/>
              <w:jc w:val="center"/>
              <w:rPr>
                <w:rFonts w:ascii="Arial" w:hAnsi="Arial" w:cs="Arial"/>
                <w:b/>
                <w:bCs/>
                <w:szCs w:val="24"/>
              </w:rPr>
            </w:pPr>
            <w:r w:rsidRPr="001F2DB5">
              <w:rPr>
                <w:rFonts w:ascii="Arial" w:hAnsi="Arial" w:cs="Arial"/>
                <w:b/>
                <w:bCs/>
                <w:szCs w:val="24"/>
              </w:rPr>
              <w:t>termin turnusu</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03.01 - 24.01.2020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2</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25.01 – 15.02.2020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3</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17.02 - 09.03.2020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4</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11.03 - 01.04.2020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5</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03.04 - 24.04.2020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6</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27.04 - 18.05.2020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7</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20.05 – 10.06.2020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8</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12.06 – 03.07.2020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9</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 xml:space="preserve">06.07 – </w:t>
            </w:r>
            <w:r>
              <w:rPr>
                <w:rFonts w:ascii="Arial" w:hAnsi="Arial" w:cs="Arial"/>
                <w:color w:val="000000"/>
                <w:sz w:val="32"/>
                <w:szCs w:val="32"/>
              </w:rPr>
              <w:t>27.07.2020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10</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 xml:space="preserve">29.07 – </w:t>
            </w:r>
            <w:r>
              <w:rPr>
                <w:rFonts w:ascii="Arial" w:hAnsi="Arial" w:cs="Arial"/>
                <w:sz w:val="32"/>
                <w:szCs w:val="32"/>
              </w:rPr>
              <w:t>19.08.2020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11</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21.08 – 11.09.2020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12</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12.09 – 03.10.2020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13</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05.10 - 26.10.2020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14</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27.10 - 17.11.2020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15</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18.11 - 09.12.2020</w:t>
            </w:r>
          </w:p>
        </w:tc>
      </w:tr>
      <w:tr w:rsidR="00445389" w:rsidRPr="001F2DB5" w:rsidTr="00615D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16</w:t>
            </w:r>
          </w:p>
        </w:tc>
        <w:tc>
          <w:tcPr>
            <w:tcW w:w="4120" w:type="dxa"/>
            <w:tcBorders>
              <w:top w:val="nil"/>
              <w:left w:val="nil"/>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10.12 - 31.12.2020</w:t>
            </w:r>
          </w:p>
        </w:tc>
      </w:tr>
    </w:tbl>
    <w:p w:rsidR="00445389" w:rsidRDefault="00445389"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B42960" w:rsidRDefault="00B42960" w:rsidP="00615D85">
      <w:pPr>
        <w:rPr>
          <w:rFonts w:ascii="Arial" w:hAnsi="Arial" w:cs="Arial"/>
          <w:b/>
          <w:bCs/>
          <w:color w:val="000000"/>
          <w:szCs w:val="24"/>
        </w:rPr>
      </w:pPr>
    </w:p>
    <w:p w:rsidR="00445389" w:rsidRDefault="00445389" w:rsidP="00615D85">
      <w:pPr>
        <w:rPr>
          <w:rFonts w:ascii="Arial" w:hAnsi="Arial" w:cs="Arial"/>
          <w:b/>
          <w:bCs/>
          <w:color w:val="000000"/>
          <w:szCs w:val="24"/>
        </w:rPr>
      </w:pPr>
    </w:p>
    <w:p w:rsidR="00445389" w:rsidRDefault="00445389" w:rsidP="00615D85">
      <w:pPr>
        <w:rPr>
          <w:rFonts w:ascii="Arial" w:hAnsi="Arial" w:cs="Arial"/>
          <w:b/>
          <w:bCs/>
          <w:color w:val="000000"/>
          <w:szCs w:val="24"/>
        </w:rPr>
      </w:pPr>
    </w:p>
    <w:p w:rsidR="00615D85" w:rsidRPr="00694F43" w:rsidRDefault="00615D85" w:rsidP="00615D85">
      <w:pPr>
        <w:rPr>
          <w:rFonts w:ascii="Arial" w:hAnsi="Arial" w:cs="Arial"/>
          <w:b/>
          <w:bCs/>
          <w:color w:val="000000"/>
          <w:szCs w:val="24"/>
        </w:rPr>
      </w:pPr>
      <w:r w:rsidRPr="001F2DB5">
        <w:rPr>
          <w:rFonts w:ascii="Arial" w:hAnsi="Arial" w:cs="Arial"/>
          <w:b/>
          <w:bCs/>
          <w:color w:val="000000"/>
          <w:szCs w:val="24"/>
        </w:rPr>
        <w:lastRenderedPageBreak/>
        <w:t>Sanatorium Uzdrowiskowe "</w:t>
      </w:r>
      <w:r w:rsidRPr="00694F43">
        <w:rPr>
          <w:rFonts w:ascii="Arial" w:hAnsi="Arial" w:cs="Arial"/>
          <w:b/>
          <w:bCs/>
          <w:color w:val="000000"/>
          <w:szCs w:val="24"/>
        </w:rPr>
        <w:t>Perła</w:t>
      </w:r>
      <w:r w:rsidRPr="001F2DB5">
        <w:rPr>
          <w:rFonts w:ascii="Arial" w:hAnsi="Arial" w:cs="Arial"/>
          <w:b/>
          <w:bCs/>
          <w:color w:val="000000"/>
          <w:szCs w:val="24"/>
        </w:rPr>
        <w:t>"</w:t>
      </w:r>
    </w:p>
    <w:p w:rsidR="00615D85" w:rsidRPr="00694F43" w:rsidRDefault="00615D85" w:rsidP="00615D85">
      <w:pPr>
        <w:rPr>
          <w:rFonts w:ascii="Arial" w:hAnsi="Arial" w:cs="Arial"/>
          <w:szCs w:val="24"/>
        </w:rPr>
      </w:pPr>
    </w:p>
    <w:tbl>
      <w:tblPr>
        <w:tblW w:w="5118" w:type="dxa"/>
        <w:tblInd w:w="55" w:type="dxa"/>
        <w:tblCellMar>
          <w:left w:w="70" w:type="dxa"/>
          <w:right w:w="70" w:type="dxa"/>
        </w:tblCellMar>
        <w:tblLook w:val="04A0"/>
      </w:tblPr>
      <w:tblGrid>
        <w:gridCol w:w="1080"/>
        <w:gridCol w:w="4038"/>
      </w:tblGrid>
      <w:tr w:rsidR="00615D85" w:rsidRPr="001F2DB5" w:rsidTr="00615D85">
        <w:trPr>
          <w:trHeight w:val="322"/>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5D85" w:rsidRPr="001F2DB5" w:rsidRDefault="00615D85" w:rsidP="00615D85">
            <w:pPr>
              <w:suppressAutoHyphens w:val="0"/>
              <w:jc w:val="center"/>
              <w:rPr>
                <w:rFonts w:ascii="Arial" w:hAnsi="Arial" w:cs="Arial"/>
                <w:b/>
                <w:bCs/>
                <w:szCs w:val="24"/>
              </w:rPr>
            </w:pPr>
            <w:r w:rsidRPr="001F2DB5">
              <w:rPr>
                <w:rFonts w:ascii="Arial" w:hAnsi="Arial" w:cs="Arial"/>
                <w:b/>
                <w:bCs/>
                <w:szCs w:val="24"/>
              </w:rPr>
              <w:t>L.p.</w:t>
            </w:r>
          </w:p>
        </w:tc>
        <w:tc>
          <w:tcPr>
            <w:tcW w:w="4038" w:type="dxa"/>
            <w:vMerge w:val="restar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15D85" w:rsidRPr="001F2DB5" w:rsidRDefault="00615D85" w:rsidP="00615D85">
            <w:pPr>
              <w:suppressAutoHyphens w:val="0"/>
              <w:jc w:val="center"/>
              <w:rPr>
                <w:rFonts w:ascii="Arial" w:hAnsi="Arial" w:cs="Arial"/>
                <w:b/>
                <w:bCs/>
                <w:szCs w:val="24"/>
              </w:rPr>
            </w:pPr>
            <w:r w:rsidRPr="001F2DB5">
              <w:rPr>
                <w:rFonts w:ascii="Arial" w:hAnsi="Arial" w:cs="Arial"/>
                <w:b/>
                <w:bCs/>
                <w:szCs w:val="24"/>
              </w:rPr>
              <w:t>termin turnusu</w:t>
            </w:r>
          </w:p>
        </w:tc>
      </w:tr>
      <w:tr w:rsidR="00615D85" w:rsidRPr="001F2DB5" w:rsidTr="00615D85">
        <w:trPr>
          <w:trHeight w:val="322"/>
        </w:trPr>
        <w:tc>
          <w:tcPr>
            <w:tcW w:w="1080" w:type="dxa"/>
            <w:vMerge/>
            <w:tcBorders>
              <w:top w:val="single" w:sz="8" w:space="0" w:color="auto"/>
              <w:left w:val="single" w:sz="8" w:space="0" w:color="auto"/>
              <w:bottom w:val="single" w:sz="4" w:space="0" w:color="auto"/>
              <w:right w:val="single" w:sz="4" w:space="0" w:color="auto"/>
            </w:tcBorders>
            <w:vAlign w:val="center"/>
            <w:hideMark/>
          </w:tcPr>
          <w:p w:rsidR="00615D85" w:rsidRPr="001F2DB5" w:rsidRDefault="00615D85" w:rsidP="00615D85">
            <w:pPr>
              <w:suppressAutoHyphens w:val="0"/>
              <w:rPr>
                <w:rFonts w:ascii="Arial" w:hAnsi="Arial" w:cs="Arial"/>
                <w:b/>
                <w:bCs/>
                <w:szCs w:val="24"/>
              </w:rPr>
            </w:pPr>
          </w:p>
        </w:tc>
        <w:tc>
          <w:tcPr>
            <w:tcW w:w="4038" w:type="dxa"/>
            <w:vMerge/>
            <w:tcBorders>
              <w:top w:val="single" w:sz="8" w:space="0" w:color="auto"/>
              <w:left w:val="single" w:sz="4" w:space="0" w:color="auto"/>
              <w:bottom w:val="single" w:sz="4" w:space="0" w:color="auto"/>
              <w:right w:val="single" w:sz="8" w:space="0" w:color="auto"/>
            </w:tcBorders>
            <w:vAlign w:val="center"/>
            <w:hideMark/>
          </w:tcPr>
          <w:p w:rsidR="00615D85" w:rsidRPr="001F2DB5" w:rsidRDefault="00615D85" w:rsidP="00615D85">
            <w:pPr>
              <w:suppressAutoHyphens w:val="0"/>
              <w:rPr>
                <w:rFonts w:ascii="Arial" w:hAnsi="Arial" w:cs="Arial"/>
                <w:b/>
                <w:bCs/>
                <w:szCs w:val="24"/>
              </w:rPr>
            </w:pP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02.01 - 23.01.2020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2</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24.01 - 14.02.2020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3</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15.02 - 07.03.2020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4</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09.03 - 30.03.2020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5</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31.03 - 21.04.2020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6</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22.04 - 13.05.2020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7</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14.05 - 04.06.2020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8</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05.06 - 26.06.2020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9</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445389" w:rsidRDefault="00445389">
            <w:pPr>
              <w:jc w:val="center"/>
              <w:rPr>
                <w:rFonts w:ascii="Arial" w:hAnsi="Arial" w:cs="Arial"/>
                <w:sz w:val="32"/>
                <w:szCs w:val="32"/>
              </w:rPr>
            </w:pPr>
            <w:r w:rsidRPr="00445389">
              <w:rPr>
                <w:rFonts w:ascii="Arial" w:hAnsi="Arial" w:cs="Arial"/>
                <w:sz w:val="32"/>
                <w:szCs w:val="32"/>
              </w:rPr>
              <w:t>27.06 - 18.07.2020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10</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445389" w:rsidRDefault="00445389">
            <w:pPr>
              <w:jc w:val="center"/>
              <w:rPr>
                <w:rFonts w:ascii="Arial" w:hAnsi="Arial" w:cs="Arial"/>
                <w:sz w:val="32"/>
                <w:szCs w:val="32"/>
              </w:rPr>
            </w:pPr>
            <w:r w:rsidRPr="00445389">
              <w:rPr>
                <w:rFonts w:ascii="Arial" w:hAnsi="Arial" w:cs="Arial"/>
                <w:sz w:val="32"/>
                <w:szCs w:val="32"/>
              </w:rPr>
              <w:t>31.07 - 21.08.2020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11</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22.08 - 12.09.2020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12</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13.09 - 04.10.2020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13</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05.10 - 26.10.2020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14</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sz w:val="32"/>
                <w:szCs w:val="32"/>
              </w:rPr>
            </w:pPr>
            <w:r>
              <w:rPr>
                <w:rFonts w:ascii="Arial" w:hAnsi="Arial" w:cs="Arial"/>
                <w:sz w:val="32"/>
                <w:szCs w:val="32"/>
              </w:rPr>
              <w:t>27.10 - 17.11.2020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15</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18.11 - 09.12.2020</w:t>
            </w:r>
          </w:p>
        </w:tc>
      </w:tr>
      <w:tr w:rsidR="00445389" w:rsidRPr="001F2DB5" w:rsidTr="00615D85">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Pr="001F2DB5" w:rsidRDefault="00445389" w:rsidP="00615D85">
            <w:pPr>
              <w:suppressAutoHyphens w:val="0"/>
              <w:jc w:val="center"/>
              <w:rPr>
                <w:rFonts w:ascii="Arial" w:hAnsi="Arial" w:cs="Arial"/>
                <w:szCs w:val="24"/>
              </w:rPr>
            </w:pPr>
            <w:r w:rsidRPr="001F2DB5">
              <w:rPr>
                <w:rFonts w:ascii="Arial" w:hAnsi="Arial" w:cs="Arial"/>
                <w:szCs w:val="24"/>
              </w:rPr>
              <w:t>16</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89" w:rsidRDefault="00445389">
            <w:pPr>
              <w:jc w:val="center"/>
              <w:rPr>
                <w:rFonts w:ascii="Arial" w:hAnsi="Arial" w:cs="Arial"/>
                <w:color w:val="000000"/>
                <w:sz w:val="32"/>
                <w:szCs w:val="32"/>
              </w:rPr>
            </w:pPr>
            <w:r>
              <w:rPr>
                <w:rFonts w:ascii="Arial" w:hAnsi="Arial" w:cs="Arial"/>
                <w:color w:val="000000"/>
                <w:sz w:val="32"/>
                <w:szCs w:val="32"/>
              </w:rPr>
              <w:t>10.12 - 31.12.2020</w:t>
            </w:r>
          </w:p>
        </w:tc>
      </w:tr>
    </w:tbl>
    <w:p w:rsidR="00615D85" w:rsidRPr="00694F43" w:rsidRDefault="00615D85" w:rsidP="00615D85">
      <w:pPr>
        <w:rPr>
          <w:rFonts w:ascii="Arial" w:hAnsi="Arial" w:cs="Arial"/>
          <w:szCs w:val="24"/>
        </w:rPr>
      </w:pPr>
    </w:p>
    <w:p w:rsidR="00615D85" w:rsidRPr="00694F43" w:rsidRDefault="00615D85" w:rsidP="00615D85">
      <w:pPr>
        <w:rPr>
          <w:rFonts w:ascii="Arial" w:hAnsi="Arial" w:cs="Arial"/>
          <w:szCs w:val="24"/>
        </w:rPr>
      </w:pPr>
    </w:p>
    <w:p w:rsidR="00615D85" w:rsidRPr="00694F43" w:rsidRDefault="00615D85" w:rsidP="00615D85">
      <w:pPr>
        <w:rPr>
          <w:rFonts w:ascii="Arial" w:hAnsi="Arial" w:cs="Arial"/>
          <w:szCs w:val="24"/>
        </w:rPr>
      </w:pPr>
    </w:p>
    <w:p w:rsidR="00615D85" w:rsidRPr="00694F43" w:rsidRDefault="00615D85" w:rsidP="00615D85">
      <w:pPr>
        <w:rPr>
          <w:rFonts w:ascii="Arial" w:hAnsi="Arial" w:cs="Arial"/>
          <w:szCs w:val="24"/>
        </w:rPr>
      </w:pPr>
    </w:p>
    <w:p w:rsidR="00615D85" w:rsidRPr="00694F43" w:rsidRDefault="00615D85" w:rsidP="00615D85">
      <w:pPr>
        <w:rPr>
          <w:rFonts w:ascii="Arial" w:hAnsi="Arial" w:cs="Arial"/>
          <w:i/>
          <w:szCs w:val="24"/>
        </w:rPr>
      </w:pPr>
      <w:r w:rsidRPr="00694F43">
        <w:rPr>
          <w:rFonts w:ascii="Arial" w:hAnsi="Arial" w:cs="Arial"/>
          <w:i/>
          <w:szCs w:val="24"/>
        </w:rPr>
        <w:t xml:space="preserve">Harmonogram przyjazdu kuracjuszy za okres od </w:t>
      </w:r>
      <w:r w:rsidR="00445389">
        <w:rPr>
          <w:rFonts w:ascii="Arial" w:hAnsi="Arial" w:cs="Arial"/>
          <w:b/>
          <w:i/>
          <w:color w:val="000000"/>
          <w:szCs w:val="24"/>
          <w:u w:val="single"/>
        </w:rPr>
        <w:t>01.01.2021-31.12.2021</w:t>
      </w:r>
      <w:r w:rsidRPr="00694F43">
        <w:rPr>
          <w:rFonts w:ascii="Arial" w:hAnsi="Arial" w:cs="Arial"/>
          <w:b/>
          <w:i/>
          <w:color w:val="000000"/>
          <w:szCs w:val="24"/>
          <w:u w:val="single"/>
        </w:rPr>
        <w:t>r</w:t>
      </w:r>
      <w:r w:rsidRPr="00694F43">
        <w:rPr>
          <w:rFonts w:ascii="Arial" w:hAnsi="Arial" w:cs="Arial"/>
          <w:i/>
          <w:szCs w:val="24"/>
        </w:rPr>
        <w:t xml:space="preserve">   dostarczony będzie w terminie późniejszym.</w:t>
      </w:r>
    </w:p>
    <w:p w:rsidR="00615D85" w:rsidRDefault="00615D85" w:rsidP="00615D85"/>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3E3C82" w:rsidRDefault="003E3C82" w:rsidP="00F97C40">
      <w:pPr>
        <w:widowControl/>
        <w:ind w:left="5112" w:firstLine="284"/>
        <w:jc w:val="both"/>
        <w:rPr>
          <w:sz w:val="24"/>
          <w:szCs w:val="24"/>
        </w:rPr>
      </w:pPr>
    </w:p>
    <w:p w:rsidR="00AF0217" w:rsidRDefault="00AF0217" w:rsidP="0054171B">
      <w:pPr>
        <w:rPr>
          <w:sz w:val="24"/>
          <w:szCs w:val="24"/>
        </w:rPr>
      </w:pPr>
    </w:p>
    <w:sectPr w:rsidR="00AF0217" w:rsidSect="003774B8">
      <w:footerReference w:type="default" r:id="rId9"/>
      <w:type w:val="continuous"/>
      <w:pgSz w:w="11906" w:h="16838"/>
      <w:pgMar w:top="1417" w:right="1134" w:bottom="1701" w:left="1134" w:header="113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BC" w:rsidRDefault="00386EBC" w:rsidP="003774B8">
      <w:r>
        <w:separator/>
      </w:r>
    </w:p>
  </w:endnote>
  <w:endnote w:type="continuationSeparator" w:id="1">
    <w:p w:rsidR="00386EBC" w:rsidRDefault="00386EBC" w:rsidP="00377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Bold"/>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BC" w:rsidRDefault="00386EBC">
    <w:pPr>
      <w:pStyle w:val="Stopka"/>
      <w:jc w:val="right"/>
    </w:pPr>
    <w:fldSimple w:instr=" PAGE   \* MERGEFORMAT ">
      <w:r w:rsidR="006579A0">
        <w:rPr>
          <w:noProof/>
        </w:rPr>
        <w:t>29</w:t>
      </w:r>
    </w:fldSimple>
  </w:p>
  <w:p w:rsidR="00386EBC" w:rsidRDefault="00386E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BC" w:rsidRDefault="00386EBC" w:rsidP="003774B8">
      <w:r>
        <w:separator/>
      </w:r>
    </w:p>
  </w:footnote>
  <w:footnote w:type="continuationSeparator" w:id="1">
    <w:p w:rsidR="00386EBC" w:rsidRDefault="00386EBC" w:rsidP="003774B8">
      <w:r>
        <w:continuationSeparator/>
      </w:r>
    </w:p>
  </w:footnote>
  <w:footnote w:id="2">
    <w:p w:rsidR="00386EBC" w:rsidRDefault="00386EBC" w:rsidP="00F97C40">
      <w:pPr>
        <w:pStyle w:val="Tekstprzypisudolnego"/>
      </w:pPr>
      <w:r>
        <w:rPr>
          <w:rStyle w:val="Znakiprzypiswdolnych"/>
          <w:rFonts w:ascii="Symbol" w:hAnsi="Symbol"/>
        </w:rPr>
        <w:t></w:t>
      </w:r>
      <w:r>
        <w:tab/>
        <w:t xml:space="preserve"> </w:t>
      </w:r>
      <w:r>
        <w:rPr>
          <w:szCs w:val="24"/>
        </w:rPr>
        <w:t>wypełnić, jeżeli dotyczy</w:t>
      </w:r>
    </w:p>
  </w:footnote>
  <w:footnote w:id="3">
    <w:p w:rsidR="00386EBC" w:rsidRDefault="00386EBC" w:rsidP="00F97C40">
      <w:pPr>
        <w:pStyle w:val="Tekstprzypisudolnego"/>
      </w:pPr>
      <w:r>
        <w:rPr>
          <w:rStyle w:val="Znakiprzypiswdolnych"/>
          <w:rFonts w:ascii="Symbol" w:hAnsi="Symbol"/>
        </w:rPr>
        <w:t></w:t>
      </w:r>
      <w:r>
        <w:tab/>
        <w:t xml:space="preserve"> </w:t>
      </w:r>
      <w:r>
        <w:rPr>
          <w:sz w:val="22"/>
          <w:szCs w:val="24"/>
        </w:rPr>
        <w:t>skreślić niepotrzebne</w:t>
      </w:r>
    </w:p>
  </w:footnote>
  <w:footnote w:id="4">
    <w:p w:rsidR="00386EBC" w:rsidRPr="002F104B" w:rsidRDefault="00386EBC" w:rsidP="00F97C40">
      <w:pPr>
        <w:rPr>
          <w:sz w:val="12"/>
        </w:rPr>
      </w:pPr>
      <w:r w:rsidRPr="002F104B">
        <w:rPr>
          <w:rStyle w:val="Odwoanieprzypisudolnego"/>
          <w:sz w:val="12"/>
        </w:rPr>
        <w:sym w:font="Symbol" w:char="F02A"/>
      </w:r>
      <w:r w:rsidRPr="002F104B">
        <w:rPr>
          <w:sz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6EBC" w:rsidRPr="002F104B" w:rsidRDefault="00386EBC" w:rsidP="00F97C40">
      <w:pPr>
        <w:widowControl/>
        <w:suppressAutoHyphens w:val="0"/>
        <w:rPr>
          <w:rFonts w:ascii="Arial" w:hAnsi="Arial" w:cs="Arial"/>
          <w:sz w:val="14"/>
          <w:szCs w:val="14"/>
        </w:rPr>
      </w:pPr>
      <w:r w:rsidRPr="002F104B">
        <w:rPr>
          <w:rFonts w:ascii="Arial" w:hAnsi="Arial" w:cs="Arial"/>
          <w:sz w:val="14"/>
          <w:szCs w:val="14"/>
        </w:rPr>
        <w:t>.</w:t>
      </w:r>
    </w:p>
    <w:p w:rsidR="00386EBC" w:rsidRPr="002F104B" w:rsidRDefault="00386EBC" w:rsidP="00F97C40">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86"/>
        </w:tabs>
        <w:ind w:left="786" w:hanging="360"/>
      </w:pPr>
      <w:rPr>
        <w:rFonts w:eastAsia="Times New Roman" w:cs="Times New Roman"/>
        <w:color w:val="00000A"/>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360"/>
        </w:tabs>
        <w:ind w:left="360"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1">
    <w:nsid w:val="00000003"/>
    <w:multiLevelType w:val="multilevel"/>
    <w:tmpl w:val="7D04781E"/>
    <w:name w:val="WWNum2"/>
    <w:lvl w:ilvl="0">
      <w:start w:val="1"/>
      <w:numFmt w:val="decimal"/>
      <w:lvlText w:val="%1)"/>
      <w:lvlJc w:val="left"/>
      <w:pPr>
        <w:tabs>
          <w:tab w:val="num" w:pos="720"/>
        </w:tabs>
        <w:ind w:left="720" w:hanging="360"/>
      </w:pPr>
      <w:rPr>
        <w:rFonts w:eastAsia="Times New Roman" w:cs="Times New Roman"/>
        <w:b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3"/>
    <w:lvl w:ilvl="0">
      <w:start w:val="1"/>
      <w:numFmt w:val="decimal"/>
      <w:lvlText w:val="%1."/>
      <w:lvlJc w:val="left"/>
      <w:pPr>
        <w:tabs>
          <w:tab w:val="num" w:pos="363"/>
        </w:tabs>
        <w:ind w:left="363" w:hanging="363"/>
      </w:pPr>
      <w:rPr>
        <w:sz w:val="22"/>
      </w:rPr>
    </w:lvl>
    <w:lvl w:ilvl="1">
      <w:start w:val="1"/>
      <w:numFmt w:val="decimal"/>
      <w:lvlText w:val="%2."/>
      <w:lvlJc w:val="left"/>
      <w:pPr>
        <w:tabs>
          <w:tab w:val="num" w:pos="794"/>
        </w:tabs>
        <w:ind w:left="794" w:hanging="471"/>
      </w:pPr>
      <w:rPr>
        <w:rFonts w:eastAsia="Times New Roman" w:cs="Times New Roman"/>
        <w:b w:val="0"/>
        <w:i w:val="0"/>
        <w:sz w:val="22"/>
        <w:szCs w:val="22"/>
      </w:rPr>
    </w:lvl>
    <w:lvl w:ilvl="2">
      <w:start w:val="1"/>
      <w:numFmt w:val="decimal"/>
      <w:lvlText w:val="%2.%3)"/>
      <w:lvlJc w:val="left"/>
      <w:pPr>
        <w:tabs>
          <w:tab w:val="num" w:pos="1134"/>
        </w:tabs>
        <w:ind w:left="1134" w:hanging="340"/>
      </w:pPr>
      <w:rPr>
        <w:b w:val="0"/>
        <w:i w:val="0"/>
        <w:strike w:val="0"/>
        <w:dstrike w:val="0"/>
        <w:sz w:val="22"/>
        <w:szCs w:val="22"/>
      </w:rPr>
    </w:lvl>
    <w:lvl w:ilvl="3">
      <w:start w:val="1"/>
      <w:numFmt w:val="lowerLetter"/>
      <w:lvlText w:val="%2.%3.%4)"/>
      <w:lvlJc w:val="left"/>
      <w:pPr>
        <w:tabs>
          <w:tab w:val="num" w:pos="1474"/>
        </w:tabs>
        <w:ind w:left="1474" w:hanging="340"/>
      </w:pPr>
      <w:rPr>
        <w:sz w:val="22"/>
      </w:rPr>
    </w:lvl>
    <w:lvl w:ilvl="4">
      <w:start w:val="1"/>
      <w:numFmt w:val="bullet"/>
      <w:lvlText w:val=""/>
      <w:lvlJc w:val="left"/>
      <w:pPr>
        <w:tabs>
          <w:tab w:val="num" w:pos="1985"/>
        </w:tabs>
        <w:ind w:left="1985" w:hanging="511"/>
      </w:pPr>
      <w:rPr>
        <w:rFonts w:ascii="Symbol" w:hAnsi="Symbol"/>
      </w:rPr>
    </w:lvl>
    <w:lvl w:ilvl="5">
      <w:start w:val="1"/>
      <w:numFmt w:val="lowerRoman"/>
      <w:lvlText w:val="%2.%3.%4.%5.%6."/>
      <w:lvlJc w:val="right"/>
      <w:pPr>
        <w:tabs>
          <w:tab w:val="num" w:pos="3963"/>
        </w:tabs>
        <w:ind w:left="3963" w:hanging="180"/>
      </w:pPr>
    </w:lvl>
    <w:lvl w:ilvl="6">
      <w:start w:val="1"/>
      <w:numFmt w:val="decimal"/>
      <w:lvlText w:val="%2.%3.%4.%5.%6.%7."/>
      <w:lvlJc w:val="left"/>
      <w:pPr>
        <w:tabs>
          <w:tab w:val="num" w:pos="4683"/>
        </w:tabs>
        <w:ind w:left="4683" w:hanging="360"/>
      </w:pPr>
    </w:lvl>
    <w:lvl w:ilvl="7">
      <w:start w:val="1"/>
      <w:numFmt w:val="lowerLetter"/>
      <w:lvlText w:val="%2.%3.%4.%5.%6.%7.%8."/>
      <w:lvlJc w:val="left"/>
      <w:pPr>
        <w:tabs>
          <w:tab w:val="num" w:pos="5403"/>
        </w:tabs>
        <w:ind w:left="5403" w:hanging="360"/>
      </w:pPr>
    </w:lvl>
    <w:lvl w:ilvl="8">
      <w:start w:val="1"/>
      <w:numFmt w:val="lowerRoman"/>
      <w:lvlText w:val="%2.%3.%4.%5.%6.%7.%8.%9."/>
      <w:lvlJc w:val="right"/>
      <w:pPr>
        <w:tabs>
          <w:tab w:val="num" w:pos="6123"/>
        </w:tabs>
        <w:ind w:left="6123" w:hanging="180"/>
      </w:pPr>
    </w:lvl>
  </w:abstractNum>
  <w:abstractNum w:abstractNumId="3">
    <w:nsid w:val="00000005"/>
    <w:multiLevelType w:val="multilevel"/>
    <w:tmpl w:val="00000005"/>
    <w:name w:val="WWNum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Num5"/>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7"/>
    <w:multiLevelType w:val="multilevel"/>
    <w:tmpl w:val="00000007"/>
    <w:name w:val="WWNum6"/>
    <w:lvl w:ilvl="0">
      <w:start w:val="1"/>
      <w:numFmt w:val="decimal"/>
      <w:lvlText w:val="%1."/>
      <w:lvlJc w:val="left"/>
      <w:pPr>
        <w:tabs>
          <w:tab w:val="num" w:pos="0"/>
        </w:tabs>
        <w:ind w:left="144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8"/>
    <w:lvl w:ilvl="0">
      <w:start w:val="1"/>
      <w:numFmt w:val="decimal"/>
      <w:lvlText w:val="%1)"/>
      <w:lvlJc w:val="left"/>
      <w:pPr>
        <w:tabs>
          <w:tab w:val="num" w:pos="0"/>
        </w:tabs>
        <w:ind w:left="1077" w:hanging="360"/>
      </w:pPr>
      <w:rPr>
        <w:color w:val="00000A"/>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7">
    <w:nsid w:val="00000009"/>
    <w:multiLevelType w:val="multilevel"/>
    <w:tmpl w:val="00000009"/>
    <w:name w:val="WWNum10"/>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2.%3."/>
      <w:lvlJc w:val="right"/>
      <w:pPr>
        <w:tabs>
          <w:tab w:val="num" w:pos="2084"/>
        </w:tabs>
        <w:ind w:left="2084" w:hanging="180"/>
      </w:pPr>
    </w:lvl>
    <w:lvl w:ilvl="3">
      <w:start w:val="1"/>
      <w:numFmt w:val="decimal"/>
      <w:lvlText w:val="%2.%3.%4."/>
      <w:lvlJc w:val="left"/>
      <w:pPr>
        <w:tabs>
          <w:tab w:val="num" w:pos="2804"/>
        </w:tabs>
        <w:ind w:left="2804" w:hanging="360"/>
      </w:pPr>
    </w:lvl>
    <w:lvl w:ilvl="4">
      <w:start w:val="1"/>
      <w:numFmt w:val="lowerLetter"/>
      <w:lvlText w:val="%2.%3.%4.%5."/>
      <w:lvlJc w:val="left"/>
      <w:pPr>
        <w:tabs>
          <w:tab w:val="num" w:pos="3524"/>
        </w:tabs>
        <w:ind w:left="3524" w:hanging="360"/>
      </w:pPr>
    </w:lvl>
    <w:lvl w:ilvl="5">
      <w:start w:val="1"/>
      <w:numFmt w:val="lowerRoman"/>
      <w:lvlText w:val="%2.%3.%4.%5.%6."/>
      <w:lvlJc w:val="right"/>
      <w:pPr>
        <w:tabs>
          <w:tab w:val="num" w:pos="4244"/>
        </w:tabs>
        <w:ind w:left="4244" w:hanging="180"/>
      </w:pPr>
    </w:lvl>
    <w:lvl w:ilvl="6">
      <w:start w:val="1"/>
      <w:numFmt w:val="decimal"/>
      <w:lvlText w:val="%2.%3.%4.%5.%6.%7."/>
      <w:lvlJc w:val="left"/>
      <w:pPr>
        <w:tabs>
          <w:tab w:val="num" w:pos="4964"/>
        </w:tabs>
        <w:ind w:left="4964" w:hanging="360"/>
      </w:pPr>
    </w:lvl>
    <w:lvl w:ilvl="7">
      <w:start w:val="1"/>
      <w:numFmt w:val="lowerLetter"/>
      <w:lvlText w:val="%2.%3.%4.%5.%6.%7.%8."/>
      <w:lvlJc w:val="left"/>
      <w:pPr>
        <w:tabs>
          <w:tab w:val="num" w:pos="5684"/>
        </w:tabs>
        <w:ind w:left="5684" w:hanging="360"/>
      </w:pPr>
    </w:lvl>
    <w:lvl w:ilvl="8">
      <w:start w:val="1"/>
      <w:numFmt w:val="lowerRoman"/>
      <w:lvlText w:val="%2.%3.%4.%5.%6.%7.%8.%9."/>
      <w:lvlJc w:val="right"/>
      <w:pPr>
        <w:tabs>
          <w:tab w:val="num" w:pos="6404"/>
        </w:tabs>
        <w:ind w:left="6404" w:hanging="180"/>
      </w:pPr>
    </w:lvl>
  </w:abstractNum>
  <w:abstractNum w:abstractNumId="8">
    <w:nsid w:val="0000000A"/>
    <w:multiLevelType w:val="multilevel"/>
    <w:tmpl w:val="0000000A"/>
    <w:name w:val="WWNum11"/>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3"/>
        <w:szCs w:val="23"/>
        <w:u w:val="none"/>
        <w:vertAlign w:val="baseline"/>
        <w:lang w:val="pl-PL"/>
      </w:rPr>
    </w:lvl>
    <w:lvl w:ilvl="1">
      <w:start w:val="2"/>
      <w:numFmt w:val="upperRoman"/>
      <w:lvlText w:val="%2."/>
      <w:lvlJc w:val="left"/>
      <w:pPr>
        <w:tabs>
          <w:tab w:val="num" w:pos="0"/>
        </w:tabs>
        <w:ind w:left="1080" w:hanging="360"/>
      </w:pPr>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B"/>
    <w:multiLevelType w:val="multilevel"/>
    <w:tmpl w:val="5F8E3C42"/>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13"/>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D"/>
    <w:multiLevelType w:val="multilevel"/>
    <w:tmpl w:val="0000000D"/>
    <w:name w:val="WWNum14"/>
    <w:lvl w:ilvl="0">
      <w:start w:val="1"/>
      <w:numFmt w:val="decimal"/>
      <w:lvlText w:val="%1."/>
      <w:lvlJc w:val="left"/>
      <w:pPr>
        <w:tabs>
          <w:tab w:val="num" w:pos="0"/>
        </w:tabs>
        <w:ind w:left="827" w:hanging="360"/>
      </w:pPr>
    </w:lvl>
    <w:lvl w:ilvl="1">
      <w:start w:val="1"/>
      <w:numFmt w:val="lowerLetter"/>
      <w:lvlText w:val="%2."/>
      <w:lvlJc w:val="left"/>
      <w:pPr>
        <w:tabs>
          <w:tab w:val="num" w:pos="0"/>
        </w:tabs>
        <w:ind w:left="1547" w:hanging="360"/>
      </w:pPr>
    </w:lvl>
    <w:lvl w:ilvl="2">
      <w:start w:val="1"/>
      <w:numFmt w:val="lowerRoman"/>
      <w:lvlText w:val="%2.%3."/>
      <w:lvlJc w:val="right"/>
      <w:pPr>
        <w:tabs>
          <w:tab w:val="num" w:pos="0"/>
        </w:tabs>
        <w:ind w:left="2267" w:hanging="180"/>
      </w:pPr>
    </w:lvl>
    <w:lvl w:ilvl="3">
      <w:start w:val="1"/>
      <w:numFmt w:val="decimal"/>
      <w:lvlText w:val="%2.%3.%4."/>
      <w:lvlJc w:val="left"/>
      <w:pPr>
        <w:tabs>
          <w:tab w:val="num" w:pos="0"/>
        </w:tabs>
        <w:ind w:left="2987" w:hanging="360"/>
      </w:pPr>
    </w:lvl>
    <w:lvl w:ilvl="4">
      <w:start w:val="1"/>
      <w:numFmt w:val="lowerLetter"/>
      <w:lvlText w:val="%2.%3.%4.%5."/>
      <w:lvlJc w:val="left"/>
      <w:pPr>
        <w:tabs>
          <w:tab w:val="num" w:pos="0"/>
        </w:tabs>
        <w:ind w:left="3707" w:hanging="360"/>
      </w:pPr>
    </w:lvl>
    <w:lvl w:ilvl="5">
      <w:start w:val="1"/>
      <w:numFmt w:val="lowerRoman"/>
      <w:lvlText w:val="%2.%3.%4.%5.%6."/>
      <w:lvlJc w:val="right"/>
      <w:pPr>
        <w:tabs>
          <w:tab w:val="num" w:pos="0"/>
        </w:tabs>
        <w:ind w:left="4427" w:hanging="180"/>
      </w:pPr>
    </w:lvl>
    <w:lvl w:ilvl="6">
      <w:start w:val="1"/>
      <w:numFmt w:val="decimal"/>
      <w:lvlText w:val="%2.%3.%4.%5.%6.%7."/>
      <w:lvlJc w:val="left"/>
      <w:pPr>
        <w:tabs>
          <w:tab w:val="num" w:pos="0"/>
        </w:tabs>
        <w:ind w:left="5147" w:hanging="360"/>
      </w:pPr>
    </w:lvl>
    <w:lvl w:ilvl="7">
      <w:start w:val="1"/>
      <w:numFmt w:val="lowerLetter"/>
      <w:lvlText w:val="%2.%3.%4.%5.%6.%7.%8."/>
      <w:lvlJc w:val="left"/>
      <w:pPr>
        <w:tabs>
          <w:tab w:val="num" w:pos="0"/>
        </w:tabs>
        <w:ind w:left="5867" w:hanging="360"/>
      </w:pPr>
    </w:lvl>
    <w:lvl w:ilvl="8">
      <w:start w:val="1"/>
      <w:numFmt w:val="lowerRoman"/>
      <w:lvlText w:val="%2.%3.%4.%5.%6.%7.%8.%9."/>
      <w:lvlJc w:val="right"/>
      <w:pPr>
        <w:tabs>
          <w:tab w:val="num" w:pos="0"/>
        </w:tabs>
        <w:ind w:left="6587" w:hanging="180"/>
      </w:pPr>
    </w:lvl>
  </w:abstractNum>
  <w:abstractNum w:abstractNumId="12">
    <w:nsid w:val="0000000E"/>
    <w:multiLevelType w:val="multilevel"/>
    <w:tmpl w:val="0000000E"/>
    <w:name w:val="WWNum1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3">
    <w:nsid w:val="0000000F"/>
    <w:multiLevelType w:val="multilevel"/>
    <w:tmpl w:val="0000000F"/>
    <w:name w:val="WWNum16"/>
    <w:lvl w:ilvl="0">
      <w:start w:val="1"/>
      <w:numFmt w:val="bullet"/>
      <w:lvlText w:val=""/>
      <w:lvlJc w:val="left"/>
      <w:pPr>
        <w:tabs>
          <w:tab w:val="num" w:pos="0"/>
        </w:tabs>
        <w:ind w:left="1724" w:hanging="360"/>
      </w:pPr>
      <w:rPr>
        <w:rFonts w:ascii="Wingdings" w:hAnsi="Wingdings"/>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rPr>
    </w:lvl>
    <w:lvl w:ilvl="3">
      <w:start w:val="1"/>
      <w:numFmt w:val="bullet"/>
      <w:lvlText w:val=""/>
      <w:lvlJc w:val="left"/>
      <w:pPr>
        <w:tabs>
          <w:tab w:val="num" w:pos="0"/>
        </w:tabs>
        <w:ind w:left="3884" w:hanging="360"/>
      </w:pPr>
      <w:rPr>
        <w:rFonts w:ascii="Symbol" w:hAnsi="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rPr>
    </w:lvl>
    <w:lvl w:ilvl="6">
      <w:start w:val="1"/>
      <w:numFmt w:val="bullet"/>
      <w:lvlText w:val=""/>
      <w:lvlJc w:val="left"/>
      <w:pPr>
        <w:tabs>
          <w:tab w:val="num" w:pos="0"/>
        </w:tabs>
        <w:ind w:left="6044" w:hanging="360"/>
      </w:pPr>
      <w:rPr>
        <w:rFonts w:ascii="Symbol" w:hAnsi="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rPr>
    </w:lvl>
  </w:abstractNum>
  <w:abstractNum w:abstractNumId="14">
    <w:nsid w:val="00000010"/>
    <w:multiLevelType w:val="multilevel"/>
    <w:tmpl w:val="00000010"/>
    <w:name w:val="WWNum17"/>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1"/>
    <w:multiLevelType w:val="multilevel"/>
    <w:tmpl w:val="00000011"/>
    <w:name w:val="WWNum18"/>
    <w:lvl w:ilvl="0">
      <w:start w:val="13"/>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2"/>
    <w:multiLevelType w:val="multilevel"/>
    <w:tmpl w:val="F8462922"/>
    <w:name w:val="WW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13"/>
    <w:multiLevelType w:val="multilevel"/>
    <w:tmpl w:val="00000013"/>
    <w:name w:val="WWNum20"/>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4"/>
    <w:multiLevelType w:val="multilevel"/>
    <w:tmpl w:val="00000014"/>
    <w:name w:val="WWNum21"/>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2"/>
      <w:numFmt w:val="upperRoman"/>
      <w:lvlText w:val="%2."/>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3"/>
        <w:szCs w:val="23"/>
        <w:u w:val="none"/>
        <w:vertAlign w:val="baseline"/>
      </w:rPr>
    </w:lvl>
    <w:lvl w:ilvl="2">
      <w:start w:val="2"/>
      <w:numFmt w:val="decimal"/>
      <w:lvlText w:val="%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9">
    <w:nsid w:val="00000015"/>
    <w:multiLevelType w:val="multilevel"/>
    <w:tmpl w:val="00000015"/>
    <w:name w:val="WWNum2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0">
    <w:nsid w:val="00000016"/>
    <w:multiLevelType w:val="multilevel"/>
    <w:tmpl w:val="00000016"/>
    <w:name w:val="WWNum23"/>
    <w:lvl w:ilvl="0">
      <w:start w:val="29"/>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2"/>
      <w:numFmt w:val="upperRoman"/>
      <w:lvlText w:val="%2."/>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3"/>
        <w:szCs w:val="23"/>
        <w:u w:val="none"/>
        <w:vertAlign w:val="baseline"/>
      </w:rPr>
    </w:lvl>
    <w:lvl w:ilvl="2">
      <w:start w:val="5"/>
      <w:numFmt w:val="decimal"/>
      <w:lvlText w:val="%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1">
    <w:nsid w:val="00000017"/>
    <w:multiLevelType w:val="multilevel"/>
    <w:tmpl w:val="00000017"/>
    <w:name w:val="WWNum24"/>
    <w:lvl w:ilvl="0">
      <w:start w:val="1"/>
      <w:numFmt w:val="decimal"/>
      <w:lvlText w:val="%1)"/>
      <w:lvlJc w:val="left"/>
      <w:pPr>
        <w:tabs>
          <w:tab w:val="num" w:pos="0"/>
        </w:tabs>
        <w:ind w:left="2472" w:hanging="360"/>
      </w:pPr>
    </w:lvl>
    <w:lvl w:ilvl="1">
      <w:start w:val="1"/>
      <w:numFmt w:val="lowerLetter"/>
      <w:lvlText w:val="%2."/>
      <w:lvlJc w:val="left"/>
      <w:pPr>
        <w:tabs>
          <w:tab w:val="num" w:pos="0"/>
        </w:tabs>
        <w:ind w:left="3192" w:hanging="360"/>
      </w:pPr>
    </w:lvl>
    <w:lvl w:ilvl="2">
      <w:start w:val="1"/>
      <w:numFmt w:val="lowerRoman"/>
      <w:lvlText w:val="%2.%3."/>
      <w:lvlJc w:val="right"/>
      <w:pPr>
        <w:tabs>
          <w:tab w:val="num" w:pos="0"/>
        </w:tabs>
        <w:ind w:left="3912" w:hanging="180"/>
      </w:pPr>
    </w:lvl>
    <w:lvl w:ilvl="3">
      <w:start w:val="1"/>
      <w:numFmt w:val="decimal"/>
      <w:lvlText w:val="%2.%3.%4."/>
      <w:lvlJc w:val="left"/>
      <w:pPr>
        <w:tabs>
          <w:tab w:val="num" w:pos="0"/>
        </w:tabs>
        <w:ind w:left="4632" w:hanging="360"/>
      </w:pPr>
    </w:lvl>
    <w:lvl w:ilvl="4">
      <w:start w:val="1"/>
      <w:numFmt w:val="lowerLetter"/>
      <w:lvlText w:val="%2.%3.%4.%5."/>
      <w:lvlJc w:val="left"/>
      <w:pPr>
        <w:tabs>
          <w:tab w:val="num" w:pos="0"/>
        </w:tabs>
        <w:ind w:left="5352" w:hanging="360"/>
      </w:pPr>
    </w:lvl>
    <w:lvl w:ilvl="5">
      <w:start w:val="1"/>
      <w:numFmt w:val="lowerRoman"/>
      <w:lvlText w:val="%2.%3.%4.%5.%6."/>
      <w:lvlJc w:val="right"/>
      <w:pPr>
        <w:tabs>
          <w:tab w:val="num" w:pos="0"/>
        </w:tabs>
        <w:ind w:left="6072" w:hanging="180"/>
      </w:pPr>
    </w:lvl>
    <w:lvl w:ilvl="6">
      <w:start w:val="1"/>
      <w:numFmt w:val="decimal"/>
      <w:lvlText w:val="%2.%3.%4.%5.%6.%7."/>
      <w:lvlJc w:val="left"/>
      <w:pPr>
        <w:tabs>
          <w:tab w:val="num" w:pos="0"/>
        </w:tabs>
        <w:ind w:left="6792" w:hanging="360"/>
      </w:pPr>
    </w:lvl>
    <w:lvl w:ilvl="7">
      <w:start w:val="1"/>
      <w:numFmt w:val="lowerLetter"/>
      <w:lvlText w:val="%2.%3.%4.%5.%6.%7.%8."/>
      <w:lvlJc w:val="left"/>
      <w:pPr>
        <w:tabs>
          <w:tab w:val="num" w:pos="0"/>
        </w:tabs>
        <w:ind w:left="7512" w:hanging="360"/>
      </w:pPr>
    </w:lvl>
    <w:lvl w:ilvl="8">
      <w:start w:val="1"/>
      <w:numFmt w:val="lowerRoman"/>
      <w:lvlText w:val="%2.%3.%4.%5.%6.%7.%8.%9."/>
      <w:lvlJc w:val="right"/>
      <w:pPr>
        <w:tabs>
          <w:tab w:val="num" w:pos="0"/>
        </w:tabs>
        <w:ind w:left="8232" w:hanging="180"/>
      </w:pPr>
    </w:lvl>
  </w:abstractNum>
  <w:abstractNum w:abstractNumId="22">
    <w:nsid w:val="00000018"/>
    <w:multiLevelType w:val="multilevel"/>
    <w:tmpl w:val="00000018"/>
    <w:name w:val="WWNum25"/>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9"/>
    <w:multiLevelType w:val="multilevel"/>
    <w:tmpl w:val="00000019"/>
    <w:lvl w:ilvl="0">
      <w:start w:val="29"/>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2"/>
      <w:numFmt w:val="upperRoman"/>
      <w:lvlText w:val="%2."/>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3"/>
        <w:szCs w:val="23"/>
        <w:u w:val="none"/>
        <w:vertAlign w:val="baseline"/>
      </w:rPr>
    </w:lvl>
    <w:lvl w:ilvl="2">
      <w:start w:val="5"/>
      <w:numFmt w:val="decimal"/>
      <w:lvlText w:val="%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4">
    <w:nsid w:val="0000001A"/>
    <w:multiLevelType w:val="multilevel"/>
    <w:tmpl w:val="0000001A"/>
    <w:name w:val="WWNum27"/>
    <w:lvl w:ilvl="0">
      <w:start w:val="3"/>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B"/>
    <w:multiLevelType w:val="multilevel"/>
    <w:tmpl w:val="0000001B"/>
    <w:name w:val="WWNum28"/>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C"/>
    <w:multiLevelType w:val="multilevel"/>
    <w:tmpl w:val="0000001C"/>
    <w:name w:val="WWNum29"/>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D"/>
    <w:multiLevelType w:val="multilevel"/>
    <w:tmpl w:val="0000001D"/>
    <w:name w:val="WWNum30"/>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E"/>
    <w:multiLevelType w:val="multilevel"/>
    <w:tmpl w:val="0000001E"/>
    <w:name w:val="WWNum31"/>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F"/>
    <w:multiLevelType w:val="multilevel"/>
    <w:tmpl w:val="1E749948"/>
    <w:name w:val="WW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00000020"/>
    <w:multiLevelType w:val="multilevel"/>
    <w:tmpl w:val="00000020"/>
    <w:name w:val="WWNum33"/>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1"/>
    <w:multiLevelType w:val="multilevel"/>
    <w:tmpl w:val="CE90FCA4"/>
    <w:name w:val="WWNum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00000022"/>
    <w:multiLevelType w:val="multilevel"/>
    <w:tmpl w:val="3D3ED3A6"/>
    <w:name w:val="WWNum3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00000023"/>
    <w:multiLevelType w:val="multilevel"/>
    <w:tmpl w:val="ADF87DA8"/>
    <w:name w:val="WWNum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00000024"/>
    <w:multiLevelType w:val="multilevel"/>
    <w:tmpl w:val="1E2CC040"/>
    <w:name w:val="WWNum3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5"/>
    <w:multiLevelType w:val="multilevel"/>
    <w:tmpl w:val="2EE2F8EC"/>
    <w:name w:val="WWNum38"/>
    <w:lvl w:ilvl="0">
      <w:start w:val="1"/>
      <w:numFmt w:val="lowerLetter"/>
      <w:lvlText w:val="%1)"/>
      <w:lvlJc w:val="left"/>
      <w:pPr>
        <w:tabs>
          <w:tab w:val="num" w:pos="1428"/>
        </w:tabs>
        <w:ind w:left="1428" w:hanging="360"/>
      </w:pPr>
      <w:rPr>
        <w:b w:val="0"/>
      </w:rPr>
    </w:lvl>
    <w:lvl w:ilvl="1">
      <w:start w:val="1"/>
      <w:numFmt w:val="lowerLetter"/>
      <w:lvlText w:val="%2."/>
      <w:lvlJc w:val="left"/>
      <w:pPr>
        <w:tabs>
          <w:tab w:val="num" w:pos="720"/>
        </w:tabs>
        <w:ind w:left="720" w:hanging="363"/>
      </w:pPr>
      <w:rPr>
        <w:b w:val="0"/>
        <w:i w:val="0"/>
        <w:sz w:val="24"/>
        <w:szCs w:val="24"/>
      </w:rPr>
    </w:lvl>
    <w:lvl w:ilvl="2">
      <w:start w:val="1"/>
      <w:numFmt w:val="lowerLetter"/>
      <w:lvlText w:val="%2.%3)"/>
      <w:lvlJc w:val="left"/>
      <w:pPr>
        <w:tabs>
          <w:tab w:val="num" w:pos="2340"/>
        </w:tabs>
        <w:ind w:left="2340" w:hanging="360"/>
      </w:pPr>
    </w:lvl>
    <w:lvl w:ilvl="3">
      <w:start w:val="1"/>
      <w:numFmt w:val="decimal"/>
      <w:lvlText w:val="%4."/>
      <w:lvlJc w:val="left"/>
      <w:pPr>
        <w:tabs>
          <w:tab w:val="num" w:pos="357"/>
        </w:tabs>
        <w:ind w:left="357" w:hanging="357"/>
      </w:pPr>
      <w:rPr>
        <w:b w:val="0"/>
        <w:sz w:val="24"/>
        <w:szCs w:val="24"/>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6">
    <w:nsid w:val="00000026"/>
    <w:multiLevelType w:val="multilevel"/>
    <w:tmpl w:val="00000026"/>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7"/>
    <w:multiLevelType w:val="multilevel"/>
    <w:tmpl w:val="00000027"/>
    <w:name w:val="WWNum42"/>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Num43"/>
    <w:lvl w:ilvl="0">
      <w:start w:val="1"/>
      <w:numFmt w:val="decimal"/>
      <w:lvlText w:val="%1."/>
      <w:lvlJc w:val="left"/>
      <w:pPr>
        <w:tabs>
          <w:tab w:val="num" w:pos="0"/>
        </w:tabs>
        <w:ind w:left="720" w:hanging="360"/>
      </w:pPr>
      <w:rPr>
        <w:color w:val="00000A"/>
      </w:rPr>
    </w:lvl>
    <w:lvl w:ilvl="1">
      <w:start w:val="2"/>
      <w:numFmt w:val="bullet"/>
      <w:lvlText w:val=""/>
      <w:lvlJc w:val="left"/>
      <w:pPr>
        <w:tabs>
          <w:tab w:val="num" w:pos="0"/>
        </w:tabs>
        <w:ind w:left="1440" w:hanging="360"/>
      </w:pPr>
      <w:rPr>
        <w:rFonts w:ascii="Symbol" w:hAnsi="Symbo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9"/>
    <w:multiLevelType w:val="multilevel"/>
    <w:tmpl w:val="00000029"/>
    <w:name w:val="WWNum44"/>
    <w:lvl w:ilvl="0">
      <w:start w:val="1"/>
      <w:numFmt w:val="lowerLetter"/>
      <w:lvlText w:val="%1)"/>
      <w:lvlJc w:val="left"/>
      <w:pPr>
        <w:tabs>
          <w:tab w:val="num" w:pos="928"/>
        </w:tabs>
        <w:ind w:left="928"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A"/>
    <w:multiLevelType w:val="multilevel"/>
    <w:tmpl w:val="0000002A"/>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10954787"/>
    <w:multiLevelType w:val="hybridMultilevel"/>
    <w:tmpl w:val="DCCE4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AD3AC8"/>
    <w:multiLevelType w:val="hybridMultilevel"/>
    <w:tmpl w:val="775ED6DA"/>
    <w:lvl w:ilvl="0" w:tplc="04150001">
      <w:start w:val="1"/>
      <w:numFmt w:val="bullet"/>
      <w:lvlText w:val=""/>
      <w:lvlJc w:val="left"/>
      <w:pPr>
        <w:ind w:left="1547" w:hanging="360"/>
      </w:pPr>
      <w:rPr>
        <w:rFonts w:ascii="Symbol" w:hAnsi="Symbol" w:hint="default"/>
      </w:rPr>
    </w:lvl>
    <w:lvl w:ilvl="1" w:tplc="04150003" w:tentative="1">
      <w:start w:val="1"/>
      <w:numFmt w:val="bullet"/>
      <w:lvlText w:val="o"/>
      <w:lvlJc w:val="left"/>
      <w:pPr>
        <w:ind w:left="2267" w:hanging="360"/>
      </w:pPr>
      <w:rPr>
        <w:rFonts w:ascii="Courier New" w:hAnsi="Courier New" w:cs="Courier New" w:hint="default"/>
      </w:rPr>
    </w:lvl>
    <w:lvl w:ilvl="2" w:tplc="04150005" w:tentative="1">
      <w:start w:val="1"/>
      <w:numFmt w:val="bullet"/>
      <w:lvlText w:val=""/>
      <w:lvlJc w:val="left"/>
      <w:pPr>
        <w:ind w:left="2987" w:hanging="360"/>
      </w:pPr>
      <w:rPr>
        <w:rFonts w:ascii="Wingdings" w:hAnsi="Wingdings" w:hint="default"/>
      </w:rPr>
    </w:lvl>
    <w:lvl w:ilvl="3" w:tplc="04150001" w:tentative="1">
      <w:start w:val="1"/>
      <w:numFmt w:val="bullet"/>
      <w:lvlText w:val=""/>
      <w:lvlJc w:val="left"/>
      <w:pPr>
        <w:ind w:left="3707" w:hanging="360"/>
      </w:pPr>
      <w:rPr>
        <w:rFonts w:ascii="Symbol" w:hAnsi="Symbol" w:hint="default"/>
      </w:rPr>
    </w:lvl>
    <w:lvl w:ilvl="4" w:tplc="04150003" w:tentative="1">
      <w:start w:val="1"/>
      <w:numFmt w:val="bullet"/>
      <w:lvlText w:val="o"/>
      <w:lvlJc w:val="left"/>
      <w:pPr>
        <w:ind w:left="4427" w:hanging="360"/>
      </w:pPr>
      <w:rPr>
        <w:rFonts w:ascii="Courier New" w:hAnsi="Courier New" w:cs="Courier New" w:hint="default"/>
      </w:rPr>
    </w:lvl>
    <w:lvl w:ilvl="5" w:tplc="04150005" w:tentative="1">
      <w:start w:val="1"/>
      <w:numFmt w:val="bullet"/>
      <w:lvlText w:val=""/>
      <w:lvlJc w:val="left"/>
      <w:pPr>
        <w:ind w:left="5147" w:hanging="360"/>
      </w:pPr>
      <w:rPr>
        <w:rFonts w:ascii="Wingdings" w:hAnsi="Wingdings" w:hint="default"/>
      </w:rPr>
    </w:lvl>
    <w:lvl w:ilvl="6" w:tplc="04150001" w:tentative="1">
      <w:start w:val="1"/>
      <w:numFmt w:val="bullet"/>
      <w:lvlText w:val=""/>
      <w:lvlJc w:val="left"/>
      <w:pPr>
        <w:ind w:left="5867" w:hanging="360"/>
      </w:pPr>
      <w:rPr>
        <w:rFonts w:ascii="Symbol" w:hAnsi="Symbol" w:hint="default"/>
      </w:rPr>
    </w:lvl>
    <w:lvl w:ilvl="7" w:tplc="04150003" w:tentative="1">
      <w:start w:val="1"/>
      <w:numFmt w:val="bullet"/>
      <w:lvlText w:val="o"/>
      <w:lvlJc w:val="left"/>
      <w:pPr>
        <w:ind w:left="6587" w:hanging="360"/>
      </w:pPr>
      <w:rPr>
        <w:rFonts w:ascii="Courier New" w:hAnsi="Courier New" w:cs="Courier New" w:hint="default"/>
      </w:rPr>
    </w:lvl>
    <w:lvl w:ilvl="8" w:tplc="04150005" w:tentative="1">
      <w:start w:val="1"/>
      <w:numFmt w:val="bullet"/>
      <w:lvlText w:val=""/>
      <w:lvlJc w:val="left"/>
      <w:pPr>
        <w:ind w:left="7307" w:hanging="360"/>
      </w:pPr>
      <w:rPr>
        <w:rFonts w:ascii="Wingdings" w:hAnsi="Wingdings" w:hint="default"/>
      </w:rPr>
    </w:lvl>
  </w:abstractNum>
  <w:abstractNum w:abstractNumId="43">
    <w:nsid w:val="26682674"/>
    <w:multiLevelType w:val="hybridMultilevel"/>
    <w:tmpl w:val="F5A44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833BDC"/>
    <w:multiLevelType w:val="hybridMultilevel"/>
    <w:tmpl w:val="39D64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314ABA"/>
    <w:multiLevelType w:val="multilevel"/>
    <w:tmpl w:val="00000014"/>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2"/>
      <w:numFmt w:val="upperRoman"/>
      <w:lvlText w:val="%2."/>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3"/>
        <w:szCs w:val="23"/>
        <w:u w:val="none"/>
        <w:vertAlign w:val="baseline"/>
      </w:rPr>
    </w:lvl>
    <w:lvl w:ilvl="2">
      <w:start w:val="2"/>
      <w:numFmt w:val="decimal"/>
      <w:lvlText w:val="%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6">
    <w:nsid w:val="504663A4"/>
    <w:multiLevelType w:val="multilevel"/>
    <w:tmpl w:val="AB26674E"/>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vertAlign w:val="baseline"/>
      </w:rPr>
    </w:lvl>
    <w:lvl w:ilvl="2">
      <w:start w:val="2"/>
      <w:numFmt w:val="decimal"/>
      <w:lvlText w:val="%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8">
    <w:nsid w:val="5F421FF6"/>
    <w:multiLevelType w:val="hybridMultilevel"/>
    <w:tmpl w:val="B1103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FE6CCE"/>
    <w:multiLevelType w:val="multilevel"/>
    <w:tmpl w:val="5F8E3C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72613A5E"/>
    <w:multiLevelType w:val="multilevel"/>
    <w:tmpl w:val="DF42853C"/>
    <w:lvl w:ilvl="0">
      <w:start w:val="1"/>
      <w:numFmt w:val="decimal"/>
      <w:lvlText w:val="%1)"/>
      <w:lvlJc w:val="left"/>
      <w:pPr>
        <w:tabs>
          <w:tab w:val="num" w:pos="720"/>
        </w:tabs>
        <w:ind w:left="720" w:hanging="360"/>
      </w:pPr>
      <w:rPr>
        <w:rFonts w:eastAsia="Times New Roman" w:cs="Times New Roman"/>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1">
    <w:nsid w:val="76BF3C87"/>
    <w:multiLevelType w:val="hybridMultilevel"/>
    <w:tmpl w:val="48428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8"/>
  </w:num>
  <w:num w:numId="6">
    <w:abstractNumId w:val="9"/>
  </w:num>
  <w:num w:numId="7">
    <w:abstractNumId w:val="10"/>
  </w:num>
  <w:num w:numId="8">
    <w:abstractNumId w:val="11"/>
  </w:num>
  <w:num w:numId="9">
    <w:abstractNumId w:val="12"/>
  </w:num>
  <w:num w:numId="10">
    <w:abstractNumId w:val="13"/>
  </w:num>
  <w:num w:numId="11">
    <w:abstractNumId w:val="16"/>
  </w:num>
  <w:num w:numId="12">
    <w:abstractNumId w:val="18"/>
  </w:num>
  <w:num w:numId="13">
    <w:abstractNumId w:val="21"/>
  </w:num>
  <w:num w:numId="14">
    <w:abstractNumId w:val="27"/>
  </w:num>
  <w:num w:numId="15">
    <w:abstractNumId w:val="28"/>
  </w:num>
  <w:num w:numId="16">
    <w:abstractNumId w:val="51"/>
  </w:num>
  <w:num w:numId="17">
    <w:abstractNumId w:val="44"/>
  </w:num>
  <w:num w:numId="18">
    <w:abstractNumId w:val="50"/>
  </w:num>
  <w:num w:numId="19">
    <w:abstractNumId w:val="48"/>
  </w:num>
  <w:num w:numId="20">
    <w:abstractNumId w:val="46"/>
  </w:num>
  <w:num w:numId="21">
    <w:abstractNumId w:val="42"/>
  </w:num>
  <w:num w:numId="22">
    <w:abstractNumId w:val="49"/>
  </w:num>
  <w:num w:numId="23">
    <w:abstractNumId w:val="19"/>
  </w:num>
  <w:num w:numId="24">
    <w:abstractNumId w:val="20"/>
  </w:num>
  <w:num w:numId="25">
    <w:abstractNumId w:val="45"/>
  </w:num>
  <w:num w:numId="26">
    <w:abstractNumId w:val="43"/>
  </w:num>
  <w:num w:numId="27">
    <w:abstractNumId w:val="41"/>
  </w:num>
  <w:num w:numId="31">
    <w:abstractNumId w:val="22"/>
  </w:num>
  <w:num w:numId="32">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74CF5"/>
    <w:rsid w:val="00010484"/>
    <w:rsid w:val="00026A15"/>
    <w:rsid w:val="00080217"/>
    <w:rsid w:val="000A6ED4"/>
    <w:rsid w:val="000E05CA"/>
    <w:rsid w:val="00116A94"/>
    <w:rsid w:val="0012058F"/>
    <w:rsid w:val="00133123"/>
    <w:rsid w:val="00150B2B"/>
    <w:rsid w:val="00193AC7"/>
    <w:rsid w:val="001C591A"/>
    <w:rsid w:val="00277954"/>
    <w:rsid w:val="00282A63"/>
    <w:rsid w:val="00282C5E"/>
    <w:rsid w:val="002B5A91"/>
    <w:rsid w:val="002C1ACC"/>
    <w:rsid w:val="003407F7"/>
    <w:rsid w:val="003465B1"/>
    <w:rsid w:val="003774B8"/>
    <w:rsid w:val="00386EBC"/>
    <w:rsid w:val="00393FAF"/>
    <w:rsid w:val="003A456F"/>
    <w:rsid w:val="003D382A"/>
    <w:rsid w:val="003E3C82"/>
    <w:rsid w:val="00445389"/>
    <w:rsid w:val="004D028F"/>
    <w:rsid w:val="005002E4"/>
    <w:rsid w:val="005118ED"/>
    <w:rsid w:val="005219EB"/>
    <w:rsid w:val="00523F69"/>
    <w:rsid w:val="00524266"/>
    <w:rsid w:val="0054171B"/>
    <w:rsid w:val="005B4DF0"/>
    <w:rsid w:val="005C6CCA"/>
    <w:rsid w:val="005D3CA7"/>
    <w:rsid w:val="005D6543"/>
    <w:rsid w:val="005F0B71"/>
    <w:rsid w:val="00615D85"/>
    <w:rsid w:val="00624BB1"/>
    <w:rsid w:val="006579A0"/>
    <w:rsid w:val="006830A2"/>
    <w:rsid w:val="006A7B67"/>
    <w:rsid w:val="006B1EB9"/>
    <w:rsid w:val="006C0286"/>
    <w:rsid w:val="006E1E34"/>
    <w:rsid w:val="00733904"/>
    <w:rsid w:val="00744A28"/>
    <w:rsid w:val="0075185A"/>
    <w:rsid w:val="007539D9"/>
    <w:rsid w:val="00777909"/>
    <w:rsid w:val="007D076B"/>
    <w:rsid w:val="007E02C2"/>
    <w:rsid w:val="007E54D5"/>
    <w:rsid w:val="008308B4"/>
    <w:rsid w:val="00830DA7"/>
    <w:rsid w:val="0085554A"/>
    <w:rsid w:val="008A2F5B"/>
    <w:rsid w:val="00905005"/>
    <w:rsid w:val="0092413A"/>
    <w:rsid w:val="00960D29"/>
    <w:rsid w:val="00964810"/>
    <w:rsid w:val="00987867"/>
    <w:rsid w:val="009A1E60"/>
    <w:rsid w:val="009A6938"/>
    <w:rsid w:val="00A11C5D"/>
    <w:rsid w:val="00A146F3"/>
    <w:rsid w:val="00A1583E"/>
    <w:rsid w:val="00AF0217"/>
    <w:rsid w:val="00B07051"/>
    <w:rsid w:val="00B07FA9"/>
    <w:rsid w:val="00B41013"/>
    <w:rsid w:val="00B42960"/>
    <w:rsid w:val="00B875EC"/>
    <w:rsid w:val="00BA3A46"/>
    <w:rsid w:val="00BC6D9C"/>
    <w:rsid w:val="00BE2232"/>
    <w:rsid w:val="00C853A9"/>
    <w:rsid w:val="00CB52E6"/>
    <w:rsid w:val="00CD4676"/>
    <w:rsid w:val="00CF1925"/>
    <w:rsid w:val="00D058C2"/>
    <w:rsid w:val="00D241FC"/>
    <w:rsid w:val="00D63EF6"/>
    <w:rsid w:val="00D64976"/>
    <w:rsid w:val="00DC4015"/>
    <w:rsid w:val="00E33C8E"/>
    <w:rsid w:val="00E67EAD"/>
    <w:rsid w:val="00EA2FF6"/>
    <w:rsid w:val="00EE6560"/>
    <w:rsid w:val="00F0392D"/>
    <w:rsid w:val="00F17ADA"/>
    <w:rsid w:val="00F2034F"/>
    <w:rsid w:val="00F5143C"/>
    <w:rsid w:val="00F64A36"/>
    <w:rsid w:val="00F74CF5"/>
    <w:rsid w:val="00F97C40"/>
    <w:rsid w:val="00FC60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2B5A91"/>
    <w:pPr>
      <w:widowControl w:val="0"/>
      <w:suppressAutoHyphens/>
    </w:pPr>
  </w:style>
  <w:style w:type="paragraph" w:styleId="Nagwek1">
    <w:name w:val="heading 1"/>
    <w:basedOn w:val="Normalny"/>
    <w:next w:val="Tekstpodstawowy"/>
    <w:qFormat/>
    <w:rsid w:val="002B5A91"/>
    <w:pPr>
      <w:keepNext/>
      <w:tabs>
        <w:tab w:val="num" w:pos="432"/>
      </w:tabs>
      <w:ind w:left="432" w:hanging="432"/>
      <w:outlineLvl w:val="0"/>
    </w:pPr>
  </w:style>
  <w:style w:type="paragraph" w:styleId="Nagwek2">
    <w:name w:val="heading 2"/>
    <w:basedOn w:val="Normalny"/>
    <w:next w:val="Tekstpodstawowy"/>
    <w:qFormat/>
    <w:rsid w:val="002B5A91"/>
    <w:pPr>
      <w:keepNext/>
      <w:tabs>
        <w:tab w:val="num" w:pos="576"/>
      </w:tabs>
      <w:ind w:left="576" w:hanging="576"/>
      <w:jc w:val="both"/>
      <w:outlineLvl w:val="1"/>
    </w:pPr>
  </w:style>
  <w:style w:type="paragraph" w:styleId="Nagwek3">
    <w:name w:val="heading 3"/>
    <w:basedOn w:val="Normalny"/>
    <w:next w:val="Tekstpodstawowy"/>
    <w:qFormat/>
    <w:rsid w:val="002B5A91"/>
    <w:pPr>
      <w:keepNext/>
      <w:tabs>
        <w:tab w:val="num" w:pos="720"/>
      </w:tabs>
      <w:ind w:left="720" w:hanging="720"/>
      <w:outlineLvl w:val="2"/>
    </w:pPr>
  </w:style>
  <w:style w:type="paragraph" w:styleId="Nagwek4">
    <w:name w:val="heading 4"/>
    <w:basedOn w:val="Normalny"/>
    <w:next w:val="Tekstpodstawowy"/>
    <w:qFormat/>
    <w:rsid w:val="002B5A91"/>
    <w:pPr>
      <w:keepNext/>
      <w:tabs>
        <w:tab w:val="num" w:pos="864"/>
      </w:tabs>
      <w:ind w:left="864" w:hanging="864"/>
      <w:jc w:val="right"/>
      <w:outlineLvl w:val="3"/>
    </w:pPr>
    <w:rPr>
      <w:sz w:val="28"/>
      <w:szCs w:val="28"/>
    </w:rPr>
  </w:style>
  <w:style w:type="paragraph" w:styleId="Nagwek5">
    <w:name w:val="heading 5"/>
    <w:basedOn w:val="Normalny"/>
    <w:next w:val="Tekstpodstawowy"/>
    <w:qFormat/>
    <w:rsid w:val="002B5A91"/>
    <w:pPr>
      <w:keepNext/>
      <w:tabs>
        <w:tab w:val="num" w:pos="1008"/>
      </w:tabs>
      <w:ind w:left="1008" w:hanging="1008"/>
      <w:jc w:val="center"/>
      <w:outlineLvl w:val="4"/>
    </w:pPr>
  </w:style>
  <w:style w:type="paragraph" w:styleId="Nagwek6">
    <w:name w:val="heading 6"/>
    <w:basedOn w:val="Normalny"/>
    <w:next w:val="Tekstpodstawowy"/>
    <w:qFormat/>
    <w:rsid w:val="002B5A91"/>
    <w:pPr>
      <w:keepNext/>
      <w:tabs>
        <w:tab w:val="num" w:pos="1152"/>
      </w:tabs>
      <w:ind w:left="1152" w:hanging="1152"/>
      <w:outlineLvl w:val="5"/>
    </w:pPr>
  </w:style>
  <w:style w:type="paragraph" w:styleId="Nagwek7">
    <w:name w:val="heading 7"/>
    <w:basedOn w:val="Normalny"/>
    <w:next w:val="Tekstpodstawowy"/>
    <w:qFormat/>
    <w:rsid w:val="002B5A91"/>
    <w:pPr>
      <w:keepNext/>
      <w:tabs>
        <w:tab w:val="num" w:pos="1296"/>
      </w:tabs>
      <w:ind w:left="1296" w:hanging="1296"/>
      <w:jc w:val="right"/>
      <w:outlineLvl w:val="6"/>
    </w:pPr>
  </w:style>
  <w:style w:type="paragraph" w:styleId="Nagwek8">
    <w:name w:val="heading 8"/>
    <w:basedOn w:val="Normalny"/>
    <w:next w:val="Tekstpodstawowy"/>
    <w:qFormat/>
    <w:rsid w:val="002B5A91"/>
    <w:pPr>
      <w:keepNext/>
      <w:tabs>
        <w:tab w:val="num" w:pos="1440"/>
      </w:tabs>
      <w:ind w:left="1440" w:hanging="1440"/>
      <w:jc w:val="center"/>
      <w:outlineLvl w:val="7"/>
    </w:pPr>
  </w:style>
  <w:style w:type="paragraph" w:styleId="Nagwek9">
    <w:name w:val="heading 9"/>
    <w:basedOn w:val="Normalny"/>
    <w:next w:val="Tekstpodstawowy"/>
    <w:qFormat/>
    <w:rsid w:val="002B5A91"/>
    <w:pPr>
      <w:keepNext/>
      <w:tabs>
        <w:tab w:val="num" w:pos="1584"/>
      </w:tabs>
      <w:ind w:left="1584" w:hanging="1584"/>
      <w:jc w:val="cente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B5A91"/>
    <w:pPr>
      <w:jc w:val="both"/>
    </w:pPr>
  </w:style>
  <w:style w:type="character" w:customStyle="1" w:styleId="Domylnaczcionkaakapitu1">
    <w:name w:val="Domyślna czcionka akapitu1"/>
    <w:rsid w:val="002B5A91"/>
  </w:style>
  <w:style w:type="character" w:customStyle="1" w:styleId="Nagwek1Znak">
    <w:name w:val="Nagłówek 1 Znak"/>
    <w:rsid w:val="002B5A91"/>
  </w:style>
  <w:style w:type="character" w:customStyle="1" w:styleId="Nagwek2Znak">
    <w:name w:val="Nagłówek 2 Znak"/>
    <w:rsid w:val="002B5A91"/>
  </w:style>
  <w:style w:type="character" w:customStyle="1" w:styleId="Nagwek3Znak">
    <w:name w:val="Nagłówek 3 Znak"/>
    <w:rsid w:val="002B5A91"/>
  </w:style>
  <w:style w:type="character" w:customStyle="1" w:styleId="Nagwek4Znak">
    <w:name w:val="Nagłówek 4 Znak"/>
    <w:rsid w:val="002B5A91"/>
  </w:style>
  <w:style w:type="character" w:customStyle="1" w:styleId="Nagwek5Znak">
    <w:name w:val="Nagłówek 5 Znak"/>
    <w:rsid w:val="002B5A91"/>
  </w:style>
  <w:style w:type="character" w:customStyle="1" w:styleId="Nagwek6Znak">
    <w:name w:val="Nagłówek 6 Znak"/>
    <w:rsid w:val="002B5A91"/>
  </w:style>
  <w:style w:type="character" w:customStyle="1" w:styleId="Nagwek7Znak">
    <w:name w:val="Nagłówek 7 Znak"/>
    <w:rsid w:val="002B5A91"/>
  </w:style>
  <w:style w:type="character" w:customStyle="1" w:styleId="Nagwek8Znak">
    <w:name w:val="Nagłówek 8 Znak"/>
    <w:rsid w:val="002B5A91"/>
  </w:style>
  <w:style w:type="character" w:customStyle="1" w:styleId="Nagwek9Znak">
    <w:name w:val="Nagłówek 9 Znak"/>
    <w:rsid w:val="002B5A91"/>
  </w:style>
  <w:style w:type="character" w:customStyle="1" w:styleId="TytuZnak">
    <w:name w:val="Tytuł Znak"/>
    <w:rsid w:val="002B5A91"/>
  </w:style>
  <w:style w:type="character" w:styleId="Hipercze">
    <w:name w:val="Hyperlink"/>
    <w:uiPriority w:val="99"/>
    <w:rsid w:val="002B5A91"/>
  </w:style>
  <w:style w:type="character" w:customStyle="1" w:styleId="Tekstpodstawowy2Znak">
    <w:name w:val="Tekst podstawowy 2 Znak"/>
    <w:rsid w:val="002B5A91"/>
    <w:rPr>
      <w:sz w:val="20"/>
      <w:szCs w:val="20"/>
    </w:rPr>
  </w:style>
  <w:style w:type="character" w:customStyle="1" w:styleId="TekstpodstawowyZnak">
    <w:name w:val="Tekst podstawowy Znak"/>
    <w:rsid w:val="002B5A91"/>
    <w:rPr>
      <w:sz w:val="20"/>
      <w:szCs w:val="20"/>
    </w:rPr>
  </w:style>
  <w:style w:type="character" w:customStyle="1" w:styleId="TekstprzypisudolnegoZnak">
    <w:name w:val="Tekst przypisu dolnego Znak"/>
    <w:rsid w:val="002B5A91"/>
    <w:rPr>
      <w:sz w:val="20"/>
      <w:szCs w:val="20"/>
    </w:rPr>
  </w:style>
  <w:style w:type="character" w:customStyle="1" w:styleId="Odwoanieprzypisudolnego1">
    <w:name w:val="Odwołanie przypisu dolnego1"/>
    <w:rsid w:val="002B5A91"/>
    <w:rPr>
      <w:vertAlign w:val="superscript"/>
    </w:rPr>
  </w:style>
  <w:style w:type="character" w:customStyle="1" w:styleId="StopkaZnak">
    <w:name w:val="Stopka Znak"/>
    <w:uiPriority w:val="99"/>
    <w:rsid w:val="002B5A91"/>
    <w:rPr>
      <w:sz w:val="20"/>
      <w:szCs w:val="20"/>
    </w:rPr>
  </w:style>
  <w:style w:type="character" w:customStyle="1" w:styleId="NagwekZnak">
    <w:name w:val="Nagłówek Znak"/>
    <w:rsid w:val="002B5A91"/>
    <w:rPr>
      <w:sz w:val="20"/>
      <w:szCs w:val="20"/>
    </w:rPr>
  </w:style>
  <w:style w:type="character" w:customStyle="1" w:styleId="Numerstrony1">
    <w:name w:val="Numer strony1"/>
    <w:basedOn w:val="Domylnaczcionkaakapitu1"/>
    <w:rsid w:val="002B5A91"/>
  </w:style>
  <w:style w:type="character" w:customStyle="1" w:styleId="UyteHipercze1">
    <w:name w:val="UżyteHiperłącze1"/>
    <w:rsid w:val="002B5A91"/>
  </w:style>
  <w:style w:type="character" w:customStyle="1" w:styleId="Tekstpodstawowywcity3Znak">
    <w:name w:val="Tekst podstawowy wcięty 3 Znak"/>
    <w:rsid w:val="002B5A91"/>
    <w:rPr>
      <w:sz w:val="16"/>
      <w:szCs w:val="16"/>
    </w:rPr>
  </w:style>
  <w:style w:type="character" w:customStyle="1" w:styleId="MapadokumentuZnak">
    <w:name w:val="Mapa dokumentu Znak"/>
    <w:rsid w:val="002B5A91"/>
  </w:style>
  <w:style w:type="character" w:customStyle="1" w:styleId="TekstdymkaZnak">
    <w:name w:val="Tekst dymka Znak"/>
    <w:rsid w:val="002B5A91"/>
  </w:style>
  <w:style w:type="character" w:customStyle="1" w:styleId="Odwoaniedokomentarza1">
    <w:name w:val="Odwołanie do komentarza1"/>
    <w:rsid w:val="002B5A91"/>
    <w:rPr>
      <w:sz w:val="16"/>
      <w:szCs w:val="16"/>
    </w:rPr>
  </w:style>
  <w:style w:type="character" w:customStyle="1" w:styleId="Tekstpodstawowy3Znak">
    <w:name w:val="Tekst podstawowy 3 Znak"/>
    <w:rsid w:val="002B5A91"/>
    <w:rPr>
      <w:sz w:val="16"/>
      <w:szCs w:val="16"/>
    </w:rPr>
  </w:style>
  <w:style w:type="character" w:customStyle="1" w:styleId="TekstkomentarzaZnak">
    <w:name w:val="Tekst komentarza Znak"/>
    <w:rsid w:val="002B5A91"/>
  </w:style>
  <w:style w:type="character" w:customStyle="1" w:styleId="ZwykytekstZnak">
    <w:name w:val="Zwykły tekst Znak"/>
    <w:rsid w:val="002B5A91"/>
    <w:rPr>
      <w:rFonts w:ascii="Courier New" w:hAnsi="Courier New"/>
    </w:rPr>
  </w:style>
  <w:style w:type="character" w:customStyle="1" w:styleId="PodtytuZnak">
    <w:name w:val="Podtytuł Znak"/>
    <w:rsid w:val="002B5A91"/>
  </w:style>
  <w:style w:type="character" w:styleId="Pogrubienie">
    <w:name w:val="Strong"/>
    <w:qFormat/>
    <w:rsid w:val="002B5A91"/>
    <w:rPr>
      <w:b/>
      <w:bCs/>
    </w:rPr>
  </w:style>
  <w:style w:type="character" w:styleId="Uwydatnienie">
    <w:name w:val="Emphasis"/>
    <w:qFormat/>
    <w:rsid w:val="002B5A91"/>
    <w:rPr>
      <w:i/>
      <w:iCs/>
    </w:rPr>
  </w:style>
  <w:style w:type="character" w:customStyle="1" w:styleId="Wyrnieniedelikatne1">
    <w:name w:val="Wyróżnienie delikatne1"/>
    <w:rsid w:val="002B5A91"/>
  </w:style>
  <w:style w:type="character" w:customStyle="1" w:styleId="TekstpodstawowywcityZnak">
    <w:name w:val="Tekst podstawowy wcięty Znak"/>
    <w:basedOn w:val="Domylnaczcionkaakapitu1"/>
    <w:rsid w:val="002B5A91"/>
  </w:style>
  <w:style w:type="character" w:customStyle="1" w:styleId="StylArial11pt">
    <w:name w:val="Styl Arial 11 pt"/>
    <w:rsid w:val="002B5A91"/>
  </w:style>
  <w:style w:type="character" w:customStyle="1" w:styleId="TematkomentarzaZnak">
    <w:name w:val="Temat komentarza Znak"/>
    <w:rsid w:val="002B5A91"/>
    <w:rPr>
      <w:b/>
      <w:bCs/>
    </w:rPr>
  </w:style>
  <w:style w:type="character" w:customStyle="1" w:styleId="Tekstpodstawowywcity2Znak">
    <w:name w:val="Tekst podstawowy wcięty 2 Znak"/>
    <w:rsid w:val="002B5A91"/>
  </w:style>
  <w:style w:type="character" w:customStyle="1" w:styleId="TekstprzypisukocowegoZnak">
    <w:name w:val="Tekst przypisu końcowego Znak"/>
    <w:basedOn w:val="Domylnaczcionkaakapitu1"/>
    <w:rsid w:val="002B5A91"/>
  </w:style>
  <w:style w:type="character" w:customStyle="1" w:styleId="Odwoanieprzypisukocowego1">
    <w:name w:val="Odwołanie przypisu końcowego1"/>
    <w:rsid w:val="002B5A91"/>
    <w:rPr>
      <w:vertAlign w:val="superscript"/>
    </w:rPr>
  </w:style>
  <w:style w:type="character" w:customStyle="1" w:styleId="Teksttreci">
    <w:name w:val="Tekst treści_"/>
    <w:rsid w:val="002B5A91"/>
    <w:rPr>
      <w:sz w:val="23"/>
      <w:szCs w:val="23"/>
    </w:rPr>
  </w:style>
  <w:style w:type="character" w:customStyle="1" w:styleId="TeksttreciPogrubienie">
    <w:name w:val="Tekst treści + Pogrubienie"/>
    <w:rsid w:val="002B5A91"/>
  </w:style>
  <w:style w:type="character" w:customStyle="1" w:styleId="TeksttreciBezpogrubienia">
    <w:name w:val="Tekst treści + Bez pogrubienia"/>
    <w:rsid w:val="002B5A91"/>
  </w:style>
  <w:style w:type="character" w:customStyle="1" w:styleId="tekstdokbold">
    <w:name w:val="tekst dok. bold"/>
    <w:rsid w:val="002B5A91"/>
    <w:rPr>
      <w:b/>
      <w:bCs w:val="0"/>
    </w:rPr>
  </w:style>
  <w:style w:type="character" w:customStyle="1" w:styleId="ListLabel1">
    <w:name w:val="ListLabel 1"/>
    <w:rsid w:val="002B5A91"/>
  </w:style>
  <w:style w:type="character" w:customStyle="1" w:styleId="ListLabel2">
    <w:name w:val="ListLabel 2"/>
    <w:rsid w:val="002B5A91"/>
    <w:rPr>
      <w:sz w:val="22"/>
    </w:rPr>
  </w:style>
  <w:style w:type="character" w:customStyle="1" w:styleId="ListLabel3">
    <w:name w:val="ListLabel 3"/>
    <w:rsid w:val="002B5A91"/>
  </w:style>
  <w:style w:type="character" w:customStyle="1" w:styleId="ListLabel4">
    <w:name w:val="ListLabel 4"/>
    <w:rsid w:val="002B5A91"/>
  </w:style>
  <w:style w:type="character" w:customStyle="1" w:styleId="ListLabel5">
    <w:name w:val="ListLabel 5"/>
    <w:rsid w:val="002B5A91"/>
    <w:rPr>
      <w:sz w:val="24"/>
      <w:szCs w:val="24"/>
    </w:rPr>
  </w:style>
  <w:style w:type="character" w:customStyle="1" w:styleId="ListLabel6">
    <w:name w:val="ListLabel 6"/>
    <w:rsid w:val="002B5A91"/>
    <w:rPr>
      <w:color w:val="00000A"/>
    </w:rPr>
  </w:style>
  <w:style w:type="character" w:customStyle="1" w:styleId="ListLabel7">
    <w:name w:val="ListLabel 7"/>
    <w:rsid w:val="002B5A91"/>
  </w:style>
  <w:style w:type="character" w:customStyle="1" w:styleId="ListLabel8">
    <w:name w:val="ListLabel 8"/>
    <w:rsid w:val="002B5A91"/>
  </w:style>
  <w:style w:type="character" w:customStyle="1" w:styleId="ListLabel9">
    <w:name w:val="ListLabel 9"/>
    <w:rsid w:val="002B5A91"/>
  </w:style>
  <w:style w:type="character" w:customStyle="1" w:styleId="ListLabel10">
    <w:name w:val="ListLabel 10"/>
    <w:rsid w:val="002B5A91"/>
  </w:style>
  <w:style w:type="character" w:customStyle="1" w:styleId="ListLabel11">
    <w:name w:val="ListLabel 11"/>
    <w:rsid w:val="002B5A91"/>
    <w:rPr>
      <w:i w:val="0"/>
    </w:rPr>
  </w:style>
  <w:style w:type="character" w:customStyle="1" w:styleId="ListLabel12">
    <w:name w:val="ListLabel 12"/>
    <w:rsid w:val="002B5A91"/>
    <w:rPr>
      <w:rFonts w:cs="Courier New"/>
    </w:rPr>
  </w:style>
  <w:style w:type="character" w:customStyle="1" w:styleId="ListLabel13">
    <w:name w:val="ListLabel 13"/>
    <w:rsid w:val="002B5A91"/>
  </w:style>
  <w:style w:type="character" w:customStyle="1" w:styleId="ListLabel14">
    <w:name w:val="ListLabel 14"/>
    <w:rsid w:val="002B5A91"/>
  </w:style>
  <w:style w:type="character" w:customStyle="1" w:styleId="ListLabel15">
    <w:name w:val="ListLabel 15"/>
    <w:rsid w:val="002B5A91"/>
  </w:style>
  <w:style w:type="character" w:customStyle="1" w:styleId="ListLabel16">
    <w:name w:val="ListLabel 16"/>
    <w:rsid w:val="002B5A91"/>
  </w:style>
  <w:style w:type="character" w:customStyle="1" w:styleId="ListLabel17">
    <w:name w:val="ListLabel 17"/>
    <w:rsid w:val="002B5A91"/>
    <w:rPr>
      <w:b w:val="0"/>
    </w:rPr>
  </w:style>
  <w:style w:type="character" w:customStyle="1" w:styleId="ListLabel18">
    <w:name w:val="ListLabel 18"/>
    <w:rsid w:val="002B5A91"/>
  </w:style>
  <w:style w:type="character" w:customStyle="1" w:styleId="ListLabel19">
    <w:name w:val="ListLabel 19"/>
    <w:rsid w:val="002B5A91"/>
  </w:style>
  <w:style w:type="character" w:customStyle="1" w:styleId="ListLabel20">
    <w:name w:val="ListLabel 20"/>
    <w:rsid w:val="002B5A91"/>
  </w:style>
  <w:style w:type="character" w:customStyle="1" w:styleId="ListLabel21">
    <w:name w:val="ListLabel 21"/>
    <w:rsid w:val="002B5A91"/>
    <w:rPr>
      <w:rFonts w:cs="Calibri"/>
    </w:rPr>
  </w:style>
  <w:style w:type="character" w:customStyle="1" w:styleId="ListLabel22">
    <w:name w:val="ListLabel 22"/>
    <w:rsid w:val="002B5A91"/>
    <w:rPr>
      <w:rFonts w:eastAsia="SimSun" w:cs="Arial"/>
    </w:rPr>
  </w:style>
  <w:style w:type="character" w:customStyle="1" w:styleId="ListLabel23">
    <w:name w:val="ListLabel 23"/>
    <w:rsid w:val="002B5A91"/>
  </w:style>
  <w:style w:type="character" w:customStyle="1" w:styleId="ListLabel24">
    <w:name w:val="ListLabel 24"/>
    <w:rsid w:val="002B5A91"/>
  </w:style>
  <w:style w:type="character" w:customStyle="1" w:styleId="ListLabel25">
    <w:name w:val="ListLabel 25"/>
    <w:rsid w:val="002B5A91"/>
  </w:style>
  <w:style w:type="character" w:customStyle="1" w:styleId="Znakiprzypiswkocowych">
    <w:name w:val="Znaki przypisów końcowych"/>
    <w:rsid w:val="002B5A91"/>
  </w:style>
  <w:style w:type="paragraph" w:customStyle="1" w:styleId="Nagwek20">
    <w:name w:val="Nagłówek2"/>
    <w:basedOn w:val="Normalny"/>
    <w:next w:val="Tekstpodstawowy"/>
    <w:rsid w:val="002B5A91"/>
    <w:pPr>
      <w:keepNext/>
      <w:spacing w:before="240" w:after="120"/>
    </w:pPr>
  </w:style>
  <w:style w:type="paragraph" w:styleId="Lista">
    <w:name w:val="List"/>
    <w:basedOn w:val="Tekstpodstawowy"/>
    <w:rsid w:val="002B5A91"/>
    <w:pPr>
      <w:widowControl/>
      <w:spacing w:after="140" w:line="288" w:lineRule="auto"/>
      <w:jc w:val="left"/>
    </w:pPr>
  </w:style>
  <w:style w:type="paragraph" w:customStyle="1" w:styleId="Podpis1">
    <w:name w:val="Podpis1"/>
    <w:basedOn w:val="Normalny"/>
    <w:rsid w:val="002B5A91"/>
    <w:pPr>
      <w:suppressLineNumbers/>
      <w:spacing w:before="120" w:after="120"/>
    </w:pPr>
  </w:style>
  <w:style w:type="paragraph" w:customStyle="1" w:styleId="Indeks">
    <w:name w:val="Indeks"/>
    <w:basedOn w:val="Normalny"/>
    <w:rsid w:val="002B5A91"/>
    <w:pPr>
      <w:widowControl/>
      <w:suppressLineNumbers/>
    </w:pPr>
  </w:style>
  <w:style w:type="paragraph" w:styleId="Tytu">
    <w:name w:val="Title"/>
    <w:basedOn w:val="Normalny"/>
    <w:next w:val="Podtytu"/>
    <w:qFormat/>
    <w:rsid w:val="002B5A91"/>
    <w:pPr>
      <w:jc w:val="center"/>
    </w:pPr>
  </w:style>
  <w:style w:type="paragraph" w:styleId="Podtytu">
    <w:name w:val="Subtitle"/>
    <w:basedOn w:val="Normalny"/>
    <w:next w:val="Tekstpodstawowy"/>
    <w:qFormat/>
    <w:rsid w:val="002B5A91"/>
    <w:pPr>
      <w:spacing w:after="60"/>
      <w:jc w:val="center"/>
    </w:pPr>
  </w:style>
  <w:style w:type="paragraph" w:customStyle="1" w:styleId="Tekstpodstawowy21">
    <w:name w:val="Tekst podstawowy 21"/>
    <w:basedOn w:val="Normalny"/>
    <w:rsid w:val="002B5A91"/>
    <w:pPr>
      <w:spacing w:after="120"/>
      <w:ind w:left="283"/>
    </w:pPr>
  </w:style>
  <w:style w:type="paragraph" w:customStyle="1" w:styleId="BodyText21">
    <w:name w:val="Body Text 21"/>
    <w:basedOn w:val="Normalny"/>
    <w:rsid w:val="002B5A91"/>
    <w:pPr>
      <w:ind w:firstLine="60"/>
      <w:jc w:val="both"/>
    </w:pPr>
  </w:style>
  <w:style w:type="paragraph" w:customStyle="1" w:styleId="Tekstprzypisudolnego1">
    <w:name w:val="Tekst przypisu dolnego1"/>
    <w:basedOn w:val="Normalny"/>
    <w:rsid w:val="002B5A91"/>
  </w:style>
  <w:style w:type="paragraph" w:styleId="Stopka">
    <w:name w:val="footer"/>
    <w:basedOn w:val="Normalny"/>
    <w:uiPriority w:val="99"/>
    <w:rsid w:val="002B5A91"/>
    <w:pPr>
      <w:suppressLineNumbers/>
      <w:tabs>
        <w:tab w:val="center" w:pos="4536"/>
        <w:tab w:val="right" w:pos="9072"/>
      </w:tabs>
    </w:pPr>
  </w:style>
  <w:style w:type="paragraph" w:styleId="Nagwek">
    <w:name w:val="header"/>
    <w:basedOn w:val="Normalny"/>
    <w:rsid w:val="002B5A91"/>
    <w:pPr>
      <w:suppressLineNumbers/>
      <w:tabs>
        <w:tab w:val="center" w:pos="4536"/>
        <w:tab w:val="right" w:pos="9072"/>
      </w:tabs>
    </w:pPr>
  </w:style>
  <w:style w:type="paragraph" w:customStyle="1" w:styleId="ust">
    <w:name w:val="ust"/>
    <w:rsid w:val="002B5A91"/>
    <w:pPr>
      <w:suppressAutoHyphens/>
      <w:spacing w:before="60" w:after="60"/>
      <w:ind w:left="426" w:hanging="284"/>
      <w:jc w:val="both"/>
    </w:pPr>
  </w:style>
  <w:style w:type="paragraph" w:customStyle="1" w:styleId="pkt">
    <w:name w:val="pkt"/>
    <w:basedOn w:val="Normalny"/>
    <w:rsid w:val="002B5A91"/>
    <w:pPr>
      <w:widowControl/>
      <w:spacing w:before="60" w:after="60"/>
      <w:ind w:left="851" w:hanging="295"/>
      <w:jc w:val="both"/>
    </w:pPr>
    <w:rPr>
      <w:sz w:val="24"/>
      <w:szCs w:val="24"/>
    </w:rPr>
  </w:style>
  <w:style w:type="paragraph" w:customStyle="1" w:styleId="pkt1">
    <w:name w:val="pkt1"/>
    <w:basedOn w:val="pkt"/>
    <w:rsid w:val="002B5A91"/>
    <w:pPr>
      <w:ind w:left="850" w:hanging="425"/>
    </w:pPr>
  </w:style>
  <w:style w:type="paragraph" w:customStyle="1" w:styleId="TekstprzypisudolnegoTekstprzypisu">
    <w:name w:val="Tekst przypisu dolnego.Tekst przypisu"/>
    <w:basedOn w:val="Normalny"/>
    <w:rsid w:val="002B5A91"/>
  </w:style>
  <w:style w:type="paragraph" w:customStyle="1" w:styleId="Tekstpodstawowywcity31">
    <w:name w:val="Tekst podstawowy wcięty 31"/>
    <w:basedOn w:val="Normalny"/>
    <w:rsid w:val="002B5A91"/>
    <w:pPr>
      <w:spacing w:after="120"/>
      <w:ind w:left="283"/>
    </w:pPr>
    <w:rPr>
      <w:sz w:val="16"/>
      <w:szCs w:val="16"/>
    </w:rPr>
  </w:style>
  <w:style w:type="paragraph" w:customStyle="1" w:styleId="StandardowyStandardowy1">
    <w:name w:val="Standardowy.Standardowy1"/>
    <w:rsid w:val="002B5A91"/>
    <w:pPr>
      <w:widowControl w:val="0"/>
      <w:suppressAutoHyphens/>
    </w:pPr>
  </w:style>
  <w:style w:type="paragraph" w:customStyle="1" w:styleId="Plandokumentu1">
    <w:name w:val="Plan dokumentu1"/>
    <w:basedOn w:val="Normalny"/>
    <w:rsid w:val="002B5A91"/>
    <w:pPr>
      <w:shd w:val="clear" w:color="auto" w:fill="000080"/>
    </w:pPr>
    <w:rPr>
      <w:rFonts w:ascii="Tahoma" w:hAnsi="Tahoma" w:cs="Tahoma"/>
    </w:rPr>
  </w:style>
  <w:style w:type="paragraph" w:customStyle="1" w:styleId="NormalnyWeb1">
    <w:name w:val="Normalny (Web)1"/>
    <w:basedOn w:val="Normalny"/>
    <w:rsid w:val="002B5A91"/>
    <w:pPr>
      <w:widowControl/>
      <w:spacing w:before="100" w:after="100"/>
    </w:pPr>
    <w:rPr>
      <w:sz w:val="24"/>
      <w:szCs w:val="24"/>
    </w:rPr>
  </w:style>
  <w:style w:type="paragraph" w:customStyle="1" w:styleId="Tekstdymka1">
    <w:name w:val="Tekst dymka1"/>
    <w:basedOn w:val="Normalny"/>
    <w:rsid w:val="002B5A91"/>
  </w:style>
  <w:style w:type="paragraph" w:customStyle="1" w:styleId="Tekstpodstawowy210">
    <w:name w:val="Tekst podstawowy 21"/>
    <w:basedOn w:val="Normalny"/>
    <w:rsid w:val="002B5A91"/>
    <w:pPr>
      <w:widowControl/>
      <w:jc w:val="both"/>
    </w:pPr>
  </w:style>
  <w:style w:type="paragraph" w:customStyle="1" w:styleId="Tekstkomentarza1">
    <w:name w:val="Tekst komentarza1"/>
    <w:basedOn w:val="Normalny"/>
    <w:rsid w:val="002B5A91"/>
  </w:style>
  <w:style w:type="paragraph" w:customStyle="1" w:styleId="Tematkomentarza1">
    <w:name w:val="Temat komentarza1"/>
    <w:basedOn w:val="Tekstkomentarza1"/>
    <w:rsid w:val="002B5A91"/>
    <w:rPr>
      <w:b/>
      <w:bCs/>
    </w:rPr>
  </w:style>
  <w:style w:type="paragraph" w:customStyle="1" w:styleId="Tekstpodstawowywcity21">
    <w:name w:val="Tekst podstawowy wcięty 21"/>
    <w:basedOn w:val="Normalny"/>
    <w:rsid w:val="002B5A91"/>
    <w:pPr>
      <w:spacing w:after="120" w:line="480" w:lineRule="auto"/>
      <w:ind w:left="283"/>
    </w:pPr>
  </w:style>
  <w:style w:type="paragraph" w:customStyle="1" w:styleId="Tekstpodstawowy31">
    <w:name w:val="Tekst podstawowy 31"/>
    <w:basedOn w:val="Normalny"/>
    <w:rsid w:val="002B5A91"/>
    <w:pPr>
      <w:spacing w:after="120"/>
    </w:pPr>
    <w:rPr>
      <w:sz w:val="16"/>
      <w:szCs w:val="16"/>
    </w:rPr>
  </w:style>
  <w:style w:type="paragraph" w:customStyle="1" w:styleId="Default">
    <w:name w:val="Default"/>
    <w:qFormat/>
    <w:rsid w:val="002B5A91"/>
    <w:pPr>
      <w:suppressAutoHyphens/>
    </w:pPr>
  </w:style>
  <w:style w:type="paragraph" w:customStyle="1" w:styleId="Znak5">
    <w:name w:val="Znak5"/>
    <w:basedOn w:val="Normalny"/>
    <w:rsid w:val="002B5A91"/>
    <w:pPr>
      <w:widowControl/>
      <w:spacing w:after="160" w:line="240" w:lineRule="exact"/>
    </w:pPr>
  </w:style>
  <w:style w:type="paragraph" w:customStyle="1" w:styleId="Tekstpodstawowywcity210">
    <w:name w:val="Tekst podstawowy wcięty 21"/>
    <w:basedOn w:val="Normalny"/>
    <w:rsid w:val="002B5A91"/>
    <w:pPr>
      <w:spacing w:before="100" w:after="100"/>
      <w:ind w:left="567"/>
    </w:pPr>
  </w:style>
  <w:style w:type="paragraph" w:customStyle="1" w:styleId="Bezodstpw1">
    <w:name w:val="Bez odstępów1"/>
    <w:rsid w:val="002B5A91"/>
    <w:pPr>
      <w:suppressAutoHyphens/>
    </w:pPr>
  </w:style>
  <w:style w:type="paragraph" w:customStyle="1" w:styleId="Akapitzlist1">
    <w:name w:val="Akapit z listą1"/>
    <w:basedOn w:val="Normalny"/>
    <w:rsid w:val="002B5A91"/>
    <w:pPr>
      <w:ind w:left="720"/>
    </w:pPr>
  </w:style>
  <w:style w:type="paragraph" w:customStyle="1" w:styleId="Akapitzlist10">
    <w:name w:val="Akapit z listą1"/>
    <w:basedOn w:val="Normalny"/>
    <w:qFormat/>
    <w:rsid w:val="002B5A91"/>
    <w:pPr>
      <w:widowControl/>
      <w:spacing w:after="200" w:line="276" w:lineRule="auto"/>
      <w:ind w:left="720"/>
    </w:pPr>
  </w:style>
  <w:style w:type="paragraph" w:customStyle="1" w:styleId="Zwykytekst1">
    <w:name w:val="Zwykły tekst1"/>
    <w:basedOn w:val="Normalny"/>
    <w:rsid w:val="002B5A91"/>
    <w:pPr>
      <w:widowControl/>
    </w:pPr>
    <w:rPr>
      <w:rFonts w:ascii="Courier New" w:hAnsi="Courier New"/>
    </w:rPr>
  </w:style>
  <w:style w:type="paragraph" w:customStyle="1" w:styleId="Akapitzlist2">
    <w:name w:val="Akapit z listą2"/>
    <w:basedOn w:val="Normalny"/>
    <w:rsid w:val="002B5A91"/>
    <w:pPr>
      <w:widowControl/>
      <w:spacing w:after="200" w:line="276" w:lineRule="auto"/>
      <w:ind w:left="720"/>
    </w:pPr>
  </w:style>
  <w:style w:type="paragraph" w:customStyle="1" w:styleId="Poprawka1">
    <w:name w:val="Poprawka1"/>
    <w:rsid w:val="002B5A91"/>
    <w:pPr>
      <w:suppressAutoHyphens/>
    </w:pPr>
  </w:style>
  <w:style w:type="paragraph" w:styleId="Tekstpodstawowywcity">
    <w:name w:val="Body Text Indent"/>
    <w:basedOn w:val="Normalny"/>
    <w:rsid w:val="002B5A91"/>
    <w:pPr>
      <w:spacing w:after="120"/>
      <w:ind w:left="283"/>
    </w:pPr>
  </w:style>
  <w:style w:type="paragraph" w:customStyle="1" w:styleId="bodytext2">
    <w:name w:val="bodytext2"/>
    <w:basedOn w:val="Normalny"/>
    <w:rsid w:val="002B5A91"/>
    <w:pPr>
      <w:widowControl/>
      <w:spacing w:after="240" w:line="360" w:lineRule="atLeast"/>
      <w:jc w:val="both"/>
    </w:pPr>
  </w:style>
  <w:style w:type="paragraph" w:customStyle="1" w:styleId="Legenda1">
    <w:name w:val="Legenda1"/>
    <w:basedOn w:val="Normalny"/>
    <w:rsid w:val="002B5A91"/>
    <w:pPr>
      <w:spacing w:after="200"/>
    </w:pPr>
  </w:style>
  <w:style w:type="paragraph" w:customStyle="1" w:styleId="Tekstprzypisukocowego1">
    <w:name w:val="Tekst przypisu końcowego1"/>
    <w:basedOn w:val="Normalny"/>
    <w:rsid w:val="002B5A91"/>
  </w:style>
  <w:style w:type="paragraph" w:customStyle="1" w:styleId="Teksttreci0">
    <w:name w:val="Tekst treści"/>
    <w:basedOn w:val="Normalny"/>
    <w:rsid w:val="002B5A91"/>
    <w:pPr>
      <w:widowControl/>
      <w:shd w:val="clear" w:color="auto" w:fill="FFFFFF"/>
      <w:spacing w:before="240" w:after="1200" w:line="408" w:lineRule="exact"/>
      <w:ind w:hanging="640"/>
      <w:jc w:val="center"/>
    </w:pPr>
    <w:rPr>
      <w:sz w:val="23"/>
      <w:szCs w:val="23"/>
    </w:rPr>
  </w:style>
  <w:style w:type="paragraph" w:customStyle="1" w:styleId="Tekstpodstawowy310">
    <w:name w:val="Tekst podstawowy 31"/>
    <w:basedOn w:val="Normalny"/>
    <w:rsid w:val="002B5A91"/>
    <w:pPr>
      <w:widowControl/>
      <w:spacing w:before="120"/>
      <w:jc w:val="both"/>
    </w:pPr>
  </w:style>
  <w:style w:type="paragraph" w:customStyle="1" w:styleId="Bezodstpw10">
    <w:name w:val="Bez odstępów1"/>
    <w:rsid w:val="002B5A91"/>
    <w:pPr>
      <w:suppressAutoHyphens/>
    </w:pPr>
  </w:style>
  <w:style w:type="paragraph" w:customStyle="1" w:styleId="Normalny1">
    <w:name w:val="Normalny1"/>
    <w:rsid w:val="002B5A91"/>
    <w:pPr>
      <w:suppressAutoHyphens/>
      <w:spacing w:line="276" w:lineRule="auto"/>
    </w:pPr>
  </w:style>
  <w:style w:type="paragraph" w:customStyle="1" w:styleId="Akapitzlist3">
    <w:name w:val="Akapit z listą3"/>
    <w:basedOn w:val="Normalny"/>
    <w:rsid w:val="002B5A91"/>
    <w:pPr>
      <w:widowControl/>
      <w:spacing w:line="100" w:lineRule="atLeast"/>
      <w:ind w:left="720"/>
    </w:pPr>
  </w:style>
  <w:style w:type="paragraph" w:customStyle="1" w:styleId="Nagwek21">
    <w:name w:val="Nagłówek 21"/>
    <w:basedOn w:val="Normalny"/>
    <w:rsid w:val="002B5A91"/>
    <w:pPr>
      <w:keepNext/>
      <w:widowControl/>
    </w:pPr>
  </w:style>
  <w:style w:type="paragraph" w:customStyle="1" w:styleId="Legenda10">
    <w:name w:val="Legenda1"/>
    <w:basedOn w:val="Normalny"/>
    <w:rsid w:val="002B5A91"/>
    <w:pPr>
      <w:widowControl/>
      <w:suppressLineNumbers/>
      <w:spacing w:before="120" w:after="120"/>
    </w:pPr>
  </w:style>
  <w:style w:type="paragraph" w:customStyle="1" w:styleId="Tekstpodstawowy22">
    <w:name w:val="Tekst podstawowy 22"/>
    <w:basedOn w:val="Normalny"/>
    <w:rsid w:val="002B5A91"/>
    <w:pPr>
      <w:widowControl/>
      <w:jc w:val="both"/>
    </w:pPr>
    <w:rPr>
      <w:sz w:val="22"/>
    </w:rPr>
  </w:style>
  <w:style w:type="paragraph" w:customStyle="1" w:styleId="Nagwek10">
    <w:name w:val="Nagłówek1"/>
    <w:basedOn w:val="Normalny"/>
    <w:qFormat/>
    <w:rsid w:val="002B5A91"/>
    <w:pPr>
      <w:widowControl/>
      <w:tabs>
        <w:tab w:val="center" w:pos="4536"/>
        <w:tab w:val="right" w:pos="9072"/>
      </w:tabs>
    </w:pPr>
    <w:rPr>
      <w:sz w:val="24"/>
    </w:rPr>
  </w:style>
  <w:style w:type="paragraph" w:customStyle="1" w:styleId="Tekstpodstawowy23">
    <w:name w:val="Tekst podstawowy 23"/>
    <w:basedOn w:val="Normalny"/>
    <w:rsid w:val="002B5A91"/>
    <w:pPr>
      <w:widowControl/>
      <w:spacing w:after="120" w:line="480" w:lineRule="auto"/>
    </w:pPr>
  </w:style>
  <w:style w:type="paragraph" w:styleId="Akapitzlist">
    <w:name w:val="List Paragraph"/>
    <w:basedOn w:val="Normalny"/>
    <w:link w:val="AkapitzlistZnak"/>
    <w:uiPriority w:val="34"/>
    <w:qFormat/>
    <w:rsid w:val="00D058C2"/>
    <w:pPr>
      <w:widowControl/>
      <w:suppressAutoHyphens w:val="0"/>
      <w:spacing w:after="160" w:line="256" w:lineRule="auto"/>
      <w:ind w:left="720"/>
      <w:contextualSpacing/>
    </w:pPr>
    <w:rPr>
      <w:rFonts w:ascii="Calibri" w:eastAsia="Calibri" w:hAnsi="Calibri"/>
      <w:sz w:val="22"/>
      <w:szCs w:val="22"/>
      <w:lang w:eastAsia="zh-CN"/>
    </w:rPr>
  </w:style>
  <w:style w:type="character" w:customStyle="1" w:styleId="Znakiprzypiswdolnych">
    <w:name w:val="Znaki przypisów dolnych"/>
    <w:basedOn w:val="Domylnaczcionkaakapitu"/>
    <w:rsid w:val="00F97C40"/>
    <w:rPr>
      <w:vertAlign w:val="superscript"/>
    </w:rPr>
  </w:style>
  <w:style w:type="character" w:styleId="Odwoanieprzypisudolnego">
    <w:name w:val="footnote reference"/>
    <w:rsid w:val="00F97C40"/>
    <w:rPr>
      <w:vertAlign w:val="superscript"/>
    </w:rPr>
  </w:style>
  <w:style w:type="paragraph" w:styleId="Tekstprzypisudolnego">
    <w:name w:val="footnote text"/>
    <w:basedOn w:val="Normalny"/>
    <w:link w:val="TekstprzypisudolnegoZnak1"/>
    <w:rsid w:val="00F97C40"/>
    <w:pPr>
      <w:widowControl/>
      <w:suppressAutoHyphens w:val="0"/>
    </w:pPr>
    <w:rPr>
      <w:lang w:eastAsia="zh-CN"/>
    </w:rPr>
  </w:style>
  <w:style w:type="character" w:customStyle="1" w:styleId="TekstprzypisudolnegoZnak1">
    <w:name w:val="Tekst przypisu dolnego Znak1"/>
    <w:basedOn w:val="Domylnaczcionkaakapitu"/>
    <w:link w:val="Tekstprzypisudolnego"/>
    <w:rsid w:val="00F97C40"/>
    <w:rPr>
      <w:lang w:eastAsia="zh-CN"/>
    </w:rPr>
  </w:style>
  <w:style w:type="character" w:customStyle="1" w:styleId="WW8Num11z0">
    <w:name w:val="WW8Num11z0"/>
    <w:rsid w:val="00D64976"/>
  </w:style>
  <w:style w:type="character" w:customStyle="1" w:styleId="AkapitzlistZnak">
    <w:name w:val="Akapit z listą Znak"/>
    <w:link w:val="Akapitzlist"/>
    <w:uiPriority w:val="34"/>
    <w:qFormat/>
    <w:rsid w:val="00393FAF"/>
    <w:rPr>
      <w:rFonts w:ascii="Calibri" w:eastAsia="Calibri" w:hAnsi="Calibri"/>
      <w:sz w:val="22"/>
      <w:szCs w:val="22"/>
      <w:lang w:eastAsia="zh-CN"/>
    </w:rPr>
  </w:style>
  <w:style w:type="paragraph" w:customStyle="1" w:styleId="Gwka">
    <w:name w:val="Główka"/>
    <w:basedOn w:val="Normalny"/>
    <w:rsid w:val="00393FAF"/>
    <w:pPr>
      <w:widowControl/>
      <w:tabs>
        <w:tab w:val="center" w:pos="4536"/>
        <w:tab w:val="right" w:pos="9072"/>
      </w:tabs>
      <w:spacing w:line="100" w:lineRule="atLeast"/>
    </w:pPr>
    <w:rPr>
      <w:color w:val="00000A"/>
      <w:sz w:val="24"/>
      <w:lang w:eastAsia="ar-SA"/>
    </w:rPr>
  </w:style>
</w:styles>
</file>

<file path=word/webSettings.xml><?xml version="1.0" encoding="utf-8"?>
<w:webSettings xmlns:r="http://schemas.openxmlformats.org/officeDocument/2006/relationships" xmlns:w="http://schemas.openxmlformats.org/wordprocessingml/2006/main">
  <w:divs>
    <w:div w:id="168184909">
      <w:bodyDiv w:val="1"/>
      <w:marLeft w:val="0"/>
      <w:marRight w:val="0"/>
      <w:marTop w:val="0"/>
      <w:marBottom w:val="0"/>
      <w:divBdr>
        <w:top w:val="none" w:sz="0" w:space="0" w:color="auto"/>
        <w:left w:val="none" w:sz="0" w:space="0" w:color="auto"/>
        <w:bottom w:val="none" w:sz="0" w:space="0" w:color="auto"/>
        <w:right w:val="none" w:sz="0" w:space="0" w:color="auto"/>
      </w:divBdr>
    </w:div>
    <w:div w:id="427048146">
      <w:bodyDiv w:val="1"/>
      <w:marLeft w:val="0"/>
      <w:marRight w:val="0"/>
      <w:marTop w:val="0"/>
      <w:marBottom w:val="0"/>
      <w:divBdr>
        <w:top w:val="none" w:sz="0" w:space="0" w:color="auto"/>
        <w:left w:val="none" w:sz="0" w:space="0" w:color="auto"/>
        <w:bottom w:val="none" w:sz="0" w:space="0" w:color="auto"/>
        <w:right w:val="none" w:sz="0" w:space="0" w:color="auto"/>
      </w:divBdr>
    </w:div>
    <w:div w:id="618804579">
      <w:bodyDiv w:val="1"/>
      <w:marLeft w:val="0"/>
      <w:marRight w:val="0"/>
      <w:marTop w:val="0"/>
      <w:marBottom w:val="0"/>
      <w:divBdr>
        <w:top w:val="none" w:sz="0" w:space="0" w:color="auto"/>
        <w:left w:val="none" w:sz="0" w:space="0" w:color="auto"/>
        <w:bottom w:val="none" w:sz="0" w:space="0" w:color="auto"/>
        <w:right w:val="none" w:sz="0" w:space="0" w:color="auto"/>
      </w:divBdr>
    </w:div>
    <w:div w:id="720792260">
      <w:bodyDiv w:val="1"/>
      <w:marLeft w:val="0"/>
      <w:marRight w:val="0"/>
      <w:marTop w:val="0"/>
      <w:marBottom w:val="0"/>
      <w:divBdr>
        <w:top w:val="none" w:sz="0" w:space="0" w:color="auto"/>
        <w:left w:val="none" w:sz="0" w:space="0" w:color="auto"/>
        <w:bottom w:val="none" w:sz="0" w:space="0" w:color="auto"/>
        <w:right w:val="none" w:sz="0" w:space="0" w:color="auto"/>
      </w:divBdr>
    </w:div>
    <w:div w:id="822815651">
      <w:bodyDiv w:val="1"/>
      <w:marLeft w:val="0"/>
      <w:marRight w:val="0"/>
      <w:marTop w:val="0"/>
      <w:marBottom w:val="0"/>
      <w:divBdr>
        <w:top w:val="none" w:sz="0" w:space="0" w:color="auto"/>
        <w:left w:val="none" w:sz="0" w:space="0" w:color="auto"/>
        <w:bottom w:val="none" w:sz="0" w:space="0" w:color="auto"/>
        <w:right w:val="none" w:sz="0" w:space="0" w:color="auto"/>
      </w:divBdr>
    </w:div>
    <w:div w:id="857160629">
      <w:bodyDiv w:val="1"/>
      <w:marLeft w:val="0"/>
      <w:marRight w:val="0"/>
      <w:marTop w:val="0"/>
      <w:marBottom w:val="0"/>
      <w:divBdr>
        <w:top w:val="none" w:sz="0" w:space="0" w:color="auto"/>
        <w:left w:val="none" w:sz="0" w:space="0" w:color="auto"/>
        <w:bottom w:val="none" w:sz="0" w:space="0" w:color="auto"/>
        <w:right w:val="none" w:sz="0" w:space="0" w:color="auto"/>
      </w:divBdr>
    </w:div>
    <w:div w:id="876238770">
      <w:bodyDiv w:val="1"/>
      <w:marLeft w:val="0"/>
      <w:marRight w:val="0"/>
      <w:marTop w:val="0"/>
      <w:marBottom w:val="0"/>
      <w:divBdr>
        <w:top w:val="none" w:sz="0" w:space="0" w:color="auto"/>
        <w:left w:val="none" w:sz="0" w:space="0" w:color="auto"/>
        <w:bottom w:val="none" w:sz="0" w:space="0" w:color="auto"/>
        <w:right w:val="none" w:sz="0" w:space="0" w:color="auto"/>
      </w:divBdr>
    </w:div>
    <w:div w:id="1167786669">
      <w:bodyDiv w:val="1"/>
      <w:marLeft w:val="0"/>
      <w:marRight w:val="0"/>
      <w:marTop w:val="0"/>
      <w:marBottom w:val="0"/>
      <w:divBdr>
        <w:top w:val="none" w:sz="0" w:space="0" w:color="auto"/>
        <w:left w:val="none" w:sz="0" w:space="0" w:color="auto"/>
        <w:bottom w:val="none" w:sz="0" w:space="0" w:color="auto"/>
        <w:right w:val="none" w:sz="0" w:space="0" w:color="auto"/>
      </w:divBdr>
    </w:div>
    <w:div w:id="1260257763">
      <w:bodyDiv w:val="1"/>
      <w:marLeft w:val="0"/>
      <w:marRight w:val="0"/>
      <w:marTop w:val="0"/>
      <w:marBottom w:val="0"/>
      <w:divBdr>
        <w:top w:val="none" w:sz="0" w:space="0" w:color="auto"/>
        <w:left w:val="none" w:sz="0" w:space="0" w:color="auto"/>
        <w:bottom w:val="none" w:sz="0" w:space="0" w:color="auto"/>
        <w:right w:val="none" w:sz="0" w:space="0" w:color="auto"/>
      </w:divBdr>
    </w:div>
    <w:div w:id="1369379864">
      <w:bodyDiv w:val="1"/>
      <w:marLeft w:val="0"/>
      <w:marRight w:val="0"/>
      <w:marTop w:val="0"/>
      <w:marBottom w:val="0"/>
      <w:divBdr>
        <w:top w:val="none" w:sz="0" w:space="0" w:color="auto"/>
        <w:left w:val="none" w:sz="0" w:space="0" w:color="auto"/>
        <w:bottom w:val="none" w:sz="0" w:space="0" w:color="auto"/>
        <w:right w:val="none" w:sz="0" w:space="0" w:color="auto"/>
      </w:divBdr>
    </w:div>
    <w:div w:id="1442609131">
      <w:bodyDiv w:val="1"/>
      <w:marLeft w:val="0"/>
      <w:marRight w:val="0"/>
      <w:marTop w:val="0"/>
      <w:marBottom w:val="0"/>
      <w:divBdr>
        <w:top w:val="none" w:sz="0" w:space="0" w:color="auto"/>
        <w:left w:val="none" w:sz="0" w:space="0" w:color="auto"/>
        <w:bottom w:val="none" w:sz="0" w:space="0" w:color="auto"/>
        <w:right w:val="none" w:sz="0" w:space="0" w:color="auto"/>
      </w:divBdr>
    </w:div>
    <w:div w:id="1476293906">
      <w:bodyDiv w:val="1"/>
      <w:marLeft w:val="0"/>
      <w:marRight w:val="0"/>
      <w:marTop w:val="0"/>
      <w:marBottom w:val="0"/>
      <w:divBdr>
        <w:top w:val="none" w:sz="0" w:space="0" w:color="auto"/>
        <w:left w:val="none" w:sz="0" w:space="0" w:color="auto"/>
        <w:bottom w:val="none" w:sz="0" w:space="0" w:color="auto"/>
        <w:right w:val="none" w:sz="0" w:space="0" w:color="auto"/>
      </w:divBdr>
    </w:div>
    <w:div w:id="1701512909">
      <w:bodyDiv w:val="1"/>
      <w:marLeft w:val="0"/>
      <w:marRight w:val="0"/>
      <w:marTop w:val="0"/>
      <w:marBottom w:val="0"/>
      <w:divBdr>
        <w:top w:val="none" w:sz="0" w:space="0" w:color="auto"/>
        <w:left w:val="none" w:sz="0" w:space="0" w:color="auto"/>
        <w:bottom w:val="none" w:sz="0" w:space="0" w:color="auto"/>
        <w:right w:val="none" w:sz="0" w:space="0" w:color="auto"/>
      </w:divBdr>
    </w:div>
    <w:div w:id="1794514419">
      <w:bodyDiv w:val="1"/>
      <w:marLeft w:val="0"/>
      <w:marRight w:val="0"/>
      <w:marTop w:val="0"/>
      <w:marBottom w:val="0"/>
      <w:divBdr>
        <w:top w:val="none" w:sz="0" w:space="0" w:color="auto"/>
        <w:left w:val="none" w:sz="0" w:space="0" w:color="auto"/>
        <w:bottom w:val="none" w:sz="0" w:space="0" w:color="auto"/>
        <w:right w:val="none" w:sz="0" w:space="0" w:color="auto"/>
      </w:divBdr>
    </w:div>
    <w:div w:id="1806963948">
      <w:bodyDiv w:val="1"/>
      <w:marLeft w:val="0"/>
      <w:marRight w:val="0"/>
      <w:marTop w:val="0"/>
      <w:marBottom w:val="0"/>
      <w:divBdr>
        <w:top w:val="none" w:sz="0" w:space="0" w:color="auto"/>
        <w:left w:val="none" w:sz="0" w:space="0" w:color="auto"/>
        <w:bottom w:val="none" w:sz="0" w:space="0" w:color="auto"/>
        <w:right w:val="none" w:sz="0" w:space="0" w:color="auto"/>
      </w:divBdr>
    </w:div>
    <w:div w:id="1955748723">
      <w:bodyDiv w:val="1"/>
      <w:marLeft w:val="0"/>
      <w:marRight w:val="0"/>
      <w:marTop w:val="0"/>
      <w:marBottom w:val="0"/>
      <w:divBdr>
        <w:top w:val="none" w:sz="0" w:space="0" w:color="auto"/>
        <w:left w:val="none" w:sz="0" w:space="0" w:color="auto"/>
        <w:bottom w:val="none" w:sz="0" w:space="0" w:color="auto"/>
        <w:right w:val="none" w:sz="0" w:space="0" w:color="auto"/>
      </w:divBdr>
    </w:div>
    <w:div w:id="1993216834">
      <w:bodyDiv w:val="1"/>
      <w:marLeft w:val="0"/>
      <w:marRight w:val="0"/>
      <w:marTop w:val="0"/>
      <w:marBottom w:val="0"/>
      <w:divBdr>
        <w:top w:val="none" w:sz="0" w:space="0" w:color="auto"/>
        <w:left w:val="none" w:sz="0" w:space="0" w:color="auto"/>
        <w:bottom w:val="none" w:sz="0" w:space="0" w:color="auto"/>
        <w:right w:val="none" w:sz="0" w:space="0" w:color="auto"/>
      </w:divBdr>
    </w:div>
    <w:div w:id="2065175363">
      <w:bodyDiv w:val="1"/>
      <w:marLeft w:val="0"/>
      <w:marRight w:val="0"/>
      <w:marTop w:val="0"/>
      <w:marBottom w:val="0"/>
      <w:divBdr>
        <w:top w:val="none" w:sz="0" w:space="0" w:color="auto"/>
        <w:left w:val="none" w:sz="0" w:space="0" w:color="auto"/>
        <w:bottom w:val="none" w:sz="0" w:space="0" w:color="auto"/>
        <w:right w:val="none" w:sz="0" w:space="0" w:color="auto"/>
      </w:divBdr>
    </w:div>
    <w:div w:id="20999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nik.sanatoria.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CCBFA-2ACD-4A02-927F-144E3FEA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8832</Words>
  <Characters>52994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61703</CharactersWithSpaces>
  <SharedDoc>false</SharedDoc>
  <HLinks>
    <vt:vector size="24" baseType="variant">
      <vt:variant>
        <vt:i4>7012396</vt:i4>
      </vt:variant>
      <vt:variant>
        <vt:i4>57</vt:i4>
      </vt:variant>
      <vt:variant>
        <vt:i4>0</vt:i4>
      </vt:variant>
      <vt:variant>
        <vt:i4>5</vt:i4>
      </vt:variant>
      <vt:variant>
        <vt:lpwstr/>
      </vt:variant>
      <vt:variant>
        <vt:lpwstr>sdfootnote5sym</vt:lpwstr>
      </vt:variant>
      <vt:variant>
        <vt:i4>2162706</vt:i4>
      </vt:variant>
      <vt:variant>
        <vt:i4>6</vt:i4>
      </vt:variant>
      <vt:variant>
        <vt:i4>0</vt:i4>
      </vt:variant>
      <vt:variant>
        <vt:i4>5</vt:i4>
      </vt:variant>
      <vt:variant>
        <vt:lpwstr>mailto:sekretariat@zozsopot.pl</vt:lpwstr>
      </vt:variant>
      <vt:variant>
        <vt:lpwstr/>
      </vt:variant>
      <vt:variant>
        <vt:i4>7012396</vt:i4>
      </vt:variant>
      <vt:variant>
        <vt:i4>3</vt:i4>
      </vt:variant>
      <vt:variant>
        <vt:i4>0</vt:i4>
      </vt:variant>
      <vt:variant>
        <vt:i4>5</vt:i4>
      </vt:variant>
      <vt:variant>
        <vt:lpwstr/>
      </vt:variant>
      <vt:variant>
        <vt:lpwstr>sdfootnote5sym</vt:lpwstr>
      </vt:variant>
      <vt:variant>
        <vt:i4>7733300</vt:i4>
      </vt:variant>
      <vt:variant>
        <vt:i4>0</vt:i4>
      </vt:variant>
      <vt:variant>
        <vt:i4>0</vt:i4>
      </vt:variant>
      <vt:variant>
        <vt:i4>5</vt:i4>
      </vt:variant>
      <vt:variant>
        <vt:lpwstr>http://www.lesnik.sanatoria.com.pl/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agszu</cp:lastModifiedBy>
  <cp:revision>6</cp:revision>
  <cp:lastPrinted>2017-11-15T06:42:00Z</cp:lastPrinted>
  <dcterms:created xsi:type="dcterms:W3CDTF">2019-11-11T21:29:00Z</dcterms:created>
  <dcterms:modified xsi:type="dcterms:W3CDTF">2019-11-18T19:21:00Z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