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0C40" w:rsidRDefault="00090C40">
      <w:pPr>
        <w:ind w:right="-110"/>
        <w:jc w:val="both"/>
        <w:rPr>
          <w:sz w:val="24"/>
          <w:szCs w:val="24"/>
        </w:rPr>
      </w:pPr>
    </w:p>
    <w:p w:rsidR="00090C40" w:rsidRDefault="00090C40">
      <w:pPr>
        <w:jc w:val="center"/>
      </w:pPr>
      <w:r>
        <w:rPr>
          <w:b/>
          <w:bCs/>
          <w:sz w:val="24"/>
          <w:szCs w:val="24"/>
        </w:rPr>
        <w:t>Zamawiający:</w:t>
      </w:r>
    </w:p>
    <w:p w:rsidR="00090C40" w:rsidRDefault="00090C40">
      <w:pPr>
        <w:jc w:val="center"/>
        <w:rPr>
          <w:b/>
          <w:bCs/>
          <w:sz w:val="24"/>
          <w:szCs w:val="24"/>
        </w:rPr>
      </w:pPr>
    </w:p>
    <w:p w:rsidR="00090C40" w:rsidRDefault="00090C40">
      <w:pPr>
        <w:jc w:val="center"/>
      </w:pPr>
      <w:r>
        <w:rPr>
          <w:b/>
          <w:bCs/>
          <w:sz w:val="24"/>
          <w:szCs w:val="24"/>
        </w:rPr>
        <w:t>Samodzielny Publiczny Zakład Opieki Zdrowotnej</w:t>
      </w:r>
    </w:p>
    <w:p w:rsidR="00090C40" w:rsidRDefault="00090C40">
      <w:pPr>
        <w:jc w:val="center"/>
      </w:pPr>
      <w:r>
        <w:rPr>
          <w:b/>
          <w:bCs/>
          <w:sz w:val="24"/>
          <w:szCs w:val="24"/>
        </w:rPr>
        <w:t>„Uzdrowisko Sopot” w Sopocie</w:t>
      </w:r>
    </w:p>
    <w:p w:rsidR="00090C40" w:rsidRDefault="00090C40">
      <w:pPr>
        <w:jc w:val="center"/>
      </w:pPr>
      <w:r>
        <w:rPr>
          <w:b/>
          <w:bCs/>
          <w:sz w:val="24"/>
          <w:szCs w:val="24"/>
        </w:rPr>
        <w:t>ul. B. Chrobrego 6/8</w:t>
      </w:r>
    </w:p>
    <w:p w:rsidR="00090C40" w:rsidRDefault="00090C40">
      <w:pPr>
        <w:jc w:val="center"/>
      </w:pPr>
      <w:r>
        <w:rPr>
          <w:b/>
          <w:bCs/>
          <w:sz w:val="24"/>
          <w:szCs w:val="24"/>
        </w:rPr>
        <w:t>81-756 Sopot</w:t>
      </w:r>
    </w:p>
    <w:p w:rsidR="00090C40" w:rsidRDefault="00090C40">
      <w:pPr>
        <w:jc w:val="center"/>
      </w:pPr>
      <w:r>
        <w:rPr>
          <w:b/>
          <w:bCs/>
          <w:sz w:val="24"/>
          <w:szCs w:val="24"/>
        </w:rPr>
        <w:t>w imieniu którego działa:</w:t>
      </w:r>
    </w:p>
    <w:p w:rsidR="00090C40" w:rsidRDefault="00090C40">
      <w:pPr>
        <w:jc w:val="center"/>
      </w:pPr>
      <w:r>
        <w:rPr>
          <w:b/>
          <w:bCs/>
          <w:sz w:val="24"/>
          <w:szCs w:val="24"/>
        </w:rPr>
        <w:t>dr n. med. Waldemar Andrzej Krupa - Dyrektor</w:t>
      </w:r>
    </w:p>
    <w:p w:rsidR="00090C40" w:rsidRDefault="00090C40">
      <w:pPr>
        <w:ind w:left="5964"/>
        <w:jc w:val="center"/>
        <w:rPr>
          <w:b/>
          <w:bCs/>
          <w:sz w:val="24"/>
          <w:szCs w:val="24"/>
        </w:rPr>
      </w:pPr>
    </w:p>
    <w:p w:rsidR="00090C40" w:rsidRDefault="00090C40">
      <w:pPr>
        <w:ind w:left="5964"/>
        <w:jc w:val="center"/>
        <w:rPr>
          <w:b/>
          <w:bCs/>
          <w:sz w:val="24"/>
          <w:szCs w:val="24"/>
        </w:rPr>
      </w:pPr>
    </w:p>
    <w:p w:rsidR="00090C40" w:rsidRDefault="00090C40">
      <w:pPr>
        <w:ind w:left="5964"/>
        <w:jc w:val="center"/>
        <w:rPr>
          <w:b/>
          <w:bCs/>
          <w:sz w:val="24"/>
          <w:szCs w:val="24"/>
        </w:rPr>
      </w:pPr>
    </w:p>
    <w:p w:rsidR="00090C40" w:rsidRDefault="00090C40">
      <w:pPr>
        <w:jc w:val="center"/>
      </w:pPr>
      <w:r>
        <w:rPr>
          <w:b/>
          <w:bCs/>
          <w:sz w:val="24"/>
          <w:szCs w:val="24"/>
        </w:rPr>
        <w:t>SPECYFIKACJA ISTOTNYCH WARUNKÓW ZAMÓWIENIA</w:t>
      </w:r>
    </w:p>
    <w:p w:rsidR="00090C40" w:rsidRDefault="00090C40">
      <w:pPr>
        <w:jc w:val="center"/>
        <w:rPr>
          <w:b/>
          <w:bCs/>
          <w:sz w:val="24"/>
          <w:szCs w:val="24"/>
        </w:rPr>
      </w:pPr>
    </w:p>
    <w:p w:rsidR="00090C40" w:rsidRDefault="00090C40">
      <w:pPr>
        <w:jc w:val="center"/>
      </w:pPr>
      <w:r>
        <w:rPr>
          <w:b/>
          <w:bCs/>
          <w:sz w:val="24"/>
          <w:szCs w:val="24"/>
        </w:rPr>
        <w:t>w postępowaniu o udzielenie zamówienia publicznego</w:t>
      </w:r>
    </w:p>
    <w:p w:rsidR="00090C40" w:rsidRDefault="00090C40">
      <w:pPr>
        <w:widowControl/>
        <w:jc w:val="center"/>
      </w:pPr>
      <w:r>
        <w:rPr>
          <w:b/>
          <w:bCs/>
          <w:sz w:val="24"/>
          <w:szCs w:val="24"/>
        </w:rPr>
        <w:t>w trybie przetargu nieograniczonego</w:t>
      </w:r>
    </w:p>
    <w:p w:rsidR="00090C40" w:rsidRDefault="00090C40">
      <w:pPr>
        <w:widowControl/>
        <w:jc w:val="center"/>
      </w:pPr>
      <w:r>
        <w:rPr>
          <w:b/>
          <w:bCs/>
          <w:sz w:val="24"/>
          <w:szCs w:val="24"/>
        </w:rPr>
        <w:t xml:space="preserve">o wartości poniżej </w:t>
      </w:r>
      <w:r w:rsidR="001B7206">
        <w:rPr>
          <w:b/>
          <w:color w:val="222222"/>
          <w:sz w:val="24"/>
          <w:szCs w:val="24"/>
          <w:shd w:val="clear" w:color="auto" w:fill="FFFFFF"/>
        </w:rPr>
        <w:t>139</w:t>
      </w:r>
      <w:r>
        <w:rPr>
          <w:b/>
          <w:color w:val="222222"/>
          <w:sz w:val="24"/>
          <w:szCs w:val="24"/>
          <w:shd w:val="clear" w:color="auto" w:fill="FFFFFF"/>
        </w:rPr>
        <w:t> 000,00</w:t>
      </w:r>
      <w:r>
        <w:rPr>
          <w:color w:val="222222"/>
          <w:sz w:val="24"/>
          <w:szCs w:val="24"/>
          <w:shd w:val="clear" w:color="auto" w:fill="FFFFFF"/>
        </w:rPr>
        <w:t xml:space="preserve"> </w:t>
      </w:r>
      <w:r>
        <w:rPr>
          <w:b/>
          <w:bCs/>
          <w:sz w:val="24"/>
          <w:szCs w:val="24"/>
        </w:rPr>
        <w:t>EURO</w:t>
      </w:r>
    </w:p>
    <w:p w:rsidR="00090C40" w:rsidRDefault="00090C40">
      <w:pPr>
        <w:widowControl/>
        <w:jc w:val="center"/>
        <w:rPr>
          <w:b/>
          <w:bCs/>
          <w:sz w:val="24"/>
          <w:szCs w:val="24"/>
        </w:rPr>
      </w:pPr>
    </w:p>
    <w:p w:rsidR="00090C40" w:rsidRDefault="00090C40">
      <w:pPr>
        <w:widowControl/>
        <w:jc w:val="center"/>
      </w:pPr>
      <w:r>
        <w:rPr>
          <w:sz w:val="24"/>
          <w:szCs w:val="24"/>
        </w:rPr>
        <w:t>na</w:t>
      </w:r>
    </w:p>
    <w:p w:rsidR="00090C40" w:rsidRDefault="00090C40">
      <w:pPr>
        <w:widowControl/>
        <w:jc w:val="center"/>
        <w:rPr>
          <w:sz w:val="24"/>
          <w:szCs w:val="24"/>
        </w:rPr>
      </w:pPr>
    </w:p>
    <w:p w:rsidR="00090C40" w:rsidRDefault="00090C40">
      <w:pPr>
        <w:pStyle w:val="Tekstkomentarza1"/>
        <w:jc w:val="center"/>
      </w:pPr>
      <w:bookmarkStart w:id="0" w:name="_Hlk487802055"/>
      <w:r>
        <w:rPr>
          <w:b/>
          <w:sz w:val="24"/>
          <w:szCs w:val="24"/>
        </w:rPr>
        <w:t>Dostawa produktów spożywczych do Działu Żywienia Sanatorium Uzdrowiskowego „Leśnik” w Sopocie:</w:t>
      </w:r>
    </w:p>
    <w:p w:rsidR="00090C40" w:rsidRDefault="00090C40">
      <w:pPr>
        <w:pStyle w:val="Tekstkomentarza1"/>
        <w:jc w:val="center"/>
      </w:pPr>
      <w:r>
        <w:rPr>
          <w:b/>
          <w:sz w:val="24"/>
          <w:szCs w:val="24"/>
        </w:rPr>
        <w:t>Część 1 - drobiu i jego przetworów</w:t>
      </w:r>
    </w:p>
    <w:p w:rsidR="00090C40" w:rsidRDefault="00090C40">
      <w:pPr>
        <w:pStyle w:val="Tekstkomentarza1"/>
        <w:jc w:val="center"/>
      </w:pPr>
      <w:r>
        <w:rPr>
          <w:b/>
          <w:sz w:val="24"/>
          <w:szCs w:val="24"/>
        </w:rPr>
        <w:t>Część 2 - mięsa i jego przetworów</w:t>
      </w:r>
    </w:p>
    <w:p w:rsidR="00337107" w:rsidRPr="00981DD5" w:rsidRDefault="00337107" w:rsidP="00337107">
      <w:pPr>
        <w:ind w:left="75"/>
        <w:jc w:val="center"/>
        <w:rPr>
          <w:b/>
          <w:sz w:val="18"/>
        </w:rPr>
      </w:pPr>
      <w:r w:rsidRPr="00981DD5">
        <w:rPr>
          <w:b/>
          <w:sz w:val="24"/>
          <w:szCs w:val="28"/>
        </w:rPr>
        <w:t>w terminie wykonania zamówienia:</w:t>
      </w:r>
    </w:p>
    <w:p w:rsidR="00337107" w:rsidRPr="00337107" w:rsidRDefault="009406AF" w:rsidP="00337107">
      <w:pPr>
        <w:ind w:left="75"/>
        <w:jc w:val="center"/>
        <w:rPr>
          <w:b/>
          <w:sz w:val="18"/>
        </w:rPr>
      </w:pPr>
      <w:r>
        <w:rPr>
          <w:b/>
          <w:sz w:val="24"/>
          <w:szCs w:val="28"/>
        </w:rPr>
        <w:t xml:space="preserve"> od 01.08.2020r. do 31.07.2021</w:t>
      </w:r>
      <w:r w:rsidR="00337107" w:rsidRPr="00981DD5">
        <w:rPr>
          <w:b/>
          <w:sz w:val="24"/>
          <w:szCs w:val="28"/>
        </w:rPr>
        <w:t>r.</w:t>
      </w:r>
    </w:p>
    <w:p w:rsidR="00090C40" w:rsidRDefault="00090C40">
      <w:pPr>
        <w:pStyle w:val="Tekstkomentarza1"/>
        <w:jc w:val="both"/>
        <w:rPr>
          <w:b/>
          <w:sz w:val="24"/>
          <w:szCs w:val="24"/>
        </w:rPr>
      </w:pPr>
    </w:p>
    <w:bookmarkEnd w:id="0"/>
    <w:p w:rsidR="00090C40" w:rsidRDefault="00090C40">
      <w:pPr>
        <w:pStyle w:val="Nagwek"/>
        <w:tabs>
          <w:tab w:val="left" w:pos="708"/>
        </w:tabs>
        <w:jc w:val="both"/>
      </w:pPr>
      <w:r>
        <w:rPr>
          <w:sz w:val="24"/>
          <w:szCs w:val="24"/>
        </w:rPr>
        <w:t>ogłoszonego w Biuletynie Zamówień Publicznych</w:t>
      </w:r>
    </w:p>
    <w:p w:rsidR="00090C40" w:rsidRDefault="00090C40">
      <w:pPr>
        <w:pStyle w:val="Nagwek"/>
        <w:tabs>
          <w:tab w:val="left" w:pos="708"/>
        </w:tabs>
        <w:jc w:val="both"/>
        <w:rPr>
          <w:sz w:val="24"/>
          <w:szCs w:val="24"/>
        </w:rPr>
      </w:pPr>
    </w:p>
    <w:p w:rsidR="00090C40" w:rsidRDefault="00090C40">
      <w:pPr>
        <w:pStyle w:val="Nagwek"/>
        <w:tabs>
          <w:tab w:val="left" w:pos="708"/>
        </w:tabs>
        <w:jc w:val="both"/>
        <w:rPr>
          <w:sz w:val="24"/>
          <w:szCs w:val="24"/>
        </w:rPr>
      </w:pPr>
    </w:p>
    <w:p w:rsidR="00090C40" w:rsidRDefault="00090C40">
      <w:pPr>
        <w:pStyle w:val="Nagwek"/>
        <w:tabs>
          <w:tab w:val="left" w:pos="708"/>
        </w:tabs>
        <w:jc w:val="both"/>
        <w:rPr>
          <w:sz w:val="24"/>
          <w:szCs w:val="24"/>
        </w:rPr>
      </w:pPr>
    </w:p>
    <w:p w:rsidR="00090C40" w:rsidRDefault="00090C40">
      <w:pPr>
        <w:pStyle w:val="Nagwek"/>
        <w:tabs>
          <w:tab w:val="left" w:pos="708"/>
        </w:tabs>
        <w:jc w:val="both"/>
        <w:rPr>
          <w:sz w:val="24"/>
          <w:szCs w:val="24"/>
        </w:rPr>
      </w:pPr>
    </w:p>
    <w:p w:rsidR="00090C40" w:rsidRDefault="00090C40">
      <w:pPr>
        <w:pStyle w:val="Nagwek"/>
        <w:tabs>
          <w:tab w:val="left" w:pos="708"/>
        </w:tabs>
        <w:jc w:val="both"/>
      </w:pPr>
      <w:r>
        <w:rPr>
          <w:sz w:val="24"/>
          <w:szCs w:val="24"/>
        </w:rPr>
        <w:t>Sporządził: …………………………….</w:t>
      </w:r>
    </w:p>
    <w:p w:rsidR="00090C40" w:rsidRDefault="00090C40">
      <w:pPr>
        <w:pStyle w:val="Nagwek"/>
        <w:tabs>
          <w:tab w:val="left" w:pos="708"/>
        </w:tabs>
        <w:jc w:val="both"/>
        <w:rPr>
          <w:sz w:val="24"/>
          <w:szCs w:val="24"/>
        </w:rPr>
      </w:pPr>
    </w:p>
    <w:p w:rsidR="00090C40" w:rsidRDefault="00090C40">
      <w:pPr>
        <w:pStyle w:val="Nagwek"/>
        <w:tabs>
          <w:tab w:val="left" w:pos="708"/>
        </w:tabs>
        <w:jc w:val="both"/>
        <w:rPr>
          <w:sz w:val="24"/>
          <w:szCs w:val="24"/>
        </w:rPr>
      </w:pPr>
    </w:p>
    <w:p w:rsidR="00090C40" w:rsidRDefault="00090C40">
      <w:pPr>
        <w:pStyle w:val="Nagwek"/>
        <w:tabs>
          <w:tab w:val="left" w:pos="708"/>
        </w:tabs>
        <w:jc w:val="both"/>
        <w:rPr>
          <w:sz w:val="24"/>
          <w:szCs w:val="24"/>
        </w:rPr>
      </w:pPr>
    </w:p>
    <w:p w:rsidR="00090C40" w:rsidRDefault="00090C40">
      <w:pPr>
        <w:pStyle w:val="Nagwek"/>
        <w:tabs>
          <w:tab w:val="left" w:pos="708"/>
        </w:tabs>
        <w:jc w:val="both"/>
        <w:rPr>
          <w:sz w:val="24"/>
          <w:szCs w:val="24"/>
        </w:rPr>
      </w:pPr>
    </w:p>
    <w:p w:rsidR="00090C40" w:rsidRDefault="00090C40">
      <w:pPr>
        <w:pStyle w:val="Nagwek"/>
        <w:tabs>
          <w:tab w:val="left" w:pos="708"/>
        </w:tabs>
        <w:jc w:val="both"/>
      </w:pPr>
      <w:r>
        <w:rPr>
          <w:sz w:val="24"/>
          <w:szCs w:val="24"/>
        </w:rPr>
        <w:t>Sprawdził pod względem prawnym: ………......................</w:t>
      </w:r>
    </w:p>
    <w:p w:rsidR="00090C40" w:rsidRDefault="00090C40">
      <w:pPr>
        <w:pStyle w:val="Nagwek"/>
        <w:tabs>
          <w:tab w:val="left" w:pos="708"/>
        </w:tabs>
        <w:jc w:val="both"/>
        <w:rPr>
          <w:sz w:val="24"/>
          <w:szCs w:val="24"/>
        </w:rPr>
      </w:pPr>
    </w:p>
    <w:p w:rsidR="00090C40" w:rsidRDefault="00090C40">
      <w:pPr>
        <w:pStyle w:val="Nagwek"/>
        <w:tabs>
          <w:tab w:val="left" w:pos="708"/>
        </w:tabs>
        <w:jc w:val="both"/>
        <w:rPr>
          <w:sz w:val="24"/>
          <w:szCs w:val="24"/>
        </w:rPr>
      </w:pPr>
    </w:p>
    <w:p w:rsidR="00090C40" w:rsidRDefault="00090C40">
      <w:pPr>
        <w:pStyle w:val="Nagwek"/>
        <w:tabs>
          <w:tab w:val="left" w:pos="708"/>
        </w:tabs>
        <w:jc w:val="both"/>
        <w:rPr>
          <w:sz w:val="24"/>
          <w:szCs w:val="24"/>
        </w:rPr>
      </w:pPr>
    </w:p>
    <w:p w:rsidR="00090C40" w:rsidRDefault="00090C40">
      <w:pPr>
        <w:pStyle w:val="Nagwek"/>
        <w:tabs>
          <w:tab w:val="left" w:pos="708"/>
        </w:tabs>
        <w:jc w:val="both"/>
        <w:rPr>
          <w:sz w:val="24"/>
          <w:szCs w:val="24"/>
        </w:rPr>
      </w:pPr>
    </w:p>
    <w:p w:rsidR="00090C40" w:rsidRDefault="00090C40">
      <w:pPr>
        <w:pStyle w:val="Nagwek"/>
        <w:tabs>
          <w:tab w:val="left" w:pos="708"/>
        </w:tabs>
        <w:jc w:val="both"/>
      </w:pPr>
      <w:r>
        <w:rPr>
          <w:sz w:val="24"/>
          <w:szCs w:val="24"/>
        </w:rPr>
        <w:t>Zatwierdził: ...........................................</w:t>
      </w:r>
    </w:p>
    <w:p w:rsidR="00090C40" w:rsidRDefault="00090C40">
      <w:pPr>
        <w:pStyle w:val="Nagwek"/>
        <w:tabs>
          <w:tab w:val="left" w:pos="708"/>
        </w:tabs>
        <w:jc w:val="both"/>
        <w:rPr>
          <w:sz w:val="24"/>
          <w:szCs w:val="24"/>
        </w:rPr>
      </w:pPr>
    </w:p>
    <w:p w:rsidR="00090C40" w:rsidRDefault="00090C40">
      <w:pPr>
        <w:jc w:val="both"/>
      </w:pPr>
      <w:r>
        <w:rPr>
          <w:b/>
          <w:bCs/>
          <w:sz w:val="24"/>
          <w:szCs w:val="24"/>
        </w:rPr>
        <w:t>PODSTAWA PRAWNA</w:t>
      </w:r>
    </w:p>
    <w:p w:rsidR="00090C40" w:rsidRDefault="00090C40">
      <w:pPr>
        <w:pStyle w:val="Tekstpodstawowy21"/>
        <w:spacing w:before="120" w:after="0"/>
        <w:ind w:left="0"/>
        <w:jc w:val="both"/>
      </w:pPr>
      <w:r>
        <w:rPr>
          <w:sz w:val="24"/>
          <w:szCs w:val="24"/>
        </w:rPr>
        <w:t>Ustawa z dnia 29 stycznia 2004r. Prawo zamówień publicznych</w:t>
      </w:r>
      <w:r w:rsidR="001B7206">
        <w:rPr>
          <w:bCs/>
          <w:sz w:val="24"/>
          <w:szCs w:val="24"/>
        </w:rPr>
        <w:t xml:space="preserve"> (tekst jednolity: Dz. U. z 2019r. poz. 1843</w:t>
      </w:r>
      <w:r>
        <w:rPr>
          <w:bCs/>
          <w:sz w:val="24"/>
          <w:szCs w:val="24"/>
        </w:rPr>
        <w:t xml:space="preserve">; </w:t>
      </w:r>
      <w:r>
        <w:rPr>
          <w:sz w:val="24"/>
          <w:szCs w:val="24"/>
        </w:rPr>
        <w:t xml:space="preserve"> zwana dalej „ustawą”</w:t>
      </w:r>
      <w:r w:rsidR="00A60F28">
        <w:rPr>
          <w:sz w:val="24"/>
          <w:szCs w:val="24"/>
        </w:rPr>
        <w:t>/ „</w:t>
      </w:r>
      <w:proofErr w:type="spellStart"/>
      <w:r w:rsidR="00A60F28">
        <w:rPr>
          <w:sz w:val="24"/>
          <w:szCs w:val="24"/>
        </w:rPr>
        <w:t>Pzp</w:t>
      </w:r>
      <w:proofErr w:type="spellEnd"/>
      <w:r w:rsidR="00A60F28">
        <w:rPr>
          <w:sz w:val="24"/>
          <w:szCs w:val="24"/>
        </w:rPr>
        <w:t>”</w:t>
      </w:r>
      <w:r>
        <w:rPr>
          <w:sz w:val="24"/>
          <w:szCs w:val="24"/>
        </w:rPr>
        <w:t>).</w:t>
      </w: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pPr>
      <w:r>
        <w:rPr>
          <w:b/>
          <w:bCs/>
          <w:sz w:val="24"/>
          <w:szCs w:val="24"/>
        </w:rPr>
        <w:t>SPIS TREŚCI:</w:t>
      </w:r>
    </w:p>
    <w:p w:rsidR="00090C40" w:rsidRDefault="00090C40">
      <w:pPr>
        <w:jc w:val="both"/>
        <w:rPr>
          <w:b/>
          <w:bCs/>
          <w:sz w:val="24"/>
          <w:szCs w:val="24"/>
        </w:rPr>
      </w:pPr>
    </w:p>
    <w:p w:rsidR="00090C40" w:rsidRDefault="00090C40">
      <w:pPr>
        <w:jc w:val="both"/>
      </w:pPr>
      <w:r>
        <w:rPr>
          <w:b/>
          <w:sz w:val="24"/>
          <w:szCs w:val="24"/>
        </w:rPr>
        <w:t xml:space="preserve">Rozdział    1: </w:t>
      </w:r>
      <w:r>
        <w:rPr>
          <w:b/>
          <w:sz w:val="24"/>
          <w:szCs w:val="24"/>
        </w:rPr>
        <w:tab/>
      </w:r>
      <w:r w:rsidR="00AE6783">
        <w:rPr>
          <w:sz w:val="24"/>
          <w:szCs w:val="24"/>
        </w:rPr>
        <w:t>Nazwa i adres z</w:t>
      </w:r>
      <w:r>
        <w:rPr>
          <w:sz w:val="24"/>
          <w:szCs w:val="24"/>
        </w:rPr>
        <w:t>amawiającego</w:t>
      </w:r>
    </w:p>
    <w:p w:rsidR="00090C40" w:rsidRDefault="00090C40">
      <w:pPr>
        <w:ind w:left="1418" w:hanging="1418"/>
        <w:jc w:val="both"/>
      </w:pPr>
      <w:r>
        <w:rPr>
          <w:b/>
          <w:sz w:val="24"/>
          <w:szCs w:val="24"/>
        </w:rPr>
        <w:t>Rozdział    2:</w:t>
      </w:r>
      <w:r>
        <w:rPr>
          <w:sz w:val="24"/>
          <w:szCs w:val="24"/>
        </w:rPr>
        <w:t xml:space="preserve"> Opis przedmiotu </w:t>
      </w:r>
      <w:r w:rsidRPr="00981DD5">
        <w:rPr>
          <w:sz w:val="24"/>
          <w:szCs w:val="24"/>
        </w:rPr>
        <w:t>zamówienia</w:t>
      </w:r>
      <w:r w:rsidR="00772D9D" w:rsidRPr="00981DD5">
        <w:rPr>
          <w:sz w:val="24"/>
          <w:szCs w:val="24"/>
        </w:rPr>
        <w:t xml:space="preserve"> i tryb zamówienia</w:t>
      </w:r>
      <w:r w:rsidR="00772D9D">
        <w:rPr>
          <w:sz w:val="24"/>
          <w:szCs w:val="24"/>
        </w:rPr>
        <w:t>.</w:t>
      </w:r>
    </w:p>
    <w:p w:rsidR="00090C40" w:rsidRDefault="00090C40">
      <w:pPr>
        <w:widowControl/>
        <w:ind w:left="1418" w:hanging="1418"/>
        <w:jc w:val="both"/>
      </w:pPr>
      <w:r>
        <w:rPr>
          <w:b/>
          <w:sz w:val="24"/>
          <w:szCs w:val="24"/>
        </w:rPr>
        <w:t xml:space="preserve">Rozdział    3: </w:t>
      </w:r>
      <w:r>
        <w:rPr>
          <w:b/>
          <w:sz w:val="24"/>
          <w:szCs w:val="24"/>
        </w:rPr>
        <w:tab/>
      </w:r>
      <w:r>
        <w:rPr>
          <w:sz w:val="24"/>
          <w:szCs w:val="24"/>
        </w:rPr>
        <w:t>Podstawy wykluczenia i warunki udziału w postępowaniu.</w:t>
      </w:r>
    </w:p>
    <w:p w:rsidR="00090C40" w:rsidRDefault="00090C40">
      <w:pPr>
        <w:widowControl/>
        <w:ind w:left="1418" w:hanging="1418"/>
        <w:jc w:val="both"/>
      </w:pPr>
      <w:r>
        <w:rPr>
          <w:b/>
          <w:sz w:val="24"/>
          <w:szCs w:val="24"/>
        </w:rPr>
        <w:t xml:space="preserve">Rozdział    4: </w:t>
      </w:r>
      <w:r>
        <w:rPr>
          <w:b/>
          <w:sz w:val="24"/>
          <w:szCs w:val="24"/>
        </w:rPr>
        <w:tab/>
      </w:r>
      <w:r>
        <w:rPr>
          <w:sz w:val="24"/>
          <w:szCs w:val="24"/>
        </w:rPr>
        <w:t>Wykaz oświadczenia i dokumentów jakie mają dostarczyć wykonawcy w celu potwierdzenia braku podstaw wykluczenia i spełniania warunków udziału w</w:t>
      </w:r>
      <w:r w:rsidR="0051030A">
        <w:rPr>
          <w:sz w:val="24"/>
          <w:szCs w:val="24"/>
        </w:rPr>
        <w:t> </w:t>
      </w:r>
      <w:r>
        <w:rPr>
          <w:sz w:val="24"/>
          <w:szCs w:val="24"/>
        </w:rPr>
        <w:t>postępowaniu</w:t>
      </w:r>
    </w:p>
    <w:p w:rsidR="00090C40" w:rsidRDefault="00090C40">
      <w:pPr>
        <w:widowControl/>
        <w:ind w:left="1418" w:hanging="1418"/>
        <w:jc w:val="both"/>
      </w:pPr>
      <w:r>
        <w:rPr>
          <w:b/>
          <w:sz w:val="24"/>
          <w:szCs w:val="24"/>
        </w:rPr>
        <w:t xml:space="preserve">Rozdział    5: </w:t>
      </w:r>
      <w:r>
        <w:rPr>
          <w:b/>
          <w:sz w:val="24"/>
          <w:szCs w:val="24"/>
        </w:rPr>
        <w:tab/>
      </w:r>
      <w:r>
        <w:rPr>
          <w:sz w:val="24"/>
          <w:szCs w:val="24"/>
        </w:rPr>
        <w:t xml:space="preserve">Informacje o sposobie porozumiewania się zamawiającego z wykonawcami oraz przekazywania oświadczeń i dokumentów, a także wskazanie </w:t>
      </w:r>
      <w:r w:rsidR="00C40512">
        <w:rPr>
          <w:sz w:val="24"/>
          <w:szCs w:val="24"/>
        </w:rPr>
        <w:t xml:space="preserve">sposobu </w:t>
      </w:r>
      <w:r>
        <w:rPr>
          <w:sz w:val="24"/>
          <w:szCs w:val="24"/>
        </w:rPr>
        <w:t>porozumiewania się z wykonawcami</w:t>
      </w:r>
    </w:p>
    <w:p w:rsidR="00090C40" w:rsidRDefault="00090C40">
      <w:pPr>
        <w:jc w:val="both"/>
      </w:pPr>
      <w:r>
        <w:rPr>
          <w:b/>
          <w:sz w:val="24"/>
          <w:szCs w:val="24"/>
        </w:rPr>
        <w:t xml:space="preserve">Rozdział    6: </w:t>
      </w:r>
      <w:r>
        <w:rPr>
          <w:b/>
          <w:sz w:val="24"/>
          <w:szCs w:val="24"/>
        </w:rPr>
        <w:tab/>
      </w:r>
      <w:r>
        <w:rPr>
          <w:sz w:val="24"/>
          <w:szCs w:val="24"/>
        </w:rPr>
        <w:t>Wymagania dotyczące wadium</w:t>
      </w:r>
    </w:p>
    <w:p w:rsidR="00090C40" w:rsidRDefault="00090C40">
      <w:pPr>
        <w:jc w:val="both"/>
      </w:pPr>
      <w:r>
        <w:rPr>
          <w:b/>
          <w:sz w:val="24"/>
          <w:szCs w:val="24"/>
        </w:rPr>
        <w:t xml:space="preserve">Rozdział    7: </w:t>
      </w:r>
      <w:r>
        <w:rPr>
          <w:b/>
          <w:sz w:val="24"/>
          <w:szCs w:val="24"/>
        </w:rPr>
        <w:tab/>
      </w:r>
      <w:r>
        <w:rPr>
          <w:bCs/>
          <w:sz w:val="24"/>
          <w:szCs w:val="24"/>
        </w:rPr>
        <w:t>Opis sposobu przygotowania oferty</w:t>
      </w:r>
    </w:p>
    <w:p w:rsidR="00090C40" w:rsidRDefault="00090C40">
      <w:pPr>
        <w:widowControl/>
        <w:spacing w:after="60"/>
        <w:jc w:val="both"/>
      </w:pPr>
      <w:r>
        <w:rPr>
          <w:b/>
          <w:sz w:val="24"/>
          <w:szCs w:val="24"/>
        </w:rPr>
        <w:t xml:space="preserve">Rozdział    8: </w:t>
      </w:r>
      <w:r>
        <w:rPr>
          <w:b/>
          <w:sz w:val="24"/>
          <w:szCs w:val="24"/>
        </w:rPr>
        <w:tab/>
      </w:r>
      <w:r>
        <w:rPr>
          <w:bCs/>
          <w:sz w:val="24"/>
          <w:szCs w:val="24"/>
        </w:rPr>
        <w:t>Miejsce oraz termin składania i otwarcia ofert</w:t>
      </w:r>
      <w:r w:rsidR="00B40733">
        <w:rPr>
          <w:bCs/>
          <w:sz w:val="24"/>
          <w:szCs w:val="24"/>
        </w:rPr>
        <w:t xml:space="preserve"> oraz </w:t>
      </w:r>
      <w:r w:rsidR="00B40733" w:rsidRPr="00B40733">
        <w:rPr>
          <w:bCs/>
          <w:sz w:val="24"/>
          <w:szCs w:val="24"/>
        </w:rPr>
        <w:t>t</w:t>
      </w:r>
      <w:r w:rsidR="00B40733" w:rsidRPr="00B40733">
        <w:rPr>
          <w:sz w:val="24"/>
          <w:szCs w:val="24"/>
        </w:rPr>
        <w:t>ermin związania ofertą</w:t>
      </w:r>
    </w:p>
    <w:p w:rsidR="00090C40" w:rsidRDefault="00090C40">
      <w:pPr>
        <w:widowControl/>
        <w:spacing w:after="60"/>
        <w:jc w:val="both"/>
      </w:pPr>
      <w:r>
        <w:rPr>
          <w:b/>
          <w:sz w:val="24"/>
          <w:szCs w:val="24"/>
        </w:rPr>
        <w:t xml:space="preserve">Rozdział    9: </w:t>
      </w:r>
      <w:r>
        <w:rPr>
          <w:b/>
          <w:sz w:val="24"/>
          <w:szCs w:val="24"/>
        </w:rPr>
        <w:tab/>
      </w:r>
      <w:r>
        <w:rPr>
          <w:bCs/>
          <w:sz w:val="24"/>
          <w:szCs w:val="24"/>
        </w:rPr>
        <w:t>Opis sposobu obliczenia ceny</w:t>
      </w:r>
    </w:p>
    <w:p w:rsidR="00090C40" w:rsidRDefault="00090C40">
      <w:pPr>
        <w:widowControl/>
        <w:spacing w:after="60"/>
        <w:ind w:left="1418" w:hanging="1418"/>
        <w:jc w:val="both"/>
      </w:pPr>
      <w:r>
        <w:rPr>
          <w:b/>
          <w:sz w:val="24"/>
          <w:szCs w:val="24"/>
        </w:rPr>
        <w:t>Rozdział  10:</w:t>
      </w:r>
      <w:r>
        <w:rPr>
          <w:sz w:val="24"/>
          <w:szCs w:val="24"/>
        </w:rPr>
        <w:t xml:space="preserve"> </w:t>
      </w:r>
      <w:r>
        <w:rPr>
          <w:sz w:val="24"/>
          <w:szCs w:val="24"/>
        </w:rPr>
        <w:tab/>
        <w:t>Opis kryteriów, którymi zamawiający będzie się kierował przy wyborze oferty, wraz z podaniem znaczenia tych kryteriów i sposobu oceny ofert</w:t>
      </w:r>
    </w:p>
    <w:p w:rsidR="00090C40" w:rsidRDefault="00090C40">
      <w:pPr>
        <w:widowControl/>
        <w:spacing w:after="60"/>
        <w:ind w:left="1418" w:hanging="1418"/>
        <w:jc w:val="both"/>
      </w:pPr>
      <w:r>
        <w:rPr>
          <w:b/>
          <w:sz w:val="24"/>
          <w:szCs w:val="24"/>
        </w:rPr>
        <w:t xml:space="preserve">Rozdział  11: </w:t>
      </w:r>
      <w:r>
        <w:rPr>
          <w:b/>
          <w:sz w:val="24"/>
          <w:szCs w:val="24"/>
        </w:rPr>
        <w:tab/>
      </w:r>
      <w:r>
        <w:rPr>
          <w:sz w:val="24"/>
          <w:szCs w:val="24"/>
        </w:rPr>
        <w:t>Informacje o formalnościach, jakie powinny zostać dopełnione po wyborze oferty w</w:t>
      </w:r>
      <w:r w:rsidR="0051030A">
        <w:rPr>
          <w:sz w:val="24"/>
          <w:szCs w:val="24"/>
        </w:rPr>
        <w:t> </w:t>
      </w:r>
      <w:r>
        <w:rPr>
          <w:sz w:val="24"/>
          <w:szCs w:val="24"/>
        </w:rPr>
        <w:t>celu zawarcia umowy w sprawie zamówienia publicznego</w:t>
      </w:r>
    </w:p>
    <w:p w:rsidR="00090C40" w:rsidRDefault="00090C40">
      <w:pPr>
        <w:pStyle w:val="Tekstpodstawowy"/>
        <w:spacing w:before="80"/>
      </w:pPr>
      <w:r>
        <w:rPr>
          <w:b/>
          <w:iCs/>
          <w:sz w:val="24"/>
          <w:szCs w:val="24"/>
        </w:rPr>
        <w:t xml:space="preserve">Rozdział  12: </w:t>
      </w:r>
      <w:r>
        <w:rPr>
          <w:b/>
          <w:iCs/>
          <w:sz w:val="24"/>
          <w:szCs w:val="24"/>
        </w:rPr>
        <w:tab/>
      </w:r>
      <w:r>
        <w:rPr>
          <w:iCs/>
          <w:sz w:val="24"/>
          <w:szCs w:val="24"/>
        </w:rPr>
        <w:t>Wymagania dotyczące zabezpieczenia należytego wykonania umowy</w:t>
      </w:r>
    </w:p>
    <w:p w:rsidR="00090C40" w:rsidRDefault="00090C40">
      <w:pPr>
        <w:pStyle w:val="Tekstpodstawowy"/>
        <w:spacing w:before="80"/>
        <w:ind w:left="1418" w:hanging="1418"/>
      </w:pPr>
      <w:r>
        <w:rPr>
          <w:b/>
          <w:iCs/>
          <w:sz w:val="24"/>
          <w:szCs w:val="24"/>
        </w:rPr>
        <w:t>Rozdział  13:</w:t>
      </w:r>
      <w:r>
        <w:rPr>
          <w:iCs/>
          <w:sz w:val="24"/>
          <w:szCs w:val="24"/>
        </w:rPr>
        <w:t xml:space="preserve"> </w:t>
      </w:r>
      <w:r>
        <w:rPr>
          <w:iCs/>
          <w:sz w:val="24"/>
          <w:szCs w:val="24"/>
        </w:rPr>
        <w:tab/>
      </w:r>
      <w:r>
        <w:rPr>
          <w:sz w:val="24"/>
          <w:szCs w:val="24"/>
        </w:rPr>
        <w:t>Pouczenie o środkach ochrony prawnej przysługujących wykonawcy w toku postępowania o udzielenie zamówienia</w:t>
      </w:r>
    </w:p>
    <w:p w:rsidR="00090C40" w:rsidRDefault="00090C40">
      <w:pPr>
        <w:tabs>
          <w:tab w:val="left" w:pos="851"/>
        </w:tabs>
        <w:spacing w:before="40"/>
        <w:ind w:left="1418" w:hanging="1418"/>
        <w:jc w:val="both"/>
      </w:pPr>
      <w:r>
        <w:rPr>
          <w:b/>
          <w:iCs/>
          <w:sz w:val="24"/>
          <w:szCs w:val="24"/>
        </w:rPr>
        <w:t>Rozdział  14:</w:t>
      </w:r>
      <w:r>
        <w:rPr>
          <w:iCs/>
          <w:sz w:val="24"/>
          <w:szCs w:val="24"/>
        </w:rPr>
        <w:t xml:space="preserve"> </w:t>
      </w:r>
      <w:r>
        <w:rPr>
          <w:iCs/>
          <w:sz w:val="24"/>
          <w:szCs w:val="24"/>
        </w:rPr>
        <w:tab/>
      </w:r>
      <w:r>
        <w:rPr>
          <w:sz w:val="24"/>
          <w:szCs w:val="24"/>
        </w:rPr>
        <w:t>Wzór umowy</w:t>
      </w:r>
    </w:p>
    <w:p w:rsidR="00090C40" w:rsidRDefault="00090C40">
      <w:pPr>
        <w:tabs>
          <w:tab w:val="left" w:pos="851"/>
        </w:tabs>
        <w:spacing w:before="40"/>
        <w:ind w:left="1418" w:hanging="1418"/>
        <w:jc w:val="both"/>
      </w:pPr>
      <w:r>
        <w:rPr>
          <w:b/>
          <w:iCs/>
          <w:sz w:val="24"/>
          <w:szCs w:val="24"/>
        </w:rPr>
        <w:t>Rozdział  15:</w:t>
      </w:r>
      <w:r>
        <w:rPr>
          <w:sz w:val="24"/>
          <w:szCs w:val="24"/>
        </w:rPr>
        <w:tab/>
        <w:t>Wzory ofert</w:t>
      </w:r>
    </w:p>
    <w:p w:rsidR="00090C40" w:rsidRDefault="00090C40">
      <w:pPr>
        <w:jc w:val="both"/>
      </w:pPr>
      <w:r>
        <w:rPr>
          <w:b/>
          <w:iCs/>
          <w:sz w:val="24"/>
          <w:szCs w:val="24"/>
        </w:rPr>
        <w:t>Rozdział  16:</w:t>
      </w:r>
      <w:r>
        <w:rPr>
          <w:b/>
          <w:iCs/>
          <w:sz w:val="24"/>
          <w:szCs w:val="24"/>
        </w:rPr>
        <w:tab/>
      </w:r>
      <w:r>
        <w:rPr>
          <w:iCs/>
          <w:sz w:val="24"/>
          <w:szCs w:val="24"/>
        </w:rPr>
        <w:t>Załączniki do oferty</w:t>
      </w:r>
    </w:p>
    <w:p w:rsidR="00090C40" w:rsidRDefault="00090C40">
      <w:pPr>
        <w:tabs>
          <w:tab w:val="left" w:pos="851"/>
        </w:tabs>
        <w:spacing w:before="40"/>
        <w:jc w:val="both"/>
        <w:rPr>
          <w:sz w:val="24"/>
          <w:szCs w:val="24"/>
        </w:rPr>
      </w:pPr>
    </w:p>
    <w:p w:rsidR="00090C40" w:rsidRDefault="00090C40">
      <w:pPr>
        <w:widowControl/>
        <w:jc w:val="both"/>
      </w:pPr>
      <w:r>
        <w:rPr>
          <w:rFonts w:eastAsia="Calibri"/>
          <w:b/>
          <w:sz w:val="24"/>
          <w:szCs w:val="24"/>
        </w:rPr>
        <w:t>Załączniki do SIWZ:</w:t>
      </w:r>
    </w:p>
    <w:p w:rsidR="00090C40" w:rsidRDefault="00090C40">
      <w:pPr>
        <w:pStyle w:val="Default"/>
        <w:rPr>
          <w:rFonts w:eastAsia="Calibri"/>
          <w:b/>
          <w:bCs/>
          <w:sz w:val="24"/>
          <w:szCs w:val="24"/>
        </w:rPr>
      </w:pPr>
    </w:p>
    <w:p w:rsidR="00090C40" w:rsidRDefault="00090C40">
      <w:pPr>
        <w:pStyle w:val="Default"/>
      </w:pPr>
      <w:r>
        <w:rPr>
          <w:b/>
          <w:bCs/>
          <w:sz w:val="24"/>
          <w:szCs w:val="24"/>
        </w:rPr>
        <w:t xml:space="preserve">Zał. 1 </w:t>
      </w:r>
      <w:r>
        <w:rPr>
          <w:bCs/>
          <w:sz w:val="24"/>
          <w:szCs w:val="24"/>
        </w:rPr>
        <w:t>Opis przedmiotu zamówienia część 1</w:t>
      </w:r>
    </w:p>
    <w:p w:rsidR="00090C40" w:rsidRDefault="00090C40">
      <w:pPr>
        <w:pStyle w:val="Default"/>
      </w:pPr>
      <w:r>
        <w:rPr>
          <w:b/>
          <w:bCs/>
          <w:sz w:val="24"/>
          <w:szCs w:val="24"/>
        </w:rPr>
        <w:t xml:space="preserve">Zał. 2 </w:t>
      </w:r>
      <w:r>
        <w:rPr>
          <w:bCs/>
          <w:sz w:val="24"/>
          <w:szCs w:val="24"/>
        </w:rPr>
        <w:t>Opis przedmiotu zamówienia część 2</w:t>
      </w:r>
    </w:p>
    <w:p w:rsidR="00090C40" w:rsidRDefault="00090C40">
      <w:pPr>
        <w:widowControl/>
        <w:jc w:val="both"/>
        <w:rPr>
          <w:rFonts w:eastAsia="Calibri"/>
          <w:b/>
          <w:bCs/>
          <w:sz w:val="24"/>
          <w:szCs w:val="24"/>
        </w:rPr>
      </w:pPr>
    </w:p>
    <w:p w:rsidR="00090C40" w:rsidRDefault="00090C40">
      <w:pPr>
        <w:widowControl/>
        <w:jc w:val="both"/>
        <w:rPr>
          <w:rFonts w:eastAsia="Calibri"/>
          <w:sz w:val="24"/>
          <w:szCs w:val="24"/>
        </w:rPr>
      </w:pPr>
    </w:p>
    <w:p w:rsidR="00090C40" w:rsidRDefault="00090C40">
      <w:pPr>
        <w:tabs>
          <w:tab w:val="left" w:pos="851"/>
        </w:tabs>
        <w:spacing w:before="40"/>
        <w:ind w:left="720"/>
        <w:jc w:val="both"/>
        <w:rPr>
          <w:rFonts w:eastAsia="Calibri"/>
          <w:sz w:val="24"/>
          <w:szCs w:val="24"/>
        </w:rPr>
      </w:pPr>
    </w:p>
    <w:p w:rsidR="00090C40" w:rsidRDefault="00090C40">
      <w:pPr>
        <w:pageBreakBefore/>
        <w:jc w:val="both"/>
        <w:rPr>
          <w:rFonts w:eastAsia="Calibri"/>
          <w:b/>
          <w:bCs/>
          <w:color w:val="000000"/>
          <w:sz w:val="24"/>
          <w:szCs w:val="24"/>
        </w:rPr>
      </w:pPr>
    </w:p>
    <w:p w:rsidR="00090C40" w:rsidRDefault="00090C40">
      <w:pPr>
        <w:jc w:val="center"/>
      </w:pPr>
      <w:r>
        <w:rPr>
          <w:b/>
          <w:bCs/>
          <w:color w:val="000000"/>
          <w:sz w:val="24"/>
          <w:szCs w:val="24"/>
        </w:rPr>
        <w:t>Rozdział 1</w:t>
      </w:r>
    </w:p>
    <w:p w:rsidR="00090C40" w:rsidRDefault="00090C40">
      <w:pPr>
        <w:jc w:val="both"/>
        <w:rPr>
          <w:b/>
          <w:bCs/>
          <w:color w:val="000000"/>
          <w:sz w:val="24"/>
          <w:szCs w:val="24"/>
        </w:rPr>
      </w:pPr>
    </w:p>
    <w:p w:rsidR="00090C40" w:rsidRDefault="00090C40">
      <w:pPr>
        <w:jc w:val="both"/>
      </w:pPr>
      <w:r>
        <w:rPr>
          <w:b/>
          <w:bCs/>
          <w:color w:val="000000"/>
          <w:sz w:val="24"/>
          <w:szCs w:val="24"/>
        </w:rPr>
        <w:t>Nazwa i adres Zamawiającego</w:t>
      </w:r>
    </w:p>
    <w:p w:rsidR="00090C40" w:rsidRDefault="00090C40">
      <w:pPr>
        <w:jc w:val="both"/>
        <w:rPr>
          <w:b/>
          <w:bCs/>
          <w:color w:val="000000"/>
          <w:sz w:val="24"/>
          <w:szCs w:val="24"/>
        </w:rPr>
      </w:pPr>
    </w:p>
    <w:p w:rsidR="00090C40" w:rsidRDefault="00090C40">
      <w:pPr>
        <w:jc w:val="both"/>
      </w:pPr>
      <w:r>
        <w:rPr>
          <w:bCs/>
          <w:color w:val="000000"/>
          <w:sz w:val="24"/>
          <w:szCs w:val="24"/>
        </w:rPr>
        <w:t>Samodzielny Publiczny Zakład Opieki Zdrowotnej</w:t>
      </w:r>
    </w:p>
    <w:p w:rsidR="00090C40" w:rsidRDefault="00090C40">
      <w:pPr>
        <w:jc w:val="both"/>
      </w:pPr>
      <w:r>
        <w:rPr>
          <w:bCs/>
          <w:color w:val="000000"/>
          <w:sz w:val="24"/>
          <w:szCs w:val="24"/>
        </w:rPr>
        <w:t>„Uzdrowisko Sopot” w Sopocie</w:t>
      </w:r>
    </w:p>
    <w:p w:rsidR="00090C40" w:rsidRDefault="00090C40">
      <w:pPr>
        <w:jc w:val="both"/>
      </w:pPr>
      <w:r>
        <w:rPr>
          <w:bCs/>
          <w:color w:val="000000"/>
          <w:sz w:val="24"/>
          <w:szCs w:val="24"/>
        </w:rPr>
        <w:t>ul. B. Chrobrego 6/8</w:t>
      </w:r>
    </w:p>
    <w:p w:rsidR="00090C40" w:rsidRDefault="00090C40">
      <w:pPr>
        <w:jc w:val="both"/>
      </w:pPr>
      <w:r>
        <w:rPr>
          <w:bCs/>
          <w:color w:val="000000"/>
          <w:sz w:val="24"/>
          <w:szCs w:val="24"/>
        </w:rPr>
        <w:t>81-758 Sopot</w:t>
      </w:r>
    </w:p>
    <w:p w:rsidR="00090C40" w:rsidRDefault="00090C40">
      <w:pPr>
        <w:jc w:val="both"/>
      </w:pPr>
      <w:r>
        <w:rPr>
          <w:bCs/>
          <w:color w:val="000000"/>
          <w:sz w:val="24"/>
          <w:szCs w:val="24"/>
        </w:rPr>
        <w:t>NIP: 585-13-42-944</w:t>
      </w:r>
    </w:p>
    <w:p w:rsidR="00090C40" w:rsidRDefault="00090C40">
      <w:pPr>
        <w:jc w:val="both"/>
      </w:pPr>
      <w:r>
        <w:rPr>
          <w:bCs/>
          <w:color w:val="000000"/>
          <w:sz w:val="24"/>
          <w:szCs w:val="24"/>
        </w:rPr>
        <w:t>Regon: 000308235</w:t>
      </w:r>
    </w:p>
    <w:p w:rsidR="00090C40" w:rsidRDefault="00090C40">
      <w:pPr>
        <w:jc w:val="both"/>
      </w:pPr>
      <w:r>
        <w:rPr>
          <w:bCs/>
          <w:color w:val="000000"/>
          <w:sz w:val="24"/>
          <w:szCs w:val="24"/>
        </w:rPr>
        <w:t>Tel/fax.: +48 58 555 08 82</w:t>
      </w:r>
    </w:p>
    <w:p w:rsidR="00090C40" w:rsidRDefault="00090C40">
      <w:pPr>
        <w:jc w:val="both"/>
      </w:pPr>
      <w:r>
        <w:rPr>
          <w:sz w:val="24"/>
          <w:szCs w:val="24"/>
        </w:rPr>
        <w:t>e-mail: sekretariat@zozsopot.pl</w:t>
      </w:r>
    </w:p>
    <w:p w:rsidR="00090C40" w:rsidRDefault="00090C40">
      <w:pPr>
        <w:jc w:val="both"/>
        <w:rPr>
          <w:bCs/>
          <w:sz w:val="24"/>
          <w:szCs w:val="24"/>
        </w:rPr>
      </w:pPr>
      <w:r>
        <w:rPr>
          <w:bCs/>
          <w:sz w:val="24"/>
          <w:szCs w:val="24"/>
        </w:rPr>
        <w:t xml:space="preserve">Adres strony internetowej, na której zamieszczona jest SIWZ: </w:t>
      </w:r>
      <w:hyperlink r:id="rId8" w:history="1">
        <w:r>
          <w:rPr>
            <w:rStyle w:val="Hipercze"/>
            <w:bCs/>
            <w:sz w:val="24"/>
            <w:szCs w:val="24"/>
          </w:rPr>
          <w:t>www.lesnik.sanatoria.com.pl</w:t>
        </w:r>
      </w:hyperlink>
    </w:p>
    <w:p w:rsidR="00090C40" w:rsidRDefault="00090C40">
      <w:pPr>
        <w:jc w:val="both"/>
      </w:pPr>
      <w:r>
        <w:rPr>
          <w:bCs/>
          <w:sz w:val="24"/>
          <w:szCs w:val="24"/>
        </w:rPr>
        <w:t>Adres do korespondencji: jak wyżej</w:t>
      </w:r>
    </w:p>
    <w:p w:rsidR="00090C40" w:rsidRDefault="00090C40">
      <w:pPr>
        <w:jc w:val="both"/>
        <w:rPr>
          <w:b/>
          <w:bCs/>
          <w:sz w:val="24"/>
          <w:szCs w:val="24"/>
        </w:rPr>
      </w:pPr>
    </w:p>
    <w:p w:rsidR="00090C40" w:rsidRDefault="00090C40">
      <w:pPr>
        <w:jc w:val="center"/>
      </w:pPr>
      <w:r>
        <w:rPr>
          <w:b/>
          <w:bCs/>
          <w:sz w:val="24"/>
          <w:szCs w:val="24"/>
        </w:rPr>
        <w:t>Rozdział 2</w:t>
      </w:r>
    </w:p>
    <w:p w:rsidR="00090C40" w:rsidRDefault="00090C40">
      <w:pPr>
        <w:jc w:val="both"/>
        <w:rPr>
          <w:b/>
          <w:bCs/>
          <w:sz w:val="24"/>
          <w:szCs w:val="24"/>
        </w:rPr>
      </w:pPr>
    </w:p>
    <w:p w:rsidR="00090C40" w:rsidRDefault="00090C40">
      <w:pPr>
        <w:jc w:val="both"/>
      </w:pPr>
      <w:r>
        <w:rPr>
          <w:b/>
          <w:bCs/>
          <w:sz w:val="24"/>
          <w:szCs w:val="24"/>
        </w:rPr>
        <w:t>Opis przedmiotu zamówienia</w:t>
      </w:r>
    </w:p>
    <w:p w:rsidR="00090C40" w:rsidRDefault="00090C40">
      <w:pPr>
        <w:jc w:val="both"/>
        <w:rPr>
          <w:b/>
          <w:bCs/>
          <w:iCs/>
          <w:sz w:val="24"/>
          <w:szCs w:val="24"/>
        </w:rPr>
      </w:pPr>
    </w:p>
    <w:p w:rsidR="00090C40" w:rsidRDefault="00090C40">
      <w:pPr>
        <w:pStyle w:val="Teksttreci0"/>
        <w:numPr>
          <w:ilvl w:val="2"/>
          <w:numId w:val="8"/>
        </w:numPr>
        <w:spacing w:before="0" w:after="120" w:line="100" w:lineRule="atLeast"/>
        <w:ind w:left="426" w:hanging="141"/>
        <w:jc w:val="both"/>
      </w:pPr>
      <w:r>
        <w:rPr>
          <w:sz w:val="24"/>
          <w:szCs w:val="24"/>
        </w:rPr>
        <w:t>Przedmiotem zamówienia jest dostawa produktów spożywczych do Działu Żywienia w</w:t>
      </w:r>
      <w:r w:rsidR="0051030A">
        <w:rPr>
          <w:sz w:val="24"/>
          <w:szCs w:val="24"/>
        </w:rPr>
        <w:t> </w:t>
      </w:r>
      <w:r>
        <w:rPr>
          <w:sz w:val="24"/>
          <w:szCs w:val="24"/>
        </w:rPr>
        <w:t>Sanatorium Uzdrowiskowym „Leśnik” w Sopocie przy ul. 23 Marca 105. Przedmiot zamówienia został podzielony na 2 części, z których każda stanowi niezależny przedmiot zamówienia, szczegółowy opis przedmiotu zamówienia zawarty jest w załączniku do SIWZ pod nazwą „opis przedmiotu zamówienia”:</w:t>
      </w:r>
    </w:p>
    <w:p w:rsidR="00090C40" w:rsidRDefault="00090C40">
      <w:pPr>
        <w:pStyle w:val="Teksttreci0"/>
        <w:numPr>
          <w:ilvl w:val="0"/>
          <w:numId w:val="21"/>
        </w:numPr>
        <w:tabs>
          <w:tab w:val="left" w:pos="567"/>
        </w:tabs>
        <w:spacing w:before="0" w:after="120" w:line="100" w:lineRule="atLeast"/>
        <w:jc w:val="both"/>
      </w:pPr>
      <w:r>
        <w:rPr>
          <w:sz w:val="24"/>
          <w:szCs w:val="24"/>
        </w:rPr>
        <w:t xml:space="preserve"> Część 1 – drób i jego przetwory  – załącznik nr 1;</w:t>
      </w:r>
    </w:p>
    <w:p w:rsidR="00090C40" w:rsidRDefault="00090C40">
      <w:pPr>
        <w:pStyle w:val="Teksttreci0"/>
        <w:numPr>
          <w:ilvl w:val="0"/>
          <w:numId w:val="21"/>
        </w:numPr>
        <w:tabs>
          <w:tab w:val="left" w:pos="567"/>
        </w:tabs>
        <w:spacing w:before="0" w:after="120" w:line="100" w:lineRule="atLeast"/>
        <w:jc w:val="both"/>
      </w:pPr>
      <w:r>
        <w:rPr>
          <w:sz w:val="24"/>
          <w:szCs w:val="24"/>
        </w:rPr>
        <w:t xml:space="preserve"> Część 2 – mięso i jego przetwory – załącznik nr 2;</w:t>
      </w:r>
    </w:p>
    <w:p w:rsidR="00090C40" w:rsidRDefault="00090C40">
      <w:pPr>
        <w:pStyle w:val="Teksttreci0"/>
        <w:numPr>
          <w:ilvl w:val="2"/>
          <w:numId w:val="8"/>
        </w:numPr>
        <w:tabs>
          <w:tab w:val="left" w:pos="567"/>
        </w:tabs>
        <w:spacing w:before="0" w:after="120" w:line="100" w:lineRule="atLeast"/>
        <w:ind w:left="567" w:hanging="283"/>
        <w:jc w:val="both"/>
      </w:pPr>
      <w:r>
        <w:rPr>
          <w:sz w:val="24"/>
          <w:szCs w:val="24"/>
        </w:rPr>
        <w:t>Szczegółowe warunki dotyczące realizacji przedmiotu zamówienia, realizacji, obowiązków zamawiającego i wykonawcy w zakresie wykonania przedmiotu zamówienia oraz inne postanowienia zostały zawarte we wzorze umowy – Rozdział 14 niniejszej SIWZ (dotyczy wszystkich części tj. jeden wzór do każdej części).</w:t>
      </w:r>
    </w:p>
    <w:p w:rsidR="00090C40" w:rsidRDefault="00090C40">
      <w:pPr>
        <w:pStyle w:val="Teksttreci0"/>
        <w:numPr>
          <w:ilvl w:val="2"/>
          <w:numId w:val="8"/>
        </w:numPr>
        <w:tabs>
          <w:tab w:val="left" w:pos="567"/>
        </w:tabs>
        <w:spacing w:before="0" w:after="120" w:line="100" w:lineRule="atLeast"/>
        <w:ind w:left="426" w:hanging="142"/>
        <w:jc w:val="both"/>
      </w:pPr>
      <w:r>
        <w:rPr>
          <w:sz w:val="24"/>
          <w:szCs w:val="24"/>
        </w:rPr>
        <w:t>Realizacja zamówienia podlega prawu polskiemu.</w:t>
      </w:r>
    </w:p>
    <w:p w:rsidR="00090C40" w:rsidRDefault="00090C40">
      <w:pPr>
        <w:pStyle w:val="Teksttreci0"/>
        <w:numPr>
          <w:ilvl w:val="2"/>
          <w:numId w:val="8"/>
        </w:numPr>
        <w:tabs>
          <w:tab w:val="left" w:pos="567"/>
        </w:tabs>
        <w:spacing w:before="0" w:after="120" w:line="100" w:lineRule="atLeast"/>
        <w:ind w:left="567" w:hanging="283"/>
        <w:jc w:val="both"/>
      </w:pPr>
      <w:r>
        <w:rPr>
          <w:sz w:val="24"/>
          <w:szCs w:val="24"/>
        </w:rPr>
        <w:t xml:space="preserve">Kod Wspólnego Słownika Zamówień (CPV) jest opisany w załączniku SIWZ (odpowiednio dla każdej części).          </w:t>
      </w:r>
    </w:p>
    <w:p w:rsidR="00090C40" w:rsidRPr="00772D9D" w:rsidRDefault="00090C40" w:rsidP="00772D9D">
      <w:pPr>
        <w:pStyle w:val="Teksttreci0"/>
        <w:numPr>
          <w:ilvl w:val="2"/>
          <w:numId w:val="8"/>
        </w:numPr>
        <w:tabs>
          <w:tab w:val="left" w:pos="567"/>
        </w:tabs>
        <w:spacing w:before="0" w:after="120" w:line="100" w:lineRule="atLeast"/>
        <w:ind w:left="567" w:hanging="283"/>
        <w:jc w:val="both"/>
      </w:pPr>
      <w:r>
        <w:rPr>
          <w:b/>
          <w:sz w:val="24"/>
          <w:szCs w:val="24"/>
          <w:u w:val="single"/>
        </w:rPr>
        <w:t xml:space="preserve">Termin realizacji zamówienia </w:t>
      </w:r>
      <w:r>
        <w:rPr>
          <w:sz w:val="24"/>
          <w:szCs w:val="24"/>
        </w:rPr>
        <w:t xml:space="preserve">opisany w załączniku nr 1 do SIWZ (odpowiednio dla każdej części).          </w:t>
      </w:r>
    </w:p>
    <w:p w:rsidR="00772D9D" w:rsidRPr="00981DD5" w:rsidRDefault="00772D9D" w:rsidP="00772D9D">
      <w:pPr>
        <w:pStyle w:val="Teksttreci0"/>
        <w:numPr>
          <w:ilvl w:val="2"/>
          <w:numId w:val="8"/>
        </w:numPr>
        <w:tabs>
          <w:tab w:val="left" w:pos="567"/>
        </w:tabs>
        <w:spacing w:before="0" w:after="120" w:line="100" w:lineRule="atLeast"/>
        <w:ind w:left="567" w:hanging="283"/>
        <w:jc w:val="both"/>
        <w:rPr>
          <w:sz w:val="24"/>
          <w:szCs w:val="24"/>
        </w:rPr>
      </w:pPr>
      <w:r w:rsidRPr="00981DD5">
        <w:rPr>
          <w:sz w:val="24"/>
          <w:szCs w:val="24"/>
          <w:lang w:eastAsia="pl-PL"/>
        </w:rPr>
        <w:t>Niniejsze postępowanie prowadzone jest w trybie przetargu nieograniczonego na podstawie art. 39 i nast. ustawy z dnia 29 stycznia 2004r. Prawo Zamówień Publicznych.</w:t>
      </w:r>
    </w:p>
    <w:p w:rsidR="00772D9D" w:rsidRPr="00981DD5" w:rsidRDefault="00772D9D" w:rsidP="00772D9D">
      <w:pPr>
        <w:pStyle w:val="Teksttreci0"/>
        <w:numPr>
          <w:ilvl w:val="2"/>
          <w:numId w:val="8"/>
        </w:numPr>
        <w:tabs>
          <w:tab w:val="left" w:pos="567"/>
        </w:tabs>
        <w:spacing w:before="0" w:after="120" w:line="100" w:lineRule="atLeast"/>
        <w:ind w:left="567" w:hanging="283"/>
        <w:jc w:val="both"/>
        <w:rPr>
          <w:sz w:val="40"/>
          <w:szCs w:val="24"/>
        </w:rPr>
      </w:pPr>
      <w:r w:rsidRPr="00981DD5">
        <w:rPr>
          <w:sz w:val="24"/>
          <w:szCs w:val="16"/>
          <w:lang w:eastAsia="pl-PL"/>
        </w:rPr>
        <w:t xml:space="preserve">Wartości zamówienia nie przekracza równowartości kwoty określonej w przepisach wykonawczych wydanych na podstawie art. 11 ust. 8 ustawy </w:t>
      </w:r>
      <w:proofErr w:type="spellStart"/>
      <w:r w:rsidRPr="00981DD5">
        <w:rPr>
          <w:sz w:val="24"/>
          <w:szCs w:val="16"/>
          <w:lang w:eastAsia="pl-PL"/>
        </w:rPr>
        <w:t>Pzp</w:t>
      </w:r>
      <w:proofErr w:type="spellEnd"/>
      <w:r w:rsidRPr="00981DD5">
        <w:rPr>
          <w:sz w:val="24"/>
          <w:szCs w:val="16"/>
          <w:lang w:eastAsia="pl-PL"/>
        </w:rPr>
        <w:t>.</w:t>
      </w:r>
    </w:p>
    <w:p w:rsidR="00090C40" w:rsidRDefault="00090C40">
      <w:pPr>
        <w:pStyle w:val="Teksttreci0"/>
        <w:tabs>
          <w:tab w:val="left" w:pos="567"/>
        </w:tabs>
        <w:spacing w:before="0" w:after="120" w:line="100" w:lineRule="atLeast"/>
        <w:ind w:firstLine="0"/>
        <w:jc w:val="both"/>
        <w:rPr>
          <w:rFonts w:eastAsia="Calibri"/>
          <w:sz w:val="24"/>
          <w:szCs w:val="24"/>
        </w:rPr>
      </w:pPr>
    </w:p>
    <w:p w:rsidR="00337107" w:rsidRDefault="00337107">
      <w:pPr>
        <w:pStyle w:val="Teksttreci0"/>
        <w:tabs>
          <w:tab w:val="left" w:pos="567"/>
        </w:tabs>
        <w:spacing w:before="0" w:after="120" w:line="100" w:lineRule="atLeast"/>
        <w:ind w:firstLine="0"/>
        <w:jc w:val="both"/>
        <w:rPr>
          <w:rFonts w:eastAsia="Calibri"/>
          <w:sz w:val="24"/>
          <w:szCs w:val="24"/>
        </w:rPr>
      </w:pPr>
    </w:p>
    <w:p w:rsidR="00337107" w:rsidRDefault="00337107">
      <w:pPr>
        <w:pStyle w:val="Teksttreci0"/>
        <w:tabs>
          <w:tab w:val="left" w:pos="567"/>
        </w:tabs>
        <w:spacing w:before="0" w:after="120" w:line="100" w:lineRule="atLeast"/>
        <w:ind w:firstLine="0"/>
        <w:jc w:val="both"/>
        <w:rPr>
          <w:rFonts w:eastAsia="Calibri"/>
          <w:sz w:val="24"/>
          <w:szCs w:val="24"/>
        </w:rPr>
      </w:pPr>
    </w:p>
    <w:p w:rsidR="00337107" w:rsidRPr="00772D9D" w:rsidRDefault="00337107">
      <w:pPr>
        <w:pStyle w:val="Teksttreci0"/>
        <w:tabs>
          <w:tab w:val="left" w:pos="567"/>
        </w:tabs>
        <w:spacing w:before="0" w:after="120" w:line="100" w:lineRule="atLeast"/>
        <w:ind w:firstLine="0"/>
        <w:jc w:val="both"/>
        <w:rPr>
          <w:rFonts w:eastAsia="Calibri"/>
          <w:sz w:val="24"/>
          <w:szCs w:val="24"/>
        </w:rPr>
      </w:pPr>
    </w:p>
    <w:p w:rsidR="00090C40" w:rsidRDefault="00090C40">
      <w:pPr>
        <w:widowControl/>
        <w:ind w:left="426" w:hanging="426"/>
        <w:jc w:val="center"/>
      </w:pPr>
      <w:r>
        <w:rPr>
          <w:b/>
          <w:sz w:val="24"/>
          <w:szCs w:val="24"/>
        </w:rPr>
        <w:lastRenderedPageBreak/>
        <w:t>Rozdział 3</w:t>
      </w:r>
    </w:p>
    <w:p w:rsidR="00090C40" w:rsidRDefault="00090C40">
      <w:pPr>
        <w:widowControl/>
        <w:jc w:val="both"/>
      </w:pPr>
      <w:r>
        <w:rPr>
          <w:b/>
          <w:sz w:val="24"/>
          <w:szCs w:val="24"/>
        </w:rPr>
        <w:t xml:space="preserve">Podstawy wykluczenia i warunki udziału w postępowaniu (dotyczą wszystkich części)  </w:t>
      </w:r>
    </w:p>
    <w:p w:rsidR="00090C40" w:rsidRDefault="00090C40">
      <w:pPr>
        <w:ind w:left="720"/>
        <w:jc w:val="both"/>
        <w:rPr>
          <w:sz w:val="24"/>
          <w:szCs w:val="24"/>
        </w:rPr>
      </w:pPr>
    </w:p>
    <w:p w:rsidR="00090C40" w:rsidRDefault="00090C40">
      <w:pPr>
        <w:numPr>
          <w:ilvl w:val="0"/>
          <w:numId w:val="10"/>
        </w:numPr>
        <w:tabs>
          <w:tab w:val="left" w:pos="360"/>
        </w:tabs>
        <w:spacing w:before="120"/>
        <w:jc w:val="both"/>
      </w:pPr>
      <w:r>
        <w:rPr>
          <w:sz w:val="24"/>
          <w:szCs w:val="24"/>
        </w:rPr>
        <w:t xml:space="preserve">O udzielenie zamówienia mogą ubiegać się wykonawcy, którzy nie podlegają wykluczeniu oraz spełniają warunki udziału w postępowaniu </w:t>
      </w:r>
    </w:p>
    <w:p w:rsidR="00090C40" w:rsidRDefault="00090C40">
      <w:pPr>
        <w:numPr>
          <w:ilvl w:val="0"/>
          <w:numId w:val="10"/>
        </w:numPr>
        <w:tabs>
          <w:tab w:val="left" w:pos="360"/>
        </w:tabs>
        <w:spacing w:before="120"/>
        <w:jc w:val="both"/>
      </w:pPr>
      <w:r>
        <w:rPr>
          <w:sz w:val="24"/>
          <w:szCs w:val="24"/>
        </w:rPr>
        <w:t xml:space="preserve">Z postępowania o udzielenie zamówienia </w:t>
      </w:r>
      <w:r>
        <w:rPr>
          <w:b/>
          <w:sz w:val="24"/>
          <w:szCs w:val="24"/>
        </w:rPr>
        <w:t>wyklucza się:</w:t>
      </w:r>
      <w:r>
        <w:rPr>
          <w:sz w:val="24"/>
          <w:szCs w:val="24"/>
        </w:rPr>
        <w:t xml:space="preserve"> </w:t>
      </w:r>
    </w:p>
    <w:p w:rsidR="00090C40" w:rsidRDefault="00090C40">
      <w:pPr>
        <w:tabs>
          <w:tab w:val="left" w:pos="360"/>
        </w:tabs>
        <w:spacing w:before="120"/>
        <w:ind w:left="426"/>
        <w:jc w:val="both"/>
      </w:pPr>
      <w:r>
        <w:rPr>
          <w:sz w:val="24"/>
          <w:szCs w:val="24"/>
        </w:rPr>
        <w:t>2.1 na podstawie</w:t>
      </w:r>
      <w:r>
        <w:rPr>
          <w:b/>
          <w:sz w:val="24"/>
          <w:szCs w:val="24"/>
        </w:rPr>
        <w:t xml:space="preserve"> art. 24 ust. 1, pkt. 12-23</w:t>
      </w:r>
      <w:r>
        <w:rPr>
          <w:sz w:val="24"/>
          <w:szCs w:val="24"/>
        </w:rPr>
        <w:t xml:space="preserve"> ustawy:</w:t>
      </w:r>
    </w:p>
    <w:p w:rsidR="00090C40" w:rsidRDefault="00090C40">
      <w:pPr>
        <w:numPr>
          <w:ilvl w:val="0"/>
          <w:numId w:val="20"/>
        </w:numPr>
        <w:ind w:left="993" w:hanging="426"/>
        <w:jc w:val="both"/>
      </w:pPr>
      <w:r>
        <w:rPr>
          <w:bCs/>
          <w:i/>
          <w:sz w:val="24"/>
          <w:szCs w:val="24"/>
        </w:rPr>
        <w:t xml:space="preserve"> wykonawcę, który nie wykazał spełniania warunków udziału w postępowaniu lub nie został zaproszony do negocjacji lub złożenia ofert wstępnych albo ofert, lub nie wykazał braku podstaw wykluczenia;</w:t>
      </w:r>
    </w:p>
    <w:p w:rsidR="00090C40" w:rsidRDefault="00090C40">
      <w:pPr>
        <w:numPr>
          <w:ilvl w:val="0"/>
          <w:numId w:val="20"/>
        </w:numPr>
        <w:ind w:left="993" w:hanging="426"/>
        <w:jc w:val="both"/>
      </w:pPr>
      <w:r>
        <w:rPr>
          <w:bCs/>
          <w:i/>
          <w:sz w:val="24"/>
          <w:szCs w:val="24"/>
        </w:rPr>
        <w:t xml:space="preserve">  wykonawcę będącego osobą fizyczną, którego prawomocnie skazano za przestępstwo:</w:t>
      </w:r>
    </w:p>
    <w:p w:rsidR="00090C40" w:rsidRDefault="00090C40">
      <w:pPr>
        <w:numPr>
          <w:ilvl w:val="1"/>
          <w:numId w:val="20"/>
        </w:numPr>
        <w:ind w:left="1701" w:hanging="425"/>
        <w:jc w:val="both"/>
      </w:pPr>
      <w:r>
        <w:rPr>
          <w:bCs/>
          <w:i/>
          <w:sz w:val="24"/>
          <w:szCs w:val="24"/>
        </w:rPr>
        <w:t>o którym mowa w</w:t>
      </w:r>
      <w:r>
        <w:rPr>
          <w:bCs/>
          <w:i/>
          <w:sz w:val="24"/>
          <w:szCs w:val="24"/>
        </w:rPr>
        <w:softHyphen/>
        <w:t xml:space="preserve"> art. 165a, art. 181–188, art. 189a, art. 218–221, art. 228–230a, art. 250a, art. 258 lub art. 270–309 ustawy z dnia 6 czerwca 1997 r. – Kodeks karny (Dz. U. poz. 553, z </w:t>
      </w:r>
      <w:proofErr w:type="spellStart"/>
      <w:r>
        <w:rPr>
          <w:bCs/>
          <w:i/>
          <w:sz w:val="24"/>
          <w:szCs w:val="24"/>
        </w:rPr>
        <w:t>późn</w:t>
      </w:r>
      <w:proofErr w:type="spellEnd"/>
      <w:r>
        <w:rPr>
          <w:bCs/>
          <w:i/>
          <w:sz w:val="24"/>
          <w:szCs w:val="24"/>
        </w:rPr>
        <w:t>. zm.</w:t>
      </w:r>
      <w:hyperlink w:anchor="sdfootnote5sym" w:history="1">
        <w:r>
          <w:rPr>
            <w:rStyle w:val="Hipercze"/>
            <w:i/>
            <w:sz w:val="24"/>
            <w:szCs w:val="24"/>
            <w:u w:val="single"/>
            <w:vertAlign w:val="superscript"/>
          </w:rPr>
          <w:t>5</w:t>
        </w:r>
      </w:hyperlink>
      <w:r>
        <w:rPr>
          <w:i/>
          <w:sz w:val="24"/>
          <w:szCs w:val="24"/>
        </w:rPr>
        <w:t>)</w:t>
      </w:r>
      <w:r>
        <w:rPr>
          <w:bCs/>
          <w:i/>
          <w:sz w:val="24"/>
          <w:szCs w:val="24"/>
        </w:rPr>
        <w:t>) lub</w:t>
      </w:r>
      <w:r>
        <w:rPr>
          <w:bCs/>
          <w:i/>
          <w:sz w:val="24"/>
          <w:szCs w:val="24"/>
        </w:rPr>
        <w:softHyphen/>
        <w:t xml:space="preserve"> art. 46 lub art. 48 ustawy z dnia 25 czerwca 2010 r. o sporcie (Dz. U. z 2016 r. poz. 176),</w:t>
      </w:r>
    </w:p>
    <w:p w:rsidR="00090C40" w:rsidRDefault="00090C40">
      <w:pPr>
        <w:numPr>
          <w:ilvl w:val="1"/>
          <w:numId w:val="20"/>
        </w:numPr>
        <w:ind w:left="1701" w:hanging="425"/>
        <w:jc w:val="both"/>
      </w:pPr>
      <w:r>
        <w:rPr>
          <w:bCs/>
          <w:i/>
          <w:sz w:val="24"/>
          <w:szCs w:val="24"/>
        </w:rPr>
        <w:t>o charakterze terrorystycznym, o którym mowa w art. 115 § 20 ustawy z dnia 6 czerwca 1997 r. – Kodeks karny,</w:t>
      </w:r>
    </w:p>
    <w:p w:rsidR="00090C40" w:rsidRDefault="00090C40">
      <w:pPr>
        <w:numPr>
          <w:ilvl w:val="1"/>
          <w:numId w:val="20"/>
        </w:numPr>
        <w:ind w:left="1701" w:hanging="425"/>
        <w:jc w:val="both"/>
      </w:pPr>
      <w:r>
        <w:rPr>
          <w:bCs/>
          <w:i/>
          <w:sz w:val="24"/>
          <w:szCs w:val="24"/>
        </w:rPr>
        <w:t>skarbowe,</w:t>
      </w:r>
    </w:p>
    <w:p w:rsidR="00090C40" w:rsidRDefault="00090C40">
      <w:pPr>
        <w:numPr>
          <w:ilvl w:val="1"/>
          <w:numId w:val="20"/>
        </w:numPr>
        <w:ind w:left="1701" w:hanging="425"/>
        <w:jc w:val="both"/>
      </w:pPr>
      <w:r>
        <w:rPr>
          <w:bCs/>
          <w:i/>
          <w:sz w:val="24"/>
          <w:szCs w:val="24"/>
        </w:rPr>
        <w:t>o którym mowa w art. 9 lub art. 10 ustawy z dnia 15 czerwca 2012 r. o skutkach powierzania wykonywania pracy cudzoziemcom przebywającym wbrew przepisom na terytorium Rzeczypospolitej Polskiej (Dz. U. poz. 769);</w:t>
      </w:r>
    </w:p>
    <w:p w:rsidR="00090C40" w:rsidRDefault="00090C40">
      <w:pPr>
        <w:numPr>
          <w:ilvl w:val="0"/>
          <w:numId w:val="20"/>
        </w:numPr>
        <w:ind w:left="993" w:hanging="426"/>
        <w:jc w:val="both"/>
      </w:pPr>
      <w:r>
        <w:rPr>
          <w:bCs/>
          <w:i/>
          <w:sz w:val="24"/>
          <w:szCs w:val="24"/>
        </w:rPr>
        <w:t xml:space="preserve"> wykonawcę, jeżeli urzędującego członka jego organu zarządzającego lub nadzorczego, wspólnika spółki w spółce jawnej lub partnerskiej albo </w:t>
      </w:r>
      <w:proofErr w:type="spellStart"/>
      <w:r>
        <w:rPr>
          <w:bCs/>
          <w:i/>
          <w:sz w:val="24"/>
          <w:szCs w:val="24"/>
        </w:rPr>
        <w:t>komplementariusza</w:t>
      </w:r>
      <w:proofErr w:type="spellEnd"/>
      <w:r>
        <w:rPr>
          <w:bCs/>
          <w:i/>
          <w:sz w:val="24"/>
          <w:szCs w:val="24"/>
        </w:rPr>
        <w:t xml:space="preserve"> w spółce komandytowej lub komandytowo-akcyjnej lub prokurenta prawomocnie skazano za przestępstwo, o którym mowa w </w:t>
      </w:r>
      <w:proofErr w:type="spellStart"/>
      <w:r>
        <w:rPr>
          <w:bCs/>
          <w:i/>
          <w:sz w:val="24"/>
          <w:szCs w:val="24"/>
        </w:rPr>
        <w:t>pkt</w:t>
      </w:r>
      <w:proofErr w:type="spellEnd"/>
      <w:r>
        <w:rPr>
          <w:bCs/>
          <w:i/>
          <w:sz w:val="24"/>
          <w:szCs w:val="24"/>
        </w:rPr>
        <w:t xml:space="preserve"> 2, lit. a-d;</w:t>
      </w:r>
    </w:p>
    <w:p w:rsidR="00090C40" w:rsidRDefault="00090C40">
      <w:pPr>
        <w:numPr>
          <w:ilvl w:val="0"/>
          <w:numId w:val="20"/>
        </w:numPr>
        <w:ind w:left="993" w:hanging="426"/>
        <w:jc w:val="both"/>
      </w:pPr>
      <w:r>
        <w:rPr>
          <w:bCs/>
          <w:i/>
          <w:sz w:val="24"/>
          <w:szCs w:val="24"/>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090C40" w:rsidRDefault="00090C40">
      <w:pPr>
        <w:numPr>
          <w:ilvl w:val="0"/>
          <w:numId w:val="20"/>
        </w:numPr>
        <w:ind w:left="993" w:hanging="426"/>
        <w:jc w:val="both"/>
      </w:pPr>
      <w:r>
        <w:rPr>
          <w:bCs/>
          <w:i/>
          <w:sz w:val="24"/>
          <w:szCs w:val="24"/>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Pr>
          <w:bCs/>
          <w:i/>
          <w:sz w:val="24"/>
          <w:szCs w:val="24"/>
        </w:rPr>
        <w:t>niedyskryminacyjne</w:t>
      </w:r>
      <w:proofErr w:type="spellEnd"/>
      <w:r>
        <w:rPr>
          <w:bCs/>
          <w:i/>
          <w:sz w:val="24"/>
          <w:szCs w:val="24"/>
        </w:rPr>
        <w:t xml:space="preserve"> kryteria, zwane dalej „kryteriami selekcji”, lub który zataił te informacje lub nie jest w stanie przedstawić wymaganych dokumentów;</w:t>
      </w:r>
    </w:p>
    <w:p w:rsidR="00090C40" w:rsidRDefault="00090C40">
      <w:pPr>
        <w:numPr>
          <w:ilvl w:val="0"/>
          <w:numId w:val="20"/>
        </w:numPr>
        <w:ind w:left="993" w:hanging="426"/>
        <w:jc w:val="both"/>
      </w:pPr>
      <w:r>
        <w:rPr>
          <w:bCs/>
          <w:i/>
          <w:sz w:val="24"/>
          <w:szCs w:val="24"/>
        </w:rPr>
        <w:t xml:space="preserve"> wykonawcę, który w wyniku lekkomyślności lub niedbalstwa przedstawił informacje wprowadzające w błąd zamawiającego, mogące mieć istotny wpływ na decyzje podejmowane przez zamawiającego w postępowaniu o udzielenie zamówienia;</w:t>
      </w:r>
    </w:p>
    <w:p w:rsidR="00090C40" w:rsidRDefault="00090C40">
      <w:pPr>
        <w:numPr>
          <w:ilvl w:val="0"/>
          <w:numId w:val="20"/>
        </w:numPr>
        <w:ind w:left="993" w:hanging="426"/>
        <w:jc w:val="both"/>
      </w:pPr>
      <w:r>
        <w:rPr>
          <w:bCs/>
          <w:i/>
          <w:sz w:val="24"/>
          <w:szCs w:val="24"/>
        </w:rPr>
        <w:t xml:space="preserve"> wykonawcę, który bezprawnie wpływał lub próbował wpłynąć na czynności zamawiającego lub pozyskać informacje poufne, mogące dać mu przewagę w postępowaniu o udzielenie zamówienia;</w:t>
      </w:r>
    </w:p>
    <w:p w:rsidR="00090C40" w:rsidRDefault="00090C40">
      <w:pPr>
        <w:numPr>
          <w:ilvl w:val="0"/>
          <w:numId w:val="20"/>
        </w:numPr>
        <w:ind w:left="993" w:hanging="426"/>
        <w:jc w:val="both"/>
      </w:pPr>
      <w:r>
        <w:rPr>
          <w:bCs/>
          <w:i/>
          <w:sz w:val="24"/>
          <w:szCs w:val="24"/>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090C40" w:rsidRDefault="00090C40">
      <w:pPr>
        <w:numPr>
          <w:ilvl w:val="0"/>
          <w:numId w:val="20"/>
        </w:numPr>
        <w:ind w:left="993" w:hanging="426"/>
        <w:jc w:val="both"/>
      </w:pPr>
      <w:r>
        <w:rPr>
          <w:bCs/>
          <w:i/>
          <w:sz w:val="24"/>
          <w:szCs w:val="24"/>
        </w:rPr>
        <w:lastRenderedPageBreak/>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090C40" w:rsidRDefault="00090C40">
      <w:pPr>
        <w:numPr>
          <w:ilvl w:val="0"/>
          <w:numId w:val="20"/>
        </w:numPr>
        <w:ind w:left="993" w:hanging="426"/>
        <w:jc w:val="both"/>
      </w:pPr>
      <w:r>
        <w:rPr>
          <w:bCs/>
          <w:i/>
          <w:sz w:val="24"/>
          <w:szCs w:val="24"/>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090C40" w:rsidRDefault="00090C40">
      <w:pPr>
        <w:numPr>
          <w:ilvl w:val="0"/>
          <w:numId w:val="20"/>
        </w:numPr>
        <w:ind w:left="993" w:hanging="426"/>
        <w:jc w:val="both"/>
      </w:pPr>
      <w:r>
        <w:rPr>
          <w:bCs/>
          <w:i/>
          <w:sz w:val="24"/>
          <w:szCs w:val="24"/>
        </w:rPr>
        <w:t>wykonawcę, wobec którego orzeczono tytułem środka zapobiegawczego zakaz ubiegania się o zamówienia publiczne;</w:t>
      </w:r>
    </w:p>
    <w:p w:rsidR="00090C40" w:rsidRDefault="00090C40">
      <w:pPr>
        <w:numPr>
          <w:ilvl w:val="0"/>
          <w:numId w:val="20"/>
        </w:numPr>
        <w:ind w:left="993" w:hanging="426"/>
        <w:jc w:val="both"/>
      </w:pPr>
      <w:r>
        <w:rPr>
          <w:bCs/>
          <w:i/>
          <w:sz w:val="24"/>
          <w:szCs w:val="24"/>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90C40" w:rsidRDefault="00090C40">
      <w:pPr>
        <w:ind w:left="1440"/>
        <w:jc w:val="both"/>
        <w:rPr>
          <w:i/>
          <w:sz w:val="24"/>
          <w:szCs w:val="24"/>
        </w:rPr>
      </w:pPr>
    </w:p>
    <w:p w:rsidR="00090C40" w:rsidRDefault="00090C40">
      <w:pPr>
        <w:ind w:left="426"/>
        <w:jc w:val="both"/>
      </w:pPr>
      <w:r>
        <w:rPr>
          <w:bCs/>
          <w:sz w:val="24"/>
          <w:szCs w:val="24"/>
        </w:rPr>
        <w:t xml:space="preserve">2.2   </w:t>
      </w:r>
      <w:r>
        <w:rPr>
          <w:sz w:val="24"/>
          <w:szCs w:val="24"/>
        </w:rPr>
        <w:t>na podstawie</w:t>
      </w:r>
      <w:r>
        <w:rPr>
          <w:b/>
          <w:sz w:val="24"/>
          <w:szCs w:val="24"/>
        </w:rPr>
        <w:t xml:space="preserve"> art. 24 ust. 5, pkt. 1-2 i 4-8 ustawy</w:t>
      </w:r>
      <w:r>
        <w:rPr>
          <w:sz w:val="24"/>
          <w:szCs w:val="24"/>
        </w:rPr>
        <w:t>, wykonawcę:</w:t>
      </w:r>
    </w:p>
    <w:p w:rsidR="00090C40" w:rsidRDefault="00090C40">
      <w:pPr>
        <w:ind w:left="993" w:hanging="284"/>
        <w:jc w:val="both"/>
      </w:pPr>
      <w:r>
        <w:rPr>
          <w:bCs/>
          <w:i/>
          <w:sz w:val="24"/>
          <w:szCs w:val="24"/>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90C40" w:rsidRDefault="00090C40">
      <w:pPr>
        <w:ind w:left="993" w:hanging="284"/>
        <w:jc w:val="both"/>
      </w:pPr>
      <w:r>
        <w:rPr>
          <w:bCs/>
          <w:i/>
          <w:sz w:val="24"/>
          <w:szCs w:val="24"/>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90C40" w:rsidRDefault="00090C40">
      <w:pPr>
        <w:ind w:left="993" w:hanging="284"/>
        <w:jc w:val="both"/>
      </w:pPr>
      <w:r>
        <w:rPr>
          <w:bCs/>
          <w:i/>
          <w:sz w:val="24"/>
          <w:szCs w:val="24"/>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Pr>
          <w:bCs/>
          <w:i/>
          <w:sz w:val="24"/>
          <w:szCs w:val="24"/>
        </w:rPr>
        <w:t>pkt</w:t>
      </w:r>
      <w:proofErr w:type="spellEnd"/>
      <w:r>
        <w:rPr>
          <w:bCs/>
          <w:i/>
          <w:sz w:val="24"/>
          <w:szCs w:val="24"/>
        </w:rPr>
        <w:t xml:space="preserve"> 1–4 ustawy), co doprowadziło do rozwiązania umowy lub zasądzenia odszkodowania;</w:t>
      </w:r>
    </w:p>
    <w:p w:rsidR="00090C40" w:rsidRDefault="00090C40">
      <w:pPr>
        <w:ind w:left="993" w:hanging="284"/>
        <w:jc w:val="both"/>
      </w:pPr>
      <w:r>
        <w:rPr>
          <w:bCs/>
          <w:i/>
          <w:sz w:val="24"/>
          <w:szCs w:val="24"/>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90C40" w:rsidRDefault="00090C40">
      <w:pPr>
        <w:ind w:left="993" w:hanging="284"/>
        <w:jc w:val="both"/>
      </w:pPr>
      <w:r>
        <w:rPr>
          <w:bCs/>
          <w:i/>
          <w:sz w:val="24"/>
          <w:szCs w:val="24"/>
        </w:rPr>
        <w:t xml:space="preserve">6) jeżeli urzędującego członka jego organu zarządzającego lub nadzorczego, wspólnika spółki w spółce jawnej lub partnerskiej albo </w:t>
      </w:r>
      <w:proofErr w:type="spellStart"/>
      <w:r>
        <w:rPr>
          <w:bCs/>
          <w:i/>
          <w:sz w:val="24"/>
          <w:szCs w:val="24"/>
        </w:rPr>
        <w:t>komplementariusza</w:t>
      </w:r>
      <w:proofErr w:type="spellEnd"/>
      <w:r>
        <w:rPr>
          <w:bCs/>
          <w:i/>
          <w:sz w:val="24"/>
          <w:szCs w:val="24"/>
        </w:rPr>
        <w:t xml:space="preserve"> w spółce komandytowej lub komandytowo-akcyjnej lub prokurenta prawomocnie skazano za wykroczenie, o którym mowa w </w:t>
      </w:r>
      <w:proofErr w:type="spellStart"/>
      <w:r>
        <w:rPr>
          <w:bCs/>
          <w:i/>
          <w:sz w:val="24"/>
          <w:szCs w:val="24"/>
        </w:rPr>
        <w:t>pkt</w:t>
      </w:r>
      <w:proofErr w:type="spellEnd"/>
      <w:r>
        <w:rPr>
          <w:bCs/>
          <w:i/>
          <w:sz w:val="24"/>
          <w:szCs w:val="24"/>
        </w:rPr>
        <w:t xml:space="preserve"> 5;</w:t>
      </w:r>
    </w:p>
    <w:p w:rsidR="00090C40" w:rsidRDefault="00090C40">
      <w:pPr>
        <w:ind w:left="993" w:hanging="284"/>
        <w:jc w:val="both"/>
      </w:pPr>
      <w:r>
        <w:rPr>
          <w:bCs/>
          <w:i/>
          <w:sz w:val="24"/>
          <w:szCs w:val="24"/>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90C40" w:rsidRDefault="00090C40">
      <w:pPr>
        <w:ind w:left="993" w:hanging="284"/>
        <w:jc w:val="both"/>
      </w:pPr>
      <w:r>
        <w:rPr>
          <w:bCs/>
          <w:i/>
          <w:sz w:val="24"/>
          <w:szCs w:val="24"/>
        </w:rPr>
        <w:t>8) który naruszył obowiązki dotyczące płatności podatków, opłat lub składek na ubezpieczenia społeczne lub zdrowotne, co zamawiający jest w stanie wykazać za pomocą stosownych środków dowodowych, z wyjątkiem pr</w:t>
      </w:r>
      <w:r w:rsidR="006B0A67">
        <w:rPr>
          <w:bCs/>
          <w:i/>
          <w:sz w:val="24"/>
          <w:szCs w:val="24"/>
        </w:rPr>
        <w:t xml:space="preserve">zypadku, o którym mowa w ust.  1, </w:t>
      </w:r>
      <w:proofErr w:type="spellStart"/>
      <w:r w:rsidR="006B0A67">
        <w:rPr>
          <w:bCs/>
          <w:i/>
          <w:sz w:val="24"/>
          <w:szCs w:val="24"/>
        </w:rPr>
        <w:t>pkt</w:t>
      </w:r>
      <w:proofErr w:type="spellEnd"/>
      <w:r w:rsidR="006B0A67">
        <w:rPr>
          <w:bCs/>
          <w:i/>
          <w:sz w:val="24"/>
          <w:szCs w:val="24"/>
        </w:rPr>
        <w:t xml:space="preserve"> </w:t>
      </w:r>
      <w:r w:rsidR="006B0A67">
        <w:rPr>
          <w:bCs/>
          <w:i/>
          <w:sz w:val="24"/>
          <w:szCs w:val="24"/>
        </w:rPr>
        <w:lastRenderedPageBreak/>
        <w:t>15,</w:t>
      </w:r>
      <w:r>
        <w:rPr>
          <w:bCs/>
          <w:i/>
          <w:sz w:val="24"/>
          <w:szCs w:val="24"/>
        </w:rPr>
        <w:t>, chyba że wykonawca dokonał płatności należnych podatków, opłat lub składek na ubezpieczenia społeczne lub zdrowotne wraz z odsetkami lub grzywnami lub zawarł wiążące porozumienie w sprawie spłaty tych należności.</w:t>
      </w:r>
    </w:p>
    <w:p w:rsidR="00090C40" w:rsidRDefault="00090C40">
      <w:pPr>
        <w:jc w:val="both"/>
        <w:rPr>
          <w:bCs/>
          <w:i/>
          <w:sz w:val="24"/>
          <w:szCs w:val="24"/>
        </w:rPr>
      </w:pPr>
    </w:p>
    <w:p w:rsidR="00090C40" w:rsidRDefault="00090C40">
      <w:pPr>
        <w:ind w:left="851" w:hanging="425"/>
        <w:jc w:val="both"/>
      </w:pPr>
      <w:r>
        <w:rPr>
          <w:bCs/>
          <w:sz w:val="24"/>
          <w:szCs w:val="24"/>
        </w:rPr>
        <w:t>2.3  Wykonawca, który podlega wykluczeniu (na podstawie art. 24 ust. 1 pkt. 13 i 14 oraz pkt. 16-20 lub ust. 5 ustawy)  może przedstawić dowody na to, że podjęte przez niego środki są wystarczające do wykazania jego rzetelności, w szczególności udowodni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w:t>
      </w:r>
      <w:r w:rsidR="0051030A">
        <w:rPr>
          <w:bCs/>
          <w:sz w:val="24"/>
          <w:szCs w:val="24"/>
        </w:rPr>
        <w:t> </w:t>
      </w:r>
      <w:r>
        <w:rPr>
          <w:bCs/>
          <w:sz w:val="24"/>
          <w:szCs w:val="24"/>
        </w:rPr>
        <w:t>wystarczające przedstawione dowody.</w:t>
      </w:r>
    </w:p>
    <w:p w:rsidR="00090C40" w:rsidRDefault="00090C40">
      <w:pPr>
        <w:ind w:left="1146"/>
        <w:jc w:val="both"/>
        <w:rPr>
          <w:sz w:val="24"/>
          <w:szCs w:val="24"/>
        </w:rPr>
      </w:pPr>
    </w:p>
    <w:p w:rsidR="00090C40" w:rsidRDefault="00090C40">
      <w:pPr>
        <w:ind w:left="851" w:hanging="425"/>
        <w:jc w:val="both"/>
      </w:pPr>
      <w:r>
        <w:rPr>
          <w:bCs/>
          <w:sz w:val="24"/>
          <w:szCs w:val="24"/>
        </w:rPr>
        <w:t xml:space="preserve">2.4 Zgodnie z art. 24, ust. 12 </w:t>
      </w:r>
      <w:r>
        <w:rPr>
          <w:sz w:val="24"/>
          <w:szCs w:val="24"/>
        </w:rPr>
        <w:t xml:space="preserve">Zamawiający może wykluczyć wykonawcę na każdym etapie postępowania o udzielenie zamówienia. </w:t>
      </w:r>
    </w:p>
    <w:p w:rsidR="00090C40" w:rsidRDefault="00090C40">
      <w:pPr>
        <w:numPr>
          <w:ilvl w:val="0"/>
          <w:numId w:val="10"/>
        </w:numPr>
        <w:spacing w:before="120"/>
        <w:jc w:val="both"/>
      </w:pPr>
      <w:r>
        <w:rPr>
          <w:bCs/>
          <w:sz w:val="24"/>
          <w:szCs w:val="24"/>
        </w:rPr>
        <w:t>Warunki udziału w postępowaniu.</w:t>
      </w:r>
    </w:p>
    <w:p w:rsidR="00090C40" w:rsidRDefault="00090C40">
      <w:pPr>
        <w:spacing w:before="120"/>
        <w:ind w:left="567"/>
        <w:jc w:val="both"/>
      </w:pPr>
      <w:r>
        <w:rPr>
          <w:sz w:val="24"/>
          <w:szCs w:val="24"/>
        </w:rPr>
        <w:t>Zamawiający nie stawia warunków udziału w postępowaniu.</w:t>
      </w:r>
    </w:p>
    <w:p w:rsidR="00090C40" w:rsidRDefault="00090C40">
      <w:pPr>
        <w:widowControl/>
        <w:jc w:val="both"/>
        <w:rPr>
          <w:sz w:val="24"/>
          <w:szCs w:val="24"/>
        </w:rPr>
      </w:pPr>
    </w:p>
    <w:p w:rsidR="00090C40" w:rsidRDefault="00090C40">
      <w:pPr>
        <w:widowControl/>
        <w:numPr>
          <w:ilvl w:val="0"/>
          <w:numId w:val="14"/>
        </w:numPr>
        <w:jc w:val="both"/>
      </w:pPr>
      <w:r>
        <w:rPr>
          <w:iCs/>
          <w:sz w:val="24"/>
          <w:szCs w:val="24"/>
        </w:rPr>
        <w:t>Zamawiający nie zastrzega, że o udzielenie zamówienia mogą ubiegać się wyłącznie wykonawcy</w:t>
      </w:r>
      <w:r>
        <w:rPr>
          <w:bCs/>
          <w:sz w:val="24"/>
          <w:szCs w:val="24"/>
        </w:rPr>
        <w:t>, u których ponad 50 % pracowników stanowi</w:t>
      </w:r>
      <w:r>
        <w:rPr>
          <w:rFonts w:eastAsia="TimesNewRoman"/>
          <w:bCs/>
          <w:sz w:val="24"/>
          <w:szCs w:val="24"/>
        </w:rPr>
        <w:t xml:space="preserve">ą </w:t>
      </w:r>
      <w:r>
        <w:rPr>
          <w:bCs/>
          <w:sz w:val="24"/>
          <w:szCs w:val="24"/>
        </w:rPr>
        <w:t>osoby niepełnosprawne.</w:t>
      </w:r>
    </w:p>
    <w:p w:rsidR="00090C40" w:rsidRDefault="00090C40">
      <w:pPr>
        <w:widowControl/>
        <w:ind w:left="720"/>
        <w:jc w:val="both"/>
        <w:rPr>
          <w:iCs/>
          <w:sz w:val="24"/>
          <w:szCs w:val="24"/>
        </w:rPr>
      </w:pPr>
    </w:p>
    <w:p w:rsidR="00090C40" w:rsidRDefault="00090C40">
      <w:pPr>
        <w:numPr>
          <w:ilvl w:val="0"/>
          <w:numId w:val="14"/>
        </w:numPr>
        <w:spacing w:after="120" w:line="276" w:lineRule="auto"/>
        <w:jc w:val="both"/>
      </w:pPr>
      <w:r>
        <w:rPr>
          <w:sz w:val="24"/>
          <w:szCs w:val="24"/>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090C40" w:rsidRDefault="00090C40">
      <w:pPr>
        <w:numPr>
          <w:ilvl w:val="0"/>
          <w:numId w:val="14"/>
        </w:numPr>
        <w:tabs>
          <w:tab w:val="left" w:pos="360"/>
        </w:tabs>
        <w:spacing w:before="120"/>
        <w:jc w:val="both"/>
      </w:pPr>
      <w:r>
        <w:rPr>
          <w:sz w:val="24"/>
          <w:szCs w:val="24"/>
        </w:rPr>
        <w:t>Zamawiający informuje, że zgodnie z art. 24aa Ustawy najpierw dokona oceny ofert, a</w:t>
      </w:r>
      <w:r w:rsidR="0051030A">
        <w:rPr>
          <w:sz w:val="24"/>
          <w:szCs w:val="24"/>
        </w:rPr>
        <w:t> </w:t>
      </w:r>
      <w:r>
        <w:rPr>
          <w:sz w:val="24"/>
          <w:szCs w:val="24"/>
        </w:rPr>
        <w:t>następnie zbada, czy Wykonawca, którego oferta została oceniona jako najkorzystniejsza, nie podlega wykluczeniu oraz spełnia warunki udziału w postępowaniu.</w:t>
      </w:r>
    </w:p>
    <w:p w:rsidR="00090C40" w:rsidRDefault="00090C40">
      <w:pPr>
        <w:tabs>
          <w:tab w:val="left" w:pos="360"/>
        </w:tabs>
        <w:spacing w:before="120"/>
        <w:jc w:val="both"/>
        <w:rPr>
          <w:sz w:val="24"/>
          <w:szCs w:val="24"/>
        </w:rPr>
      </w:pPr>
    </w:p>
    <w:p w:rsidR="00090C40" w:rsidRDefault="00090C40">
      <w:pPr>
        <w:widowControl/>
        <w:jc w:val="center"/>
      </w:pPr>
      <w:r>
        <w:rPr>
          <w:b/>
          <w:sz w:val="24"/>
          <w:szCs w:val="24"/>
        </w:rPr>
        <w:t>Rozdział 4</w:t>
      </w:r>
    </w:p>
    <w:p w:rsidR="00090C40" w:rsidRDefault="00090C40">
      <w:pPr>
        <w:widowControl/>
        <w:jc w:val="both"/>
        <w:rPr>
          <w:b/>
          <w:sz w:val="24"/>
          <w:szCs w:val="24"/>
        </w:rPr>
      </w:pPr>
    </w:p>
    <w:p w:rsidR="00090C40" w:rsidRDefault="00090C40">
      <w:pPr>
        <w:widowControl/>
        <w:jc w:val="both"/>
      </w:pPr>
      <w:r>
        <w:rPr>
          <w:b/>
          <w:sz w:val="24"/>
          <w:szCs w:val="24"/>
        </w:rPr>
        <w:t xml:space="preserve">Wykaz oświadczeń i dokumentów jakie mają dostarczyć wykonawcy w celu potwierdzenia braku podstaw wykluczenia i spełnienia warunków udziału </w:t>
      </w:r>
    </w:p>
    <w:p w:rsidR="00090C40" w:rsidRDefault="00090C40">
      <w:pPr>
        <w:jc w:val="both"/>
        <w:rPr>
          <w:sz w:val="24"/>
          <w:szCs w:val="24"/>
        </w:rPr>
      </w:pPr>
    </w:p>
    <w:p w:rsidR="00090C40" w:rsidRDefault="00090C40">
      <w:pPr>
        <w:widowControl/>
        <w:numPr>
          <w:ilvl w:val="0"/>
          <w:numId w:val="11"/>
        </w:numPr>
        <w:jc w:val="both"/>
      </w:pPr>
      <w:r>
        <w:rPr>
          <w:sz w:val="24"/>
          <w:szCs w:val="24"/>
        </w:rPr>
        <w:t xml:space="preserve">W celu wstępnego potwierdzenia braku podstaw do wykluczenia oraz spełnienia warunków udziału opisanych w Rozdziale 2 SIWZ wykonawca składa </w:t>
      </w:r>
      <w:r w:rsidR="00AE6783">
        <w:rPr>
          <w:sz w:val="24"/>
          <w:szCs w:val="24"/>
        </w:rPr>
        <w:t xml:space="preserve">- </w:t>
      </w:r>
      <w:r>
        <w:rPr>
          <w:b/>
          <w:sz w:val="24"/>
          <w:szCs w:val="24"/>
        </w:rPr>
        <w:t xml:space="preserve">wraz z ofertą </w:t>
      </w:r>
      <w:r w:rsidR="00AE6783">
        <w:rPr>
          <w:b/>
          <w:sz w:val="24"/>
          <w:szCs w:val="24"/>
        </w:rPr>
        <w:t xml:space="preserve">- </w:t>
      </w:r>
      <w:r>
        <w:rPr>
          <w:sz w:val="24"/>
          <w:szCs w:val="24"/>
        </w:rPr>
        <w:t>aktualne na</w:t>
      </w:r>
      <w:r w:rsidR="0051030A">
        <w:rPr>
          <w:sz w:val="24"/>
          <w:szCs w:val="24"/>
        </w:rPr>
        <w:t> </w:t>
      </w:r>
      <w:r>
        <w:rPr>
          <w:sz w:val="24"/>
          <w:szCs w:val="24"/>
        </w:rPr>
        <w:t>dzień składania ofert oświadczenia, zgodnie z wzorami zawartymi w Rozdziale 16 SIWZ:</w:t>
      </w:r>
    </w:p>
    <w:p w:rsidR="00090C40" w:rsidRDefault="00090C40">
      <w:pPr>
        <w:widowControl/>
        <w:numPr>
          <w:ilvl w:val="0"/>
          <w:numId w:val="18"/>
        </w:numPr>
        <w:jc w:val="both"/>
      </w:pPr>
      <w:r>
        <w:rPr>
          <w:sz w:val="24"/>
          <w:szCs w:val="24"/>
        </w:rPr>
        <w:t>załącznik nr 1a -  obowiązkowo;</w:t>
      </w:r>
    </w:p>
    <w:p w:rsidR="00090C40" w:rsidRDefault="00090C40">
      <w:pPr>
        <w:widowControl/>
        <w:numPr>
          <w:ilvl w:val="0"/>
          <w:numId w:val="18"/>
        </w:numPr>
        <w:jc w:val="both"/>
      </w:pPr>
      <w:r>
        <w:rPr>
          <w:sz w:val="24"/>
          <w:szCs w:val="24"/>
        </w:rPr>
        <w:t>załącznik nr 1b - jeżeli dotyczy;</w:t>
      </w:r>
    </w:p>
    <w:p w:rsidR="00090C40" w:rsidRDefault="00090C40">
      <w:pPr>
        <w:widowControl/>
        <w:numPr>
          <w:ilvl w:val="0"/>
          <w:numId w:val="18"/>
        </w:numPr>
        <w:jc w:val="both"/>
      </w:pPr>
      <w:r>
        <w:rPr>
          <w:sz w:val="24"/>
          <w:szCs w:val="24"/>
        </w:rPr>
        <w:lastRenderedPageBreak/>
        <w:t>załącznik nr 1c – obowiązkowo;</w:t>
      </w:r>
    </w:p>
    <w:p w:rsidR="00090C40" w:rsidRDefault="00090C40">
      <w:pPr>
        <w:widowControl/>
        <w:ind w:left="851" w:hanging="851"/>
        <w:jc w:val="both"/>
      </w:pPr>
      <w:r>
        <w:rPr>
          <w:sz w:val="24"/>
          <w:szCs w:val="24"/>
        </w:rPr>
        <w:t xml:space="preserve">             Oświadczenia te wykonawca składa jednorazowo, tzn. niezależnie na ile części składa ofertę, oświadczenia składa tylko raz.</w:t>
      </w:r>
    </w:p>
    <w:p w:rsidR="00090C40" w:rsidRDefault="00090C40">
      <w:pPr>
        <w:widowControl/>
        <w:ind w:left="1571"/>
        <w:jc w:val="both"/>
        <w:rPr>
          <w:sz w:val="24"/>
          <w:szCs w:val="24"/>
        </w:rPr>
      </w:pPr>
    </w:p>
    <w:p w:rsidR="00090C40" w:rsidRDefault="00090C40">
      <w:pPr>
        <w:widowControl/>
        <w:numPr>
          <w:ilvl w:val="0"/>
          <w:numId w:val="11"/>
        </w:numPr>
        <w:jc w:val="both"/>
      </w:pPr>
      <w:r>
        <w:rPr>
          <w:sz w:val="24"/>
          <w:szCs w:val="24"/>
        </w:rPr>
        <w:t>W terminie 3 dni od zamieszczenia przez Zamawiającego  na stronie internetowej  informacji z otwarcia ofert,  wykonawca przekazuje Zamawiającemu oświadczenie o</w:t>
      </w:r>
      <w:r w:rsidR="0051030A">
        <w:rPr>
          <w:sz w:val="24"/>
          <w:szCs w:val="24"/>
        </w:rPr>
        <w:t> </w:t>
      </w:r>
      <w:r>
        <w:rPr>
          <w:sz w:val="24"/>
          <w:szCs w:val="24"/>
        </w:rPr>
        <w:t>przynależności lub braku  przynależności do grupy kapitałowej na podstawie art. 24 ust 1 pkt. 23 z pozostałymi wykonawcami, którzy złożyli oferty  –  zgodnie z wzorem  zawartym w Rozdziale 16 SIWZ  - załącznik  nr 2.  Wraz ze złożeniem oświadczenia, Wykonawca może przedstawić dowody, że powiązania z innym Wykonawcą nie prowadzą do</w:t>
      </w:r>
      <w:r w:rsidR="0051030A">
        <w:rPr>
          <w:sz w:val="24"/>
          <w:szCs w:val="24"/>
        </w:rPr>
        <w:t> </w:t>
      </w:r>
      <w:r>
        <w:rPr>
          <w:sz w:val="24"/>
          <w:szCs w:val="24"/>
        </w:rPr>
        <w:t>zakłócenia konkurencji w postępowaniu o udzielenie zamówienia</w:t>
      </w:r>
      <w:r>
        <w:rPr>
          <w:i/>
          <w:sz w:val="24"/>
          <w:szCs w:val="24"/>
        </w:rPr>
        <w:t xml:space="preserve">. </w:t>
      </w:r>
    </w:p>
    <w:p w:rsidR="00090C40" w:rsidRDefault="00090C40">
      <w:pPr>
        <w:widowControl/>
        <w:jc w:val="both"/>
        <w:rPr>
          <w:sz w:val="24"/>
          <w:szCs w:val="24"/>
        </w:rPr>
      </w:pPr>
    </w:p>
    <w:p w:rsidR="00090C40" w:rsidRDefault="00090C40">
      <w:pPr>
        <w:widowControl/>
        <w:numPr>
          <w:ilvl w:val="0"/>
          <w:numId w:val="11"/>
        </w:numPr>
        <w:jc w:val="both"/>
      </w:pPr>
      <w:r>
        <w:rPr>
          <w:sz w:val="24"/>
          <w:szCs w:val="24"/>
        </w:rPr>
        <w:t xml:space="preserve">Zamawiający, zgodnie z art. 24 aa ustawy </w:t>
      </w:r>
      <w:proofErr w:type="spellStart"/>
      <w:r>
        <w:rPr>
          <w:sz w:val="24"/>
          <w:szCs w:val="24"/>
        </w:rPr>
        <w:t>Pzp</w:t>
      </w:r>
      <w:proofErr w:type="spellEnd"/>
      <w:r>
        <w:rPr>
          <w:sz w:val="24"/>
          <w:szCs w:val="24"/>
        </w:rPr>
        <w:t>, przewiduje możliwość w pierwszej kolejności dokonania oceny ofert, a następnie zbadania czy Wykonawca, którego oferta została oceniona jako najkorzystniejsza, nie podlega wykluczeniu.</w:t>
      </w:r>
    </w:p>
    <w:p w:rsidR="00090C40" w:rsidRDefault="00090C40">
      <w:pPr>
        <w:widowControl/>
        <w:jc w:val="both"/>
        <w:rPr>
          <w:sz w:val="24"/>
          <w:szCs w:val="24"/>
        </w:rPr>
      </w:pPr>
    </w:p>
    <w:p w:rsidR="00090C40" w:rsidRDefault="00090C40">
      <w:pPr>
        <w:widowControl/>
        <w:numPr>
          <w:ilvl w:val="0"/>
          <w:numId w:val="11"/>
        </w:numPr>
        <w:jc w:val="both"/>
      </w:pPr>
      <w:r>
        <w:rPr>
          <w:bCs/>
          <w:sz w:val="24"/>
          <w:szCs w:val="24"/>
        </w:rPr>
        <w:t>Wykonawcy występujący wspólnie.</w:t>
      </w:r>
    </w:p>
    <w:p w:rsidR="00090C40" w:rsidRDefault="00090C40">
      <w:pPr>
        <w:widowControl/>
        <w:numPr>
          <w:ilvl w:val="0"/>
          <w:numId w:val="7"/>
        </w:numPr>
        <w:ind w:left="1134" w:hanging="283"/>
        <w:jc w:val="both"/>
      </w:pPr>
      <w:r>
        <w:rPr>
          <w:sz w:val="24"/>
          <w:szCs w:val="24"/>
        </w:rPr>
        <w:t>Wykonawcy mogą wspólnie ubiegać się o udzielenie zamówienia.</w:t>
      </w:r>
    </w:p>
    <w:p w:rsidR="00090C40" w:rsidRDefault="00090C40">
      <w:pPr>
        <w:numPr>
          <w:ilvl w:val="0"/>
          <w:numId w:val="7"/>
        </w:numPr>
        <w:tabs>
          <w:tab w:val="left" w:pos="720"/>
        </w:tabs>
        <w:ind w:left="1134" w:hanging="283"/>
        <w:jc w:val="both"/>
      </w:pPr>
      <w:r>
        <w:rPr>
          <w:sz w:val="24"/>
          <w:szCs w:val="24"/>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 lub kopii potwierdzonej notarialnie. </w:t>
      </w:r>
    </w:p>
    <w:p w:rsidR="00090C40" w:rsidRDefault="00090C40">
      <w:pPr>
        <w:numPr>
          <w:ilvl w:val="0"/>
          <w:numId w:val="7"/>
        </w:numPr>
        <w:ind w:left="1134" w:hanging="283"/>
        <w:jc w:val="both"/>
      </w:pPr>
      <w:r>
        <w:rPr>
          <w:sz w:val="24"/>
          <w:szCs w:val="24"/>
        </w:rPr>
        <w:t xml:space="preserve">Wykonawcy, o których mowa w </w:t>
      </w:r>
      <w:proofErr w:type="spellStart"/>
      <w:r>
        <w:rPr>
          <w:sz w:val="24"/>
          <w:szCs w:val="24"/>
        </w:rPr>
        <w:t>pkt</w:t>
      </w:r>
      <w:proofErr w:type="spellEnd"/>
      <w:r>
        <w:rPr>
          <w:sz w:val="24"/>
          <w:szCs w:val="24"/>
        </w:rPr>
        <w:t xml:space="preserve"> 1, ponoszą solidarną odpowiedzialność za wykonanie umowy.</w:t>
      </w:r>
    </w:p>
    <w:p w:rsidR="00090C40" w:rsidRDefault="00090C40">
      <w:pPr>
        <w:ind w:left="1134"/>
        <w:jc w:val="both"/>
        <w:rPr>
          <w:sz w:val="24"/>
          <w:szCs w:val="24"/>
        </w:rPr>
      </w:pPr>
    </w:p>
    <w:p w:rsidR="00090C40" w:rsidRDefault="00090C40">
      <w:pPr>
        <w:numPr>
          <w:ilvl w:val="0"/>
          <w:numId w:val="11"/>
        </w:numPr>
        <w:jc w:val="both"/>
      </w:pPr>
      <w:r>
        <w:rPr>
          <w:iCs/>
          <w:sz w:val="24"/>
          <w:szCs w:val="24"/>
        </w:rPr>
        <w:t>Forma składanych dokumentów:</w:t>
      </w:r>
    </w:p>
    <w:p w:rsidR="00090C40" w:rsidRDefault="00090C40">
      <w:pPr>
        <w:numPr>
          <w:ilvl w:val="0"/>
          <w:numId w:val="12"/>
        </w:numPr>
        <w:ind w:left="1134" w:hanging="283"/>
        <w:jc w:val="both"/>
      </w:pPr>
      <w:r>
        <w:rPr>
          <w:sz w:val="24"/>
          <w:szCs w:val="24"/>
        </w:rPr>
        <w:t xml:space="preserve">Oświadczenia wymienione w Rozdziale 4, należy złożyć w oryginale. </w:t>
      </w:r>
    </w:p>
    <w:p w:rsidR="00090C40" w:rsidRDefault="00090C40">
      <w:pPr>
        <w:numPr>
          <w:ilvl w:val="0"/>
          <w:numId w:val="12"/>
        </w:numPr>
        <w:ind w:hanging="153"/>
        <w:jc w:val="both"/>
      </w:pPr>
      <w:r>
        <w:rPr>
          <w:sz w:val="24"/>
          <w:szCs w:val="24"/>
        </w:rPr>
        <w:t xml:space="preserve">Dokumenty, wymienione w Rozdziale 4, należy złożyć w formie oryginału lub kopii poświadczonej za zgodność z oryginałem. </w:t>
      </w:r>
    </w:p>
    <w:p w:rsidR="00090C40" w:rsidRDefault="00090C40">
      <w:pPr>
        <w:numPr>
          <w:ilvl w:val="0"/>
          <w:numId w:val="12"/>
        </w:numPr>
        <w:ind w:hanging="153"/>
        <w:jc w:val="both"/>
      </w:pPr>
      <w:r>
        <w:rPr>
          <w:sz w:val="24"/>
          <w:szCs w:val="24"/>
        </w:rPr>
        <w:t xml:space="preserve">Poświadczenia dokonuje odpowiednio: </w:t>
      </w:r>
    </w:p>
    <w:p w:rsidR="00090C40" w:rsidRDefault="00090C40">
      <w:pPr>
        <w:numPr>
          <w:ilvl w:val="0"/>
          <w:numId w:val="13"/>
        </w:numPr>
        <w:jc w:val="both"/>
      </w:pPr>
      <w:r>
        <w:rPr>
          <w:sz w:val="24"/>
          <w:szCs w:val="24"/>
        </w:rPr>
        <w:t xml:space="preserve">wykonawca, </w:t>
      </w:r>
    </w:p>
    <w:p w:rsidR="00090C40" w:rsidRDefault="00090C40">
      <w:pPr>
        <w:numPr>
          <w:ilvl w:val="0"/>
          <w:numId w:val="13"/>
        </w:numPr>
        <w:jc w:val="both"/>
      </w:pPr>
      <w:r>
        <w:rPr>
          <w:sz w:val="24"/>
          <w:szCs w:val="24"/>
        </w:rPr>
        <w:t xml:space="preserve">podmiot, na którego zasobach polega wykonawca, </w:t>
      </w:r>
    </w:p>
    <w:p w:rsidR="00090C40" w:rsidRDefault="00090C40">
      <w:pPr>
        <w:numPr>
          <w:ilvl w:val="0"/>
          <w:numId w:val="13"/>
        </w:numPr>
        <w:jc w:val="both"/>
      </w:pPr>
      <w:r>
        <w:rPr>
          <w:sz w:val="24"/>
          <w:szCs w:val="24"/>
        </w:rPr>
        <w:t xml:space="preserve">wykonawcy wspólnie ubiegający się o zamówienie, </w:t>
      </w:r>
    </w:p>
    <w:p w:rsidR="00090C40" w:rsidRDefault="00090C40">
      <w:pPr>
        <w:numPr>
          <w:ilvl w:val="0"/>
          <w:numId w:val="13"/>
        </w:numPr>
        <w:jc w:val="both"/>
      </w:pPr>
      <w:r>
        <w:rPr>
          <w:sz w:val="24"/>
          <w:szCs w:val="24"/>
        </w:rPr>
        <w:t xml:space="preserve">podwykonawca, </w:t>
      </w:r>
    </w:p>
    <w:p w:rsidR="00090C40" w:rsidRDefault="00090C40">
      <w:pPr>
        <w:ind w:left="1004"/>
        <w:jc w:val="both"/>
      </w:pPr>
      <w:r>
        <w:rPr>
          <w:sz w:val="24"/>
          <w:szCs w:val="24"/>
        </w:rPr>
        <w:t>w zakresie dokumentów, które każdego z nich dotyczą.</w:t>
      </w:r>
    </w:p>
    <w:p w:rsidR="00090C40" w:rsidRDefault="00090C40">
      <w:pPr>
        <w:jc w:val="both"/>
        <w:rPr>
          <w:sz w:val="24"/>
          <w:szCs w:val="24"/>
        </w:rPr>
      </w:pPr>
    </w:p>
    <w:p w:rsidR="00090C40" w:rsidRDefault="00090C40">
      <w:pPr>
        <w:jc w:val="center"/>
      </w:pPr>
      <w:r>
        <w:rPr>
          <w:b/>
          <w:sz w:val="24"/>
          <w:szCs w:val="24"/>
        </w:rPr>
        <w:t>Rozdział 5</w:t>
      </w:r>
    </w:p>
    <w:p w:rsidR="00090C40" w:rsidRDefault="00090C40">
      <w:pPr>
        <w:jc w:val="both"/>
        <w:rPr>
          <w:b/>
          <w:sz w:val="24"/>
          <w:szCs w:val="24"/>
        </w:rPr>
      </w:pPr>
    </w:p>
    <w:p w:rsidR="00090C40" w:rsidRDefault="00090C40">
      <w:pPr>
        <w:jc w:val="both"/>
      </w:pPr>
      <w:r>
        <w:rPr>
          <w:b/>
          <w:sz w:val="24"/>
          <w:szCs w:val="24"/>
        </w:rPr>
        <w:t xml:space="preserve">Informacje o sposobie porozumiewania się zamawiającego z wykonawcami oraz przekazywania oświadczeń i dokumentów, a także wskazanie </w:t>
      </w:r>
      <w:r w:rsidR="00AE6783">
        <w:rPr>
          <w:b/>
          <w:sz w:val="24"/>
          <w:szCs w:val="24"/>
        </w:rPr>
        <w:t xml:space="preserve">sposobu </w:t>
      </w:r>
      <w:r>
        <w:rPr>
          <w:b/>
          <w:sz w:val="24"/>
          <w:szCs w:val="24"/>
        </w:rPr>
        <w:t>porozumiewania się z wykonawcami</w:t>
      </w:r>
    </w:p>
    <w:p w:rsidR="00090C40" w:rsidRDefault="00090C40">
      <w:pPr>
        <w:ind w:left="644"/>
        <w:jc w:val="both"/>
        <w:rPr>
          <w:b/>
          <w:sz w:val="24"/>
          <w:szCs w:val="24"/>
        </w:rPr>
      </w:pPr>
    </w:p>
    <w:p w:rsidR="00090C40" w:rsidRDefault="00090C40">
      <w:pPr>
        <w:pStyle w:val="Akapitzlist"/>
        <w:numPr>
          <w:ilvl w:val="0"/>
          <w:numId w:val="29"/>
        </w:numPr>
        <w:spacing w:before="120" w:after="120" w:line="240" w:lineRule="auto"/>
        <w:ind w:left="851" w:hanging="425"/>
        <w:jc w:val="both"/>
      </w:pPr>
      <w:r>
        <w:rPr>
          <w:rFonts w:ascii="Times New Roman" w:hAnsi="Times New Roman"/>
          <w:sz w:val="24"/>
          <w:szCs w:val="24"/>
        </w:rPr>
        <w:t>Postępowanie o udzielenie zamówienia prowadzone jest w języku polskim.</w:t>
      </w:r>
    </w:p>
    <w:p w:rsidR="00090C40" w:rsidRDefault="00090C40">
      <w:pPr>
        <w:pStyle w:val="Akapitzlist"/>
        <w:numPr>
          <w:ilvl w:val="0"/>
          <w:numId w:val="29"/>
        </w:numPr>
        <w:spacing w:before="120" w:after="120" w:line="240" w:lineRule="auto"/>
        <w:ind w:left="851" w:hanging="425"/>
        <w:jc w:val="both"/>
      </w:pPr>
      <w:r>
        <w:rPr>
          <w:rFonts w:ascii="Times New Roman" w:hAnsi="Times New Roman"/>
          <w:sz w:val="24"/>
          <w:szCs w:val="24"/>
        </w:rPr>
        <w:t>W postępowaniu o udzielenie zamówienia  komunikacja między Zamawiającym a</w:t>
      </w:r>
      <w:r w:rsidR="0051030A">
        <w:rPr>
          <w:rFonts w:ascii="Times New Roman" w:hAnsi="Times New Roman"/>
          <w:sz w:val="24"/>
          <w:szCs w:val="24"/>
        </w:rPr>
        <w:t> </w:t>
      </w:r>
      <w:r>
        <w:rPr>
          <w:rFonts w:ascii="Times New Roman" w:hAnsi="Times New Roman"/>
          <w:sz w:val="24"/>
          <w:szCs w:val="24"/>
        </w:rPr>
        <w:t xml:space="preserve">Wykonawcami odbywa się za pośrednictwem operatora pocztowego w rozumieniu ustawy z dnia 23 listopada 2012r. – </w:t>
      </w:r>
      <w:r>
        <w:rPr>
          <w:rFonts w:ascii="Times New Roman" w:hAnsi="Times New Roman"/>
          <w:i/>
          <w:sz w:val="24"/>
          <w:szCs w:val="24"/>
        </w:rPr>
        <w:t xml:space="preserve">Prawo pocztowe, </w:t>
      </w:r>
      <w:r>
        <w:rPr>
          <w:rFonts w:ascii="Times New Roman" w:hAnsi="Times New Roman"/>
          <w:sz w:val="24"/>
          <w:szCs w:val="24"/>
        </w:rPr>
        <w:t xml:space="preserve">osobiście, za pośrednictwem posłańca, faksu lub przy użyciu środków komunikacji elektronicznej w rozumieniu ustawy </w:t>
      </w:r>
      <w:r>
        <w:rPr>
          <w:rFonts w:ascii="Times New Roman" w:hAnsi="Times New Roman"/>
          <w:sz w:val="24"/>
          <w:szCs w:val="24"/>
        </w:rPr>
        <w:lastRenderedPageBreak/>
        <w:t>z dnia 18 lipca 2002r.</w:t>
      </w:r>
      <w:r w:rsidR="00981DD5">
        <w:rPr>
          <w:rFonts w:ascii="Times New Roman" w:hAnsi="Times New Roman"/>
          <w:sz w:val="24"/>
          <w:szCs w:val="24"/>
        </w:rPr>
        <w:t xml:space="preserve"> </w:t>
      </w:r>
      <w:r>
        <w:rPr>
          <w:rFonts w:ascii="Times New Roman" w:hAnsi="Times New Roman"/>
          <w:i/>
          <w:sz w:val="24"/>
          <w:szCs w:val="24"/>
        </w:rPr>
        <w:t>o świadczeniu usług drogą elektroniczną</w:t>
      </w:r>
      <w:r>
        <w:rPr>
          <w:rFonts w:ascii="Times New Roman" w:hAnsi="Times New Roman"/>
          <w:sz w:val="24"/>
          <w:szCs w:val="24"/>
        </w:rPr>
        <w:t>, z uwzględnieniem wymogów dotyczących formy, ustanowionych poniżej.</w:t>
      </w:r>
    </w:p>
    <w:p w:rsidR="00090C40" w:rsidRDefault="00981DD5">
      <w:pPr>
        <w:pStyle w:val="Akapitzlist"/>
        <w:numPr>
          <w:ilvl w:val="0"/>
          <w:numId w:val="29"/>
        </w:numPr>
        <w:spacing w:before="120" w:after="120" w:line="240" w:lineRule="auto"/>
        <w:ind w:left="851" w:hanging="425"/>
        <w:jc w:val="both"/>
      </w:pPr>
      <w:r>
        <w:rPr>
          <w:rFonts w:ascii="Times New Roman" w:hAnsi="Times New Roman"/>
          <w:sz w:val="24"/>
          <w:szCs w:val="24"/>
        </w:rPr>
        <w:t>K</w:t>
      </w:r>
      <w:r w:rsidR="00090C40">
        <w:rPr>
          <w:rFonts w:ascii="Times New Roman" w:hAnsi="Times New Roman"/>
          <w:sz w:val="24"/>
          <w:szCs w:val="24"/>
        </w:rPr>
        <w:t>ontakt z Wykonawcami</w:t>
      </w:r>
      <w:r>
        <w:rPr>
          <w:rFonts w:ascii="Times New Roman" w:hAnsi="Times New Roman"/>
          <w:sz w:val="24"/>
          <w:szCs w:val="24"/>
        </w:rPr>
        <w:t xml:space="preserve"> na adres</w:t>
      </w:r>
      <w:r w:rsidR="00090C40">
        <w:rPr>
          <w:rFonts w:ascii="Times New Roman" w:hAnsi="Times New Roman"/>
          <w:bCs/>
          <w:sz w:val="24"/>
          <w:szCs w:val="24"/>
        </w:rPr>
        <w:t xml:space="preserve"> poczty elektronicznej</w:t>
      </w:r>
      <w:r>
        <w:rPr>
          <w:rFonts w:ascii="Times New Roman" w:hAnsi="Times New Roman"/>
          <w:bCs/>
          <w:sz w:val="24"/>
          <w:szCs w:val="24"/>
        </w:rPr>
        <w:t>:</w:t>
      </w:r>
      <w:r w:rsidR="00090C40">
        <w:rPr>
          <w:rFonts w:ascii="Times New Roman" w:hAnsi="Times New Roman"/>
          <w:bCs/>
          <w:sz w:val="24"/>
          <w:szCs w:val="24"/>
        </w:rPr>
        <w:t xml:space="preserve"> </w:t>
      </w:r>
      <w:r w:rsidR="001B7206" w:rsidRPr="001B7206">
        <w:rPr>
          <w:rFonts w:ascii="Times New Roman" w:hAnsi="Times New Roman"/>
          <w:b/>
          <w:sz w:val="24"/>
          <w:szCs w:val="24"/>
        </w:rPr>
        <w:t>sekretariat@zozsopot.pl.</w:t>
      </w:r>
    </w:p>
    <w:p w:rsidR="00090C40" w:rsidRDefault="00090C40">
      <w:pPr>
        <w:pStyle w:val="Akapitzlist"/>
        <w:numPr>
          <w:ilvl w:val="0"/>
          <w:numId w:val="29"/>
        </w:numPr>
        <w:spacing w:before="120" w:after="120" w:line="240" w:lineRule="auto"/>
        <w:ind w:left="851" w:hanging="425"/>
        <w:jc w:val="both"/>
      </w:pPr>
      <w:r>
        <w:rPr>
          <w:rFonts w:ascii="Times New Roman" w:hAnsi="Times New Roman"/>
          <w:sz w:val="24"/>
          <w:szCs w:val="24"/>
        </w:rPr>
        <w:t xml:space="preserve">Jeżeli Zamawiający lub Wykonawca przekazują oświadczenia, wnioski, zawiadomienia oraz informacje za pośrednictwem faksu lub przy użyciu środków komunikacji elektronicznej każda ze stron na żądanie drugiej strony niezwłocznie potwierdza fakt ich otrzymania. </w:t>
      </w:r>
    </w:p>
    <w:p w:rsidR="00090C40" w:rsidRDefault="00090C40">
      <w:pPr>
        <w:pStyle w:val="Akapitzlist"/>
        <w:numPr>
          <w:ilvl w:val="0"/>
          <w:numId w:val="29"/>
        </w:numPr>
        <w:spacing w:before="120" w:after="0" w:line="240" w:lineRule="auto"/>
        <w:ind w:left="851" w:hanging="425"/>
        <w:jc w:val="both"/>
      </w:pPr>
      <w:r>
        <w:rPr>
          <w:rFonts w:ascii="Times New Roman" w:hAnsi="Times New Roman"/>
          <w:sz w:val="24"/>
          <w:szCs w:val="24"/>
        </w:rPr>
        <w:t>W postępowaniu oświadczenia składa się w formie pisemnej albo w postaci elektronicznej. Środkiem komunikacji elektronicznej, jest poczta elektroniczna. Adres email: sekretariat@zozsopot.pl.</w:t>
      </w:r>
    </w:p>
    <w:p w:rsidR="00090C40" w:rsidRDefault="00090C40">
      <w:pPr>
        <w:pStyle w:val="Akapitzlist"/>
        <w:numPr>
          <w:ilvl w:val="0"/>
          <w:numId w:val="30"/>
        </w:numPr>
        <w:spacing w:before="120" w:after="0" w:line="240" w:lineRule="auto"/>
        <w:jc w:val="both"/>
      </w:pPr>
      <w:r>
        <w:rPr>
          <w:rFonts w:ascii="Times New Roman" w:hAnsi="Times New Roman"/>
          <w:sz w:val="24"/>
          <w:szCs w:val="24"/>
        </w:rPr>
        <w:t xml:space="preserve">Zamawiający dopuszcza w szczególności następujący format przesyłanych danych: </w:t>
      </w:r>
      <w:proofErr w:type="spellStart"/>
      <w:r>
        <w:rPr>
          <w:rFonts w:ascii="Times New Roman" w:hAnsi="Times New Roman"/>
          <w:sz w:val="24"/>
          <w:szCs w:val="24"/>
        </w:rPr>
        <w:t>.pd</w:t>
      </w:r>
      <w:proofErr w:type="spellEnd"/>
      <w:r>
        <w:rPr>
          <w:rFonts w:ascii="Times New Roman" w:hAnsi="Times New Roman"/>
          <w:sz w:val="24"/>
          <w:szCs w:val="24"/>
        </w:rPr>
        <w:t>f, .</w:t>
      </w:r>
      <w:proofErr w:type="spellStart"/>
      <w:r>
        <w:rPr>
          <w:rFonts w:ascii="Times New Roman" w:hAnsi="Times New Roman"/>
          <w:sz w:val="24"/>
          <w:szCs w:val="24"/>
        </w:rPr>
        <w:t>doc</w:t>
      </w:r>
      <w:proofErr w:type="spellEnd"/>
      <w:r>
        <w:rPr>
          <w:rFonts w:ascii="Times New Roman" w:hAnsi="Times New Roman"/>
          <w:sz w:val="24"/>
          <w:szCs w:val="24"/>
        </w:rPr>
        <w:t>, .</w:t>
      </w:r>
      <w:proofErr w:type="spellStart"/>
      <w:r>
        <w:rPr>
          <w:rFonts w:ascii="Times New Roman" w:hAnsi="Times New Roman"/>
          <w:sz w:val="24"/>
          <w:szCs w:val="24"/>
        </w:rPr>
        <w:t>docx</w:t>
      </w:r>
      <w:proofErr w:type="spellEnd"/>
      <w:r>
        <w:rPr>
          <w:rFonts w:ascii="Times New Roman" w:hAnsi="Times New Roman"/>
          <w:sz w:val="24"/>
          <w:szCs w:val="24"/>
        </w:rPr>
        <w:t>, .</w:t>
      </w:r>
      <w:proofErr w:type="spellStart"/>
      <w:r>
        <w:rPr>
          <w:rFonts w:ascii="Times New Roman" w:hAnsi="Times New Roman"/>
          <w:sz w:val="24"/>
          <w:szCs w:val="24"/>
        </w:rPr>
        <w:t>odt</w:t>
      </w:r>
      <w:proofErr w:type="spellEnd"/>
      <w:r>
        <w:rPr>
          <w:rFonts w:ascii="Times New Roman" w:hAnsi="Times New Roman"/>
          <w:sz w:val="24"/>
          <w:szCs w:val="24"/>
        </w:rPr>
        <w:t>.</w:t>
      </w:r>
      <w:r>
        <w:rPr>
          <w:rFonts w:ascii="Times New Roman" w:hAnsi="Times New Roman"/>
          <w:sz w:val="24"/>
          <w:szCs w:val="24"/>
          <w:vertAlign w:val="superscript"/>
        </w:rPr>
        <w:t xml:space="preserve"> </w:t>
      </w:r>
    </w:p>
    <w:p w:rsidR="00090C40" w:rsidRDefault="00090C40">
      <w:pPr>
        <w:pStyle w:val="Akapitzlist"/>
        <w:numPr>
          <w:ilvl w:val="0"/>
          <w:numId w:val="30"/>
        </w:numPr>
        <w:spacing w:before="120" w:after="0" w:line="240" w:lineRule="auto"/>
        <w:jc w:val="both"/>
      </w:pPr>
      <w:r>
        <w:rPr>
          <w:rFonts w:ascii="Times New Roman" w:hAnsi="Times New Roman"/>
          <w:sz w:val="24"/>
          <w:szCs w:val="24"/>
        </w:rPr>
        <w:t xml:space="preserve">Datą przesłania dokumentu będzie potwierdzenie dostarczenia wiadomości z serwera pocztowego zamawiającego. </w:t>
      </w:r>
    </w:p>
    <w:p w:rsidR="00090C40" w:rsidRDefault="00090C40">
      <w:pPr>
        <w:pStyle w:val="Akapitzlist"/>
        <w:numPr>
          <w:ilvl w:val="0"/>
          <w:numId w:val="29"/>
        </w:numPr>
        <w:spacing w:before="120" w:after="120" w:line="240" w:lineRule="auto"/>
        <w:ind w:left="714" w:hanging="357"/>
        <w:jc w:val="both"/>
      </w:pPr>
      <w:r>
        <w:rPr>
          <w:rFonts w:ascii="Times New Roman" w:hAnsi="Times New Roman"/>
          <w:sz w:val="24"/>
          <w:szCs w:val="24"/>
        </w:rPr>
        <w:t>Ofertę składa się pod rygorem nieważności w formie pisemnej.</w:t>
      </w:r>
    </w:p>
    <w:p w:rsidR="00090C40" w:rsidRDefault="00090C40">
      <w:pPr>
        <w:ind w:left="644"/>
        <w:jc w:val="both"/>
        <w:rPr>
          <w:sz w:val="24"/>
          <w:szCs w:val="24"/>
        </w:rPr>
      </w:pPr>
    </w:p>
    <w:p w:rsidR="00090C40" w:rsidRDefault="00090C40">
      <w:pPr>
        <w:pStyle w:val="Nagwek1"/>
        <w:jc w:val="center"/>
      </w:pPr>
      <w:r>
        <w:rPr>
          <w:b/>
          <w:sz w:val="24"/>
          <w:szCs w:val="24"/>
        </w:rPr>
        <w:t>Rozdział 6</w:t>
      </w:r>
    </w:p>
    <w:p w:rsidR="00090C40" w:rsidRDefault="00090C40">
      <w:pPr>
        <w:jc w:val="both"/>
        <w:rPr>
          <w:sz w:val="24"/>
          <w:szCs w:val="24"/>
        </w:rPr>
      </w:pPr>
    </w:p>
    <w:p w:rsidR="00090C40" w:rsidRDefault="00090C40">
      <w:pPr>
        <w:pStyle w:val="Nagwek1"/>
        <w:jc w:val="both"/>
      </w:pPr>
      <w:r>
        <w:rPr>
          <w:b/>
          <w:sz w:val="24"/>
          <w:szCs w:val="24"/>
        </w:rPr>
        <w:t>Wymagania dotyczące wadium</w:t>
      </w:r>
    </w:p>
    <w:p w:rsidR="00090C40" w:rsidRDefault="00090C40">
      <w:pPr>
        <w:jc w:val="both"/>
        <w:rPr>
          <w:b/>
          <w:bCs/>
          <w:sz w:val="24"/>
          <w:szCs w:val="24"/>
        </w:rPr>
      </w:pPr>
    </w:p>
    <w:p w:rsidR="00090C40" w:rsidRDefault="00090C40">
      <w:pPr>
        <w:tabs>
          <w:tab w:val="left" w:pos="360"/>
        </w:tabs>
        <w:ind w:left="426" w:hanging="426"/>
        <w:jc w:val="both"/>
      </w:pPr>
      <w:r>
        <w:rPr>
          <w:sz w:val="24"/>
          <w:szCs w:val="24"/>
        </w:rPr>
        <w:t>Zamawiający nie wymaga wadium.</w:t>
      </w:r>
    </w:p>
    <w:p w:rsidR="00090C40" w:rsidRDefault="00090C40">
      <w:pPr>
        <w:tabs>
          <w:tab w:val="left" w:pos="360"/>
        </w:tabs>
        <w:ind w:left="426" w:hanging="426"/>
        <w:jc w:val="both"/>
        <w:rPr>
          <w:sz w:val="24"/>
          <w:szCs w:val="24"/>
        </w:rPr>
      </w:pPr>
    </w:p>
    <w:p w:rsidR="00090C40" w:rsidRDefault="00090C40">
      <w:pPr>
        <w:jc w:val="center"/>
      </w:pPr>
      <w:r>
        <w:rPr>
          <w:b/>
          <w:bCs/>
          <w:sz w:val="24"/>
          <w:szCs w:val="24"/>
        </w:rPr>
        <w:t>Rozdział 7</w:t>
      </w:r>
    </w:p>
    <w:p w:rsidR="00090C40" w:rsidRDefault="00090C40">
      <w:pPr>
        <w:jc w:val="both"/>
        <w:rPr>
          <w:b/>
          <w:bCs/>
          <w:sz w:val="24"/>
          <w:szCs w:val="24"/>
        </w:rPr>
      </w:pPr>
    </w:p>
    <w:p w:rsidR="00090C40" w:rsidRDefault="00090C40">
      <w:pPr>
        <w:jc w:val="both"/>
      </w:pPr>
      <w:r>
        <w:rPr>
          <w:b/>
          <w:bCs/>
          <w:sz w:val="24"/>
          <w:szCs w:val="24"/>
        </w:rPr>
        <w:t>Opis sposobu przygotowania oferty</w:t>
      </w:r>
    </w:p>
    <w:p w:rsidR="00090C40" w:rsidRDefault="00090C40">
      <w:pPr>
        <w:jc w:val="both"/>
        <w:rPr>
          <w:b/>
          <w:bCs/>
          <w:sz w:val="24"/>
          <w:szCs w:val="24"/>
        </w:rPr>
      </w:pPr>
    </w:p>
    <w:p w:rsidR="00090C40" w:rsidRDefault="00090C40">
      <w:pPr>
        <w:widowControl/>
        <w:numPr>
          <w:ilvl w:val="1"/>
          <w:numId w:val="3"/>
        </w:numPr>
        <w:tabs>
          <w:tab w:val="left" w:pos="284"/>
        </w:tabs>
        <w:ind w:left="0" w:firstLine="0"/>
        <w:jc w:val="both"/>
      </w:pPr>
      <w:r>
        <w:rPr>
          <w:sz w:val="24"/>
          <w:szCs w:val="24"/>
        </w:rPr>
        <w:t>Wykonawca może złożyć jedną ofertę na jedną część.</w:t>
      </w:r>
    </w:p>
    <w:p w:rsidR="00090C40" w:rsidRDefault="00090C40">
      <w:pPr>
        <w:widowControl/>
        <w:numPr>
          <w:ilvl w:val="1"/>
          <w:numId w:val="3"/>
        </w:numPr>
        <w:tabs>
          <w:tab w:val="left" w:pos="284"/>
        </w:tabs>
        <w:ind w:left="0" w:firstLine="0"/>
        <w:jc w:val="both"/>
      </w:pPr>
      <w:r>
        <w:rPr>
          <w:sz w:val="24"/>
          <w:szCs w:val="24"/>
        </w:rPr>
        <w:t xml:space="preserve">Treść oferty musi odpowiadać treści Specyfikacji Istotnych Warunków Zamówienia. </w:t>
      </w:r>
    </w:p>
    <w:p w:rsidR="00090C40" w:rsidRDefault="00090C40">
      <w:pPr>
        <w:widowControl/>
        <w:numPr>
          <w:ilvl w:val="1"/>
          <w:numId w:val="3"/>
        </w:numPr>
        <w:tabs>
          <w:tab w:val="left" w:pos="284"/>
        </w:tabs>
        <w:ind w:left="0" w:firstLine="0"/>
        <w:jc w:val="both"/>
      </w:pPr>
      <w:r>
        <w:rPr>
          <w:sz w:val="24"/>
          <w:szCs w:val="24"/>
        </w:rPr>
        <w:t xml:space="preserve">Opis sposobu przygotowania ofert: </w:t>
      </w:r>
    </w:p>
    <w:p w:rsidR="00090C40" w:rsidRDefault="00090C40">
      <w:pPr>
        <w:widowControl/>
        <w:numPr>
          <w:ilvl w:val="2"/>
          <w:numId w:val="3"/>
        </w:numPr>
        <w:ind w:hanging="425"/>
        <w:jc w:val="both"/>
      </w:pPr>
      <w:r>
        <w:rPr>
          <w:sz w:val="24"/>
          <w:szCs w:val="24"/>
        </w:rPr>
        <w:t>Oferta powinna być sporządzona w formie pisemnej, w języku polskim; zaleca się, aby oferta została sporządzona na formularzu załączonym do niniejszej SIWZ - Rozdział 15 „Wzór oferty”.</w:t>
      </w:r>
    </w:p>
    <w:p w:rsidR="00090C40" w:rsidRDefault="00090C40">
      <w:pPr>
        <w:widowControl/>
        <w:numPr>
          <w:ilvl w:val="2"/>
          <w:numId w:val="3"/>
        </w:numPr>
        <w:ind w:hanging="425"/>
        <w:jc w:val="both"/>
      </w:pPr>
      <w:r>
        <w:rPr>
          <w:bCs/>
          <w:sz w:val="24"/>
          <w:szCs w:val="24"/>
        </w:rPr>
        <w:t xml:space="preserve">Oferta powinna zostać podpisane przez Wykonawcę lub osobę upoważnioną do jego reprezentowania i składania w jego imieniu oświadczenia woli. </w:t>
      </w:r>
    </w:p>
    <w:p w:rsidR="00090C40" w:rsidRDefault="00090C40">
      <w:pPr>
        <w:widowControl/>
        <w:numPr>
          <w:ilvl w:val="2"/>
          <w:numId w:val="3"/>
        </w:numPr>
        <w:ind w:hanging="425"/>
        <w:jc w:val="both"/>
      </w:pPr>
      <w:r>
        <w:rPr>
          <w:bCs/>
          <w:sz w:val="24"/>
          <w:szCs w:val="24"/>
        </w:rPr>
        <w:t xml:space="preserve">Do oferty powinny być dołączone wszystkie wymagane w SIWZ dokumenty. </w:t>
      </w:r>
    </w:p>
    <w:p w:rsidR="00090C40" w:rsidRDefault="00090C40">
      <w:pPr>
        <w:widowControl/>
        <w:numPr>
          <w:ilvl w:val="2"/>
          <w:numId w:val="3"/>
        </w:numPr>
        <w:ind w:hanging="425"/>
        <w:jc w:val="both"/>
      </w:pPr>
      <w:r>
        <w:rPr>
          <w:sz w:val="24"/>
          <w:szCs w:val="24"/>
        </w:rPr>
        <w:t>W przypadku, gdy Wykonawcę reprezentuje pełnomocnik, do oferty musi być załączone pełnomocnictwo (w oryginale lub kopii potwierdzonej notarialnie) z określeniem jego zakresu.</w:t>
      </w:r>
    </w:p>
    <w:p w:rsidR="00090C40" w:rsidRDefault="00090C40">
      <w:pPr>
        <w:widowControl/>
        <w:numPr>
          <w:ilvl w:val="2"/>
          <w:numId w:val="3"/>
        </w:numPr>
        <w:ind w:hanging="425"/>
        <w:jc w:val="both"/>
      </w:pPr>
      <w:r>
        <w:rPr>
          <w:sz w:val="24"/>
          <w:szCs w:val="24"/>
        </w:rPr>
        <w:t>Ewentualne poprawki w treści oferty powinny być naniesione czytelnie i sygnowane podpisem Wykonawcy.</w:t>
      </w:r>
    </w:p>
    <w:p w:rsidR="00090C40" w:rsidRDefault="00090C40">
      <w:pPr>
        <w:widowControl/>
        <w:numPr>
          <w:ilvl w:val="2"/>
          <w:numId w:val="3"/>
        </w:numPr>
        <w:ind w:hanging="425"/>
        <w:jc w:val="both"/>
      </w:pPr>
      <w:r>
        <w:rPr>
          <w:sz w:val="24"/>
          <w:szCs w:val="24"/>
        </w:rPr>
        <w:t>Wszystkie strony ofert muszą być trwale połączone i ponumerowane.</w:t>
      </w:r>
    </w:p>
    <w:p w:rsidR="00090C40" w:rsidRDefault="00090C40">
      <w:pPr>
        <w:pStyle w:val="Akapitzlist1"/>
        <w:widowControl/>
        <w:numPr>
          <w:ilvl w:val="2"/>
          <w:numId w:val="3"/>
        </w:numPr>
        <w:ind w:hanging="425"/>
        <w:jc w:val="both"/>
      </w:pPr>
      <w:r>
        <w:rPr>
          <w:color w:val="000000"/>
          <w:sz w:val="24"/>
          <w:szCs w:val="24"/>
        </w:rPr>
        <w:t>Oferta powinna zostać zapakowana w sposób uniemożliwiający jej przypadkowe otwarcie oraz opisana w sposób jednoznacznie wskazujący jej charakter i przeznaczenie. Zaleca się, aby oferta została złożona w zaklejonej kopercie opatrzonej napisem</w:t>
      </w:r>
      <w:r>
        <w:rPr>
          <w:b/>
          <w:sz w:val="24"/>
          <w:szCs w:val="24"/>
        </w:rPr>
        <w:t xml:space="preserve">: </w:t>
      </w:r>
    </w:p>
    <w:p w:rsidR="00090C40" w:rsidRDefault="00090C40">
      <w:pPr>
        <w:widowControl/>
        <w:ind w:left="1854" w:hanging="425"/>
        <w:jc w:val="both"/>
      </w:pPr>
      <w:r>
        <w:rPr>
          <w:b/>
          <w:sz w:val="24"/>
          <w:szCs w:val="24"/>
        </w:rPr>
        <w:t xml:space="preserve">  </w:t>
      </w:r>
      <w:r>
        <w:rPr>
          <w:b/>
          <w:color w:val="000000"/>
          <w:sz w:val="24"/>
          <w:szCs w:val="24"/>
        </w:rPr>
        <w:t>„Oferta przetargowa - dostawa produktów spożywczych część nr ……..”.</w:t>
      </w:r>
    </w:p>
    <w:p w:rsidR="00090C40" w:rsidRDefault="00090C40">
      <w:pPr>
        <w:pStyle w:val="Akapitzlist1"/>
        <w:widowControl/>
        <w:numPr>
          <w:ilvl w:val="2"/>
          <w:numId w:val="3"/>
        </w:numPr>
        <w:ind w:hanging="425"/>
        <w:jc w:val="both"/>
      </w:pPr>
      <w:r>
        <w:rPr>
          <w:color w:val="000000"/>
          <w:sz w:val="24"/>
          <w:szCs w:val="24"/>
        </w:rPr>
        <w:t>Wykonawca, który składa oferty na kilka części, składa je w jednej kopercie.</w:t>
      </w:r>
    </w:p>
    <w:p w:rsidR="00090C40" w:rsidRDefault="00090C40">
      <w:pPr>
        <w:pStyle w:val="Akapitzlist1"/>
        <w:widowControl/>
        <w:numPr>
          <w:ilvl w:val="2"/>
          <w:numId w:val="3"/>
        </w:numPr>
        <w:ind w:hanging="425"/>
        <w:jc w:val="both"/>
      </w:pPr>
      <w:r>
        <w:rPr>
          <w:sz w:val="24"/>
          <w:szCs w:val="24"/>
        </w:rPr>
        <w:lastRenderedPageBreak/>
        <w:t>Zamawiający nie ponosi odpowiedzialności za przypadkowe otwarcie oferty niezabezpieczonej w powyższy sposób.</w:t>
      </w:r>
    </w:p>
    <w:p w:rsidR="00090C40" w:rsidRDefault="00090C40">
      <w:pPr>
        <w:tabs>
          <w:tab w:val="left" w:pos="284"/>
        </w:tabs>
        <w:ind w:left="284" w:hanging="284"/>
        <w:jc w:val="both"/>
      </w:pPr>
      <w:r>
        <w:rPr>
          <w:sz w:val="24"/>
          <w:szCs w:val="24"/>
        </w:rPr>
        <w:t>4. Wykonawca może, przed upływem terminu składania ofert zmienić, uzupełnić lub wycofać ofertę. Zmiana, uzupełnienie lub wycofanie oferty odbywa się w taki sam sposób jak złożenie oferty, tj. w zamkniętej kopercie z odpowiednim dopiskiem:</w:t>
      </w:r>
    </w:p>
    <w:p w:rsidR="00090C40" w:rsidRDefault="00090C40">
      <w:pPr>
        <w:tabs>
          <w:tab w:val="left" w:pos="284"/>
        </w:tabs>
        <w:ind w:left="284" w:hanging="284"/>
        <w:jc w:val="both"/>
      </w:pPr>
      <w:r>
        <w:rPr>
          <w:sz w:val="24"/>
          <w:szCs w:val="24"/>
        </w:rPr>
        <w:t xml:space="preserve">          </w:t>
      </w:r>
      <w:r>
        <w:rPr>
          <w:sz w:val="24"/>
          <w:szCs w:val="24"/>
        </w:rPr>
        <w:tab/>
      </w:r>
      <w:r>
        <w:rPr>
          <w:sz w:val="24"/>
          <w:szCs w:val="24"/>
        </w:rPr>
        <w:tab/>
      </w:r>
      <w:r>
        <w:rPr>
          <w:b/>
          <w:bCs/>
          <w:sz w:val="24"/>
          <w:szCs w:val="24"/>
        </w:rPr>
        <w:t xml:space="preserve">„Zmiana oferty przetargowej - dostawa produktów spożywczych </w:t>
      </w:r>
    </w:p>
    <w:p w:rsidR="00090C40" w:rsidRDefault="00090C40">
      <w:pPr>
        <w:tabs>
          <w:tab w:val="left" w:pos="284"/>
        </w:tabs>
        <w:ind w:left="284" w:hanging="284"/>
        <w:jc w:val="both"/>
      </w:pPr>
      <w:r>
        <w:rPr>
          <w:b/>
          <w:bCs/>
          <w:sz w:val="24"/>
          <w:szCs w:val="24"/>
        </w:rPr>
        <w:tab/>
      </w:r>
      <w:r>
        <w:rPr>
          <w:b/>
          <w:bCs/>
          <w:sz w:val="24"/>
          <w:szCs w:val="24"/>
        </w:rPr>
        <w:tab/>
      </w:r>
      <w:r>
        <w:rPr>
          <w:b/>
          <w:bCs/>
          <w:sz w:val="24"/>
          <w:szCs w:val="24"/>
        </w:rPr>
        <w:tab/>
      </w:r>
      <w:r>
        <w:rPr>
          <w:b/>
          <w:bCs/>
          <w:sz w:val="24"/>
          <w:szCs w:val="24"/>
        </w:rPr>
        <w:tab/>
        <w:t>część nr ………..”.</w:t>
      </w:r>
      <w:r>
        <w:rPr>
          <w:sz w:val="24"/>
          <w:szCs w:val="24"/>
        </w:rPr>
        <w:t xml:space="preserve"> </w:t>
      </w:r>
    </w:p>
    <w:p w:rsidR="00090C40" w:rsidRDefault="00090C40">
      <w:pPr>
        <w:widowControl/>
        <w:jc w:val="both"/>
      </w:pPr>
      <w:r>
        <w:rPr>
          <w:sz w:val="24"/>
          <w:szCs w:val="24"/>
        </w:rPr>
        <w:t xml:space="preserve">5. Ofertę złożoną po terminie zwraca się w terminie określonym w art. 84 ust. 2 ustawy. </w:t>
      </w:r>
    </w:p>
    <w:p w:rsidR="00090C40" w:rsidRDefault="00090C40">
      <w:pPr>
        <w:widowControl/>
        <w:jc w:val="both"/>
      </w:pPr>
      <w:r>
        <w:rPr>
          <w:sz w:val="24"/>
          <w:szCs w:val="24"/>
        </w:rPr>
        <w:t>6. Zamawiający nie dopuszcza możliwości składania ofert wariantowych.</w:t>
      </w:r>
    </w:p>
    <w:p w:rsidR="00090C40" w:rsidRDefault="00090C40">
      <w:pPr>
        <w:widowControl/>
        <w:ind w:left="284" w:hanging="284"/>
        <w:jc w:val="both"/>
      </w:pPr>
      <w:r>
        <w:rPr>
          <w:sz w:val="24"/>
          <w:szCs w:val="24"/>
        </w:rPr>
        <w:t>7. Zamawiający nie zamierza zawierać umowy ramowej ani ustanawiać dynamicznego systemu zakupów, a także nie przewiduje wyboru oferty najkorzystniejszej z zastosowaniem aukcji elektronicznej.</w:t>
      </w:r>
    </w:p>
    <w:p w:rsidR="00090C40" w:rsidRDefault="00090C40">
      <w:pPr>
        <w:widowControl/>
        <w:ind w:left="284" w:hanging="284"/>
        <w:jc w:val="both"/>
      </w:pPr>
      <w:r>
        <w:rPr>
          <w:sz w:val="24"/>
          <w:szCs w:val="24"/>
        </w:rPr>
        <w:t>8. Nie ujawnia się informacji stanowiących tajemnicę przedsiębiorstwa w rozumieniu przepisów o</w:t>
      </w:r>
      <w:r w:rsidR="0051030A">
        <w:rPr>
          <w:sz w:val="24"/>
          <w:szCs w:val="24"/>
        </w:rPr>
        <w:t> </w:t>
      </w:r>
      <w:r>
        <w:rPr>
          <w:sz w:val="24"/>
          <w:szCs w:val="24"/>
        </w:rPr>
        <w:t>zwalczaniu nieuczciwej konkurencji, jeżeli Wykonawca, nie później niż w terminie składania ofert zastrzegł, że nie mogą być one udostępniane. Wykonawca nie może zastrzec informacji podawanych do wiadomości podczas otwarcia ofert.</w:t>
      </w:r>
    </w:p>
    <w:p w:rsidR="00090C40" w:rsidRDefault="00090C40">
      <w:pPr>
        <w:widowControl/>
        <w:jc w:val="both"/>
      </w:pPr>
      <w:r>
        <w:rPr>
          <w:sz w:val="24"/>
          <w:szCs w:val="24"/>
        </w:rPr>
        <w:t xml:space="preserve">9. Wykonawca ponosi koszty związane z przygotowaniem i złożeniem oferty. </w:t>
      </w:r>
    </w:p>
    <w:p w:rsidR="00090C40" w:rsidRDefault="00090C40">
      <w:pPr>
        <w:widowControl/>
        <w:jc w:val="both"/>
        <w:rPr>
          <w:sz w:val="24"/>
          <w:szCs w:val="24"/>
        </w:rPr>
      </w:pPr>
    </w:p>
    <w:p w:rsidR="00090C40" w:rsidRDefault="00090C40">
      <w:pPr>
        <w:widowControl/>
        <w:jc w:val="both"/>
        <w:rPr>
          <w:sz w:val="24"/>
          <w:szCs w:val="24"/>
        </w:rPr>
      </w:pPr>
    </w:p>
    <w:p w:rsidR="00090C40" w:rsidRDefault="00090C40">
      <w:pPr>
        <w:widowControl/>
        <w:jc w:val="center"/>
      </w:pPr>
      <w:r>
        <w:rPr>
          <w:b/>
          <w:bCs/>
          <w:sz w:val="24"/>
          <w:szCs w:val="24"/>
        </w:rPr>
        <w:t>Rozdział 8</w:t>
      </w:r>
    </w:p>
    <w:p w:rsidR="00090C40" w:rsidRDefault="00090C40">
      <w:pPr>
        <w:widowControl/>
        <w:jc w:val="both"/>
        <w:rPr>
          <w:b/>
          <w:bCs/>
          <w:sz w:val="24"/>
          <w:szCs w:val="24"/>
        </w:rPr>
      </w:pPr>
    </w:p>
    <w:p w:rsidR="00090C40" w:rsidRDefault="00090C40">
      <w:pPr>
        <w:widowControl/>
        <w:jc w:val="both"/>
      </w:pPr>
      <w:r>
        <w:rPr>
          <w:b/>
          <w:bCs/>
          <w:sz w:val="24"/>
          <w:szCs w:val="24"/>
        </w:rPr>
        <w:t>Miejsce oraz termin składania i otwarcia ofert</w:t>
      </w:r>
      <w:r w:rsidR="00B40733">
        <w:rPr>
          <w:b/>
          <w:bCs/>
          <w:sz w:val="24"/>
          <w:szCs w:val="24"/>
        </w:rPr>
        <w:t xml:space="preserve"> oraz </w:t>
      </w:r>
      <w:r w:rsidR="00B40733" w:rsidRPr="00B40733">
        <w:rPr>
          <w:b/>
          <w:bCs/>
          <w:sz w:val="24"/>
          <w:szCs w:val="24"/>
        </w:rPr>
        <w:t>t</w:t>
      </w:r>
      <w:r w:rsidR="00B40733" w:rsidRPr="00B40733">
        <w:rPr>
          <w:b/>
          <w:sz w:val="24"/>
          <w:szCs w:val="24"/>
        </w:rPr>
        <w:t>ermin związania ofertą</w:t>
      </w:r>
    </w:p>
    <w:p w:rsidR="00090C40" w:rsidRDefault="00090C40">
      <w:pPr>
        <w:widowControl/>
        <w:jc w:val="both"/>
        <w:rPr>
          <w:b/>
          <w:bCs/>
          <w:sz w:val="24"/>
          <w:szCs w:val="24"/>
        </w:rPr>
      </w:pPr>
    </w:p>
    <w:p w:rsidR="00090C40" w:rsidRDefault="00090C40">
      <w:pPr>
        <w:pStyle w:val="Tekstpodstawowy"/>
      </w:pPr>
      <w:r>
        <w:rPr>
          <w:b/>
          <w:bCs/>
          <w:sz w:val="24"/>
          <w:szCs w:val="24"/>
        </w:rPr>
        <w:t>1. Składanie ofert</w:t>
      </w:r>
    </w:p>
    <w:p w:rsidR="00090C40" w:rsidRPr="009406AF" w:rsidRDefault="00090C40" w:rsidP="009406AF">
      <w:pPr>
        <w:pStyle w:val="Tekstpodstawowy"/>
        <w:numPr>
          <w:ilvl w:val="0"/>
          <w:numId w:val="2"/>
        </w:numPr>
        <w:tabs>
          <w:tab w:val="left" w:pos="284"/>
        </w:tabs>
        <w:rPr>
          <w:sz w:val="24"/>
          <w:szCs w:val="24"/>
        </w:rPr>
      </w:pPr>
      <w:r w:rsidRPr="009406AF">
        <w:rPr>
          <w:sz w:val="24"/>
          <w:szCs w:val="24"/>
        </w:rPr>
        <w:t xml:space="preserve">Oferty należy składać </w:t>
      </w:r>
      <w:r w:rsidR="00B40733" w:rsidRPr="009406AF">
        <w:rPr>
          <w:szCs w:val="24"/>
        </w:rPr>
        <w:t xml:space="preserve">do </w:t>
      </w:r>
      <w:r w:rsidR="00E87427">
        <w:rPr>
          <w:sz w:val="24"/>
          <w:szCs w:val="24"/>
          <w:u w:val="single"/>
        </w:rPr>
        <w:t>dnia 09</w:t>
      </w:r>
      <w:r w:rsidR="009406AF" w:rsidRPr="009406AF">
        <w:rPr>
          <w:sz w:val="24"/>
          <w:szCs w:val="24"/>
          <w:u w:val="single"/>
        </w:rPr>
        <w:t>.07. 2020</w:t>
      </w:r>
      <w:r w:rsidR="00B40733" w:rsidRPr="009406AF">
        <w:rPr>
          <w:sz w:val="24"/>
          <w:szCs w:val="24"/>
          <w:u w:val="single"/>
        </w:rPr>
        <w:t>r. do godz. 9</w:t>
      </w:r>
      <w:r w:rsidR="00B40733" w:rsidRPr="009406AF">
        <w:rPr>
          <w:sz w:val="24"/>
          <w:szCs w:val="24"/>
          <w:u w:val="single"/>
          <w:vertAlign w:val="superscript"/>
        </w:rPr>
        <w:t>00</w:t>
      </w:r>
      <w:r w:rsidR="00B40733" w:rsidRPr="009406AF">
        <w:rPr>
          <w:b/>
          <w:color w:val="0000FF"/>
          <w:sz w:val="24"/>
          <w:szCs w:val="24"/>
          <w:u w:val="single"/>
          <w:vertAlign w:val="superscript"/>
        </w:rPr>
        <w:t xml:space="preserve"> </w:t>
      </w:r>
      <w:r w:rsidRPr="009406AF">
        <w:rPr>
          <w:sz w:val="24"/>
          <w:szCs w:val="24"/>
        </w:rPr>
        <w:t>w SPZOZ „Uzdrowisko Sopot” w</w:t>
      </w:r>
      <w:r w:rsidR="0051030A" w:rsidRPr="009406AF">
        <w:rPr>
          <w:sz w:val="24"/>
          <w:szCs w:val="24"/>
        </w:rPr>
        <w:t> </w:t>
      </w:r>
      <w:r w:rsidRPr="009406AF">
        <w:rPr>
          <w:sz w:val="24"/>
          <w:szCs w:val="24"/>
        </w:rPr>
        <w:t>Sopocie, 81-756 Sopot ul. B. Chrobrego 6/8 IV piętro, w pokoju nr 440</w:t>
      </w:r>
      <w:r w:rsidR="00B40733" w:rsidRPr="009406AF">
        <w:rPr>
          <w:sz w:val="24"/>
          <w:szCs w:val="24"/>
        </w:rPr>
        <w:t xml:space="preserve"> </w:t>
      </w:r>
    </w:p>
    <w:p w:rsidR="00090C40" w:rsidRDefault="006B0A67">
      <w:pPr>
        <w:pStyle w:val="Tekstpodstawowy"/>
        <w:numPr>
          <w:ilvl w:val="0"/>
          <w:numId w:val="2"/>
        </w:numPr>
        <w:tabs>
          <w:tab w:val="left" w:pos="284"/>
        </w:tabs>
      </w:pPr>
      <w:r w:rsidRPr="009406AF">
        <w:rPr>
          <w:sz w:val="24"/>
          <w:szCs w:val="24"/>
        </w:rPr>
        <w:t>Termin związania umową</w:t>
      </w:r>
      <w:r w:rsidR="00090C40" w:rsidRPr="009406AF">
        <w:rPr>
          <w:sz w:val="24"/>
          <w:szCs w:val="24"/>
        </w:rPr>
        <w:t xml:space="preserve"> wynosi 30 dni licząc od upływu terminu składania ofert</w:t>
      </w:r>
      <w:r w:rsidR="00090C40">
        <w:rPr>
          <w:sz w:val="24"/>
          <w:szCs w:val="24"/>
        </w:rPr>
        <w:t>.</w:t>
      </w:r>
    </w:p>
    <w:p w:rsidR="00090C40" w:rsidRDefault="00090C40">
      <w:pPr>
        <w:pStyle w:val="Tekstpodstawowy"/>
        <w:tabs>
          <w:tab w:val="left" w:pos="284"/>
        </w:tabs>
        <w:ind w:left="786"/>
        <w:rPr>
          <w:sz w:val="24"/>
          <w:szCs w:val="24"/>
        </w:rPr>
      </w:pPr>
    </w:p>
    <w:p w:rsidR="00090C40" w:rsidRDefault="00090C40">
      <w:pPr>
        <w:pStyle w:val="Tekstpodstawowy"/>
      </w:pPr>
      <w:r>
        <w:rPr>
          <w:b/>
          <w:bCs/>
          <w:sz w:val="24"/>
          <w:szCs w:val="24"/>
        </w:rPr>
        <w:t>2. Otwarcie ofert</w:t>
      </w:r>
    </w:p>
    <w:p w:rsidR="00090C40" w:rsidRDefault="00090C40">
      <w:pPr>
        <w:ind w:left="568"/>
        <w:jc w:val="both"/>
      </w:pPr>
      <w:r>
        <w:rPr>
          <w:sz w:val="24"/>
          <w:szCs w:val="24"/>
        </w:rPr>
        <w:t xml:space="preserve">1. Publiczne otwarcie ofert nastąpi w dniu </w:t>
      </w:r>
      <w:r w:rsidR="00E87427">
        <w:rPr>
          <w:sz w:val="24"/>
          <w:szCs w:val="24"/>
        </w:rPr>
        <w:t>09</w:t>
      </w:r>
      <w:r w:rsidR="009406AF">
        <w:rPr>
          <w:sz w:val="24"/>
          <w:szCs w:val="24"/>
        </w:rPr>
        <w:t>.07.2020</w:t>
      </w:r>
      <w:r>
        <w:rPr>
          <w:sz w:val="24"/>
          <w:szCs w:val="24"/>
        </w:rPr>
        <w:t xml:space="preserve">r. o godz. </w:t>
      </w:r>
      <w:r w:rsidR="009406AF">
        <w:rPr>
          <w:sz w:val="24"/>
          <w:szCs w:val="24"/>
        </w:rPr>
        <w:t>9</w:t>
      </w:r>
      <w:r w:rsidR="009406AF">
        <w:rPr>
          <w:sz w:val="24"/>
          <w:szCs w:val="24"/>
          <w:vertAlign w:val="superscript"/>
        </w:rPr>
        <w:t>3</w:t>
      </w:r>
      <w:r>
        <w:rPr>
          <w:sz w:val="24"/>
          <w:szCs w:val="24"/>
          <w:vertAlign w:val="superscript"/>
        </w:rPr>
        <w:t>0</w:t>
      </w:r>
      <w:r>
        <w:rPr>
          <w:sz w:val="24"/>
          <w:szCs w:val="24"/>
        </w:rPr>
        <w:t xml:space="preserve"> w siedzibie Zamawiającego w pokoju nr 434</w:t>
      </w:r>
      <w:r w:rsidR="0051030A">
        <w:rPr>
          <w:sz w:val="24"/>
          <w:szCs w:val="24"/>
        </w:rPr>
        <w:t>.</w:t>
      </w:r>
    </w:p>
    <w:p w:rsidR="00090C40" w:rsidRDefault="00090C40">
      <w:pPr>
        <w:ind w:left="568"/>
        <w:jc w:val="both"/>
      </w:pPr>
      <w:r>
        <w:rPr>
          <w:sz w:val="24"/>
          <w:szCs w:val="24"/>
        </w:rPr>
        <w:t>2. Otwarcie ofert jest jawne.</w:t>
      </w:r>
    </w:p>
    <w:p w:rsidR="00090C40" w:rsidRDefault="00090C40">
      <w:pPr>
        <w:widowControl/>
        <w:jc w:val="both"/>
        <w:rPr>
          <w:b/>
          <w:bCs/>
          <w:sz w:val="24"/>
          <w:szCs w:val="24"/>
        </w:rPr>
      </w:pPr>
    </w:p>
    <w:p w:rsidR="00090C40" w:rsidRDefault="00090C40">
      <w:pPr>
        <w:widowControl/>
        <w:jc w:val="center"/>
      </w:pPr>
      <w:r>
        <w:rPr>
          <w:b/>
          <w:bCs/>
          <w:sz w:val="24"/>
          <w:szCs w:val="24"/>
        </w:rPr>
        <w:t>Rozdział 9</w:t>
      </w:r>
    </w:p>
    <w:p w:rsidR="00090C40" w:rsidRDefault="00090C40">
      <w:pPr>
        <w:widowControl/>
        <w:jc w:val="both"/>
      </w:pPr>
      <w:r>
        <w:rPr>
          <w:b/>
          <w:bCs/>
          <w:sz w:val="24"/>
          <w:szCs w:val="24"/>
        </w:rPr>
        <w:t>Opis sposobu obliczenia ceny</w:t>
      </w:r>
    </w:p>
    <w:p w:rsidR="00090C40" w:rsidRDefault="00090C40">
      <w:pPr>
        <w:ind w:left="720"/>
        <w:jc w:val="both"/>
        <w:rPr>
          <w:sz w:val="24"/>
          <w:szCs w:val="24"/>
        </w:rPr>
      </w:pPr>
    </w:p>
    <w:p w:rsidR="00090C40" w:rsidRDefault="00090C40">
      <w:pPr>
        <w:pStyle w:val="Tekstpodstawowy"/>
        <w:widowControl/>
        <w:numPr>
          <w:ilvl w:val="6"/>
          <w:numId w:val="9"/>
        </w:numPr>
        <w:tabs>
          <w:tab w:val="left" w:pos="426"/>
        </w:tabs>
        <w:spacing w:before="60" w:after="40"/>
        <w:ind w:left="709" w:hanging="283"/>
      </w:pPr>
      <w:r>
        <w:rPr>
          <w:sz w:val="24"/>
          <w:szCs w:val="24"/>
        </w:rPr>
        <w:t>Od Wykonawcy wymaga się, pod rygorem odrzucenia oferty, określenia ceny brutto za</w:t>
      </w:r>
      <w:r w:rsidR="0051030A">
        <w:rPr>
          <w:sz w:val="24"/>
          <w:szCs w:val="24"/>
        </w:rPr>
        <w:t> </w:t>
      </w:r>
      <w:r>
        <w:rPr>
          <w:sz w:val="24"/>
          <w:szCs w:val="24"/>
        </w:rPr>
        <w:t>wykonanie przedmiotu zamówienia, zawierającej cenę netto i należny podatek VAT.</w:t>
      </w:r>
    </w:p>
    <w:p w:rsidR="00090C40" w:rsidRDefault="00090C40">
      <w:pPr>
        <w:pStyle w:val="Tekstpodstawowy"/>
        <w:numPr>
          <w:ilvl w:val="6"/>
          <w:numId w:val="9"/>
        </w:numPr>
        <w:tabs>
          <w:tab w:val="left" w:pos="426"/>
        </w:tabs>
        <w:spacing w:before="60" w:after="40"/>
        <w:ind w:left="709" w:hanging="283"/>
      </w:pPr>
      <w:r>
        <w:rPr>
          <w:sz w:val="24"/>
          <w:szCs w:val="24"/>
        </w:rPr>
        <w:t xml:space="preserve">Oferowana cena </w:t>
      </w:r>
      <w:r>
        <w:rPr>
          <w:b/>
          <w:sz w:val="24"/>
          <w:szCs w:val="24"/>
        </w:rPr>
        <w:t>musi uwzględniać wszystkie koszty</w:t>
      </w:r>
      <w:r>
        <w:rPr>
          <w:sz w:val="24"/>
          <w:szCs w:val="24"/>
        </w:rPr>
        <w:t xml:space="preserve"> jakie Wykonawca poniesie w</w:t>
      </w:r>
      <w:r w:rsidR="0051030A">
        <w:rPr>
          <w:sz w:val="24"/>
          <w:szCs w:val="24"/>
        </w:rPr>
        <w:t> </w:t>
      </w:r>
      <w:r>
        <w:rPr>
          <w:sz w:val="24"/>
          <w:szCs w:val="24"/>
        </w:rPr>
        <w:t>związku z realizacją przedmiotu zamówienia, które to koszty wynikają z opisu przedmiotu zamówienia określonego odpowiednio w załączniku do SIWZ oraz z treści postanowień wzoru umowy, które mogą mieć wpływ na kalkulację ceny.</w:t>
      </w:r>
    </w:p>
    <w:p w:rsidR="00090C40" w:rsidRDefault="00090C40">
      <w:pPr>
        <w:pStyle w:val="Tekstpodstawowy"/>
        <w:widowControl/>
        <w:numPr>
          <w:ilvl w:val="6"/>
          <w:numId w:val="9"/>
        </w:numPr>
        <w:tabs>
          <w:tab w:val="left" w:pos="426"/>
        </w:tabs>
        <w:spacing w:before="60" w:after="40"/>
        <w:ind w:left="709" w:hanging="283"/>
      </w:pPr>
      <w:r>
        <w:rPr>
          <w:sz w:val="24"/>
          <w:szCs w:val="24"/>
        </w:rPr>
        <w:t xml:space="preserve">Od Wykonawcy wymaga się określenia ceny zgodnie z tabelą zawartą w formularzu ofertowym, odpowiednim dla każdej części. </w:t>
      </w:r>
    </w:p>
    <w:p w:rsidR="00090C40" w:rsidRDefault="00090C40">
      <w:pPr>
        <w:pStyle w:val="Tekstpodstawowy"/>
        <w:widowControl/>
        <w:numPr>
          <w:ilvl w:val="6"/>
          <w:numId w:val="9"/>
        </w:numPr>
        <w:tabs>
          <w:tab w:val="left" w:pos="426"/>
        </w:tabs>
        <w:spacing w:before="60" w:after="40"/>
        <w:ind w:left="709" w:hanging="283"/>
      </w:pPr>
      <w:r>
        <w:rPr>
          <w:bCs/>
          <w:sz w:val="24"/>
          <w:szCs w:val="24"/>
        </w:rPr>
        <w:t xml:space="preserve"> P</w:t>
      </w:r>
      <w:proofErr w:type="spellStart"/>
      <w:r>
        <w:rPr>
          <w:bCs/>
          <w:sz w:val="24"/>
          <w:szCs w:val="24"/>
          <w:lang w:val="en-US"/>
        </w:rPr>
        <w:t>oszczególne</w:t>
      </w:r>
      <w:proofErr w:type="spellEnd"/>
      <w:r>
        <w:rPr>
          <w:bCs/>
          <w:sz w:val="24"/>
          <w:szCs w:val="24"/>
          <w:lang w:val="en-US"/>
        </w:rPr>
        <w:t xml:space="preserve"> </w:t>
      </w:r>
      <w:proofErr w:type="spellStart"/>
      <w:r>
        <w:rPr>
          <w:bCs/>
          <w:sz w:val="24"/>
          <w:szCs w:val="24"/>
          <w:lang w:val="en-US"/>
        </w:rPr>
        <w:t>ceny</w:t>
      </w:r>
      <w:proofErr w:type="spellEnd"/>
      <w:r>
        <w:rPr>
          <w:bCs/>
          <w:sz w:val="24"/>
          <w:szCs w:val="24"/>
          <w:lang w:val="en-US"/>
        </w:rPr>
        <w:t xml:space="preserve"> </w:t>
      </w:r>
      <w:proofErr w:type="spellStart"/>
      <w:r>
        <w:rPr>
          <w:bCs/>
          <w:sz w:val="24"/>
          <w:szCs w:val="24"/>
          <w:lang w:val="en-US"/>
        </w:rPr>
        <w:t>jednostkowe</w:t>
      </w:r>
      <w:proofErr w:type="spellEnd"/>
      <w:r>
        <w:rPr>
          <w:bCs/>
          <w:sz w:val="24"/>
          <w:szCs w:val="24"/>
          <w:lang w:val="en-US"/>
        </w:rPr>
        <w:t xml:space="preserve"> </w:t>
      </w:r>
      <w:proofErr w:type="spellStart"/>
      <w:r>
        <w:rPr>
          <w:bCs/>
          <w:sz w:val="24"/>
          <w:szCs w:val="24"/>
          <w:lang w:val="en-US"/>
        </w:rPr>
        <w:t>należy</w:t>
      </w:r>
      <w:proofErr w:type="spellEnd"/>
      <w:r>
        <w:rPr>
          <w:bCs/>
          <w:sz w:val="24"/>
          <w:szCs w:val="24"/>
          <w:lang w:val="en-US"/>
        </w:rPr>
        <w:t xml:space="preserve"> </w:t>
      </w:r>
      <w:proofErr w:type="spellStart"/>
      <w:r>
        <w:rPr>
          <w:bCs/>
          <w:sz w:val="24"/>
          <w:szCs w:val="24"/>
          <w:lang w:val="en-US"/>
        </w:rPr>
        <w:t>pomnożyć</w:t>
      </w:r>
      <w:proofErr w:type="spellEnd"/>
      <w:r>
        <w:rPr>
          <w:bCs/>
          <w:sz w:val="24"/>
          <w:szCs w:val="24"/>
          <w:lang w:val="en-US"/>
        </w:rPr>
        <w:t xml:space="preserve"> </w:t>
      </w:r>
      <w:proofErr w:type="spellStart"/>
      <w:r>
        <w:rPr>
          <w:bCs/>
          <w:sz w:val="24"/>
          <w:szCs w:val="24"/>
          <w:lang w:val="en-US"/>
        </w:rPr>
        <w:t>przez</w:t>
      </w:r>
      <w:proofErr w:type="spellEnd"/>
      <w:r>
        <w:rPr>
          <w:bCs/>
          <w:sz w:val="24"/>
          <w:szCs w:val="24"/>
          <w:lang w:val="en-US"/>
        </w:rPr>
        <w:t xml:space="preserve"> </w:t>
      </w:r>
      <w:proofErr w:type="spellStart"/>
      <w:r>
        <w:rPr>
          <w:bCs/>
          <w:sz w:val="24"/>
          <w:szCs w:val="24"/>
          <w:lang w:val="en-US"/>
        </w:rPr>
        <w:t>zamawianą</w:t>
      </w:r>
      <w:proofErr w:type="spellEnd"/>
      <w:r>
        <w:rPr>
          <w:bCs/>
          <w:sz w:val="24"/>
          <w:szCs w:val="24"/>
          <w:lang w:val="en-US"/>
        </w:rPr>
        <w:t xml:space="preserve"> </w:t>
      </w:r>
      <w:proofErr w:type="spellStart"/>
      <w:r>
        <w:rPr>
          <w:bCs/>
          <w:sz w:val="24"/>
          <w:szCs w:val="24"/>
          <w:lang w:val="en-US"/>
        </w:rPr>
        <w:t>ilość</w:t>
      </w:r>
      <w:proofErr w:type="spellEnd"/>
      <w:r>
        <w:rPr>
          <w:bCs/>
          <w:sz w:val="24"/>
          <w:szCs w:val="24"/>
          <w:lang w:val="en-US"/>
        </w:rPr>
        <w:t xml:space="preserve">. </w:t>
      </w:r>
      <w:proofErr w:type="spellStart"/>
      <w:r>
        <w:rPr>
          <w:bCs/>
          <w:sz w:val="24"/>
          <w:szCs w:val="24"/>
          <w:lang w:val="en-US"/>
        </w:rPr>
        <w:t>Uzyskane</w:t>
      </w:r>
      <w:proofErr w:type="spellEnd"/>
      <w:r>
        <w:rPr>
          <w:bCs/>
          <w:sz w:val="24"/>
          <w:szCs w:val="24"/>
          <w:lang w:val="en-US"/>
        </w:rPr>
        <w:t xml:space="preserve"> w ten </w:t>
      </w:r>
      <w:proofErr w:type="spellStart"/>
      <w:r>
        <w:rPr>
          <w:bCs/>
          <w:sz w:val="24"/>
          <w:szCs w:val="24"/>
          <w:lang w:val="en-US"/>
        </w:rPr>
        <w:t>sposób</w:t>
      </w:r>
      <w:proofErr w:type="spellEnd"/>
      <w:r>
        <w:rPr>
          <w:bCs/>
          <w:sz w:val="24"/>
          <w:szCs w:val="24"/>
          <w:lang w:val="en-US"/>
        </w:rPr>
        <w:t xml:space="preserve"> „</w:t>
      </w:r>
      <w:proofErr w:type="spellStart"/>
      <w:r>
        <w:rPr>
          <w:bCs/>
          <w:sz w:val="24"/>
          <w:szCs w:val="24"/>
          <w:lang w:val="en-US"/>
        </w:rPr>
        <w:t>wartości</w:t>
      </w:r>
      <w:proofErr w:type="spellEnd"/>
      <w:r>
        <w:rPr>
          <w:bCs/>
          <w:sz w:val="24"/>
          <w:szCs w:val="24"/>
          <w:lang w:val="en-US"/>
        </w:rPr>
        <w:t xml:space="preserve"> </w:t>
      </w:r>
      <w:proofErr w:type="spellStart"/>
      <w:r>
        <w:rPr>
          <w:bCs/>
          <w:sz w:val="24"/>
          <w:szCs w:val="24"/>
          <w:lang w:val="en-US"/>
        </w:rPr>
        <w:t>netto</w:t>
      </w:r>
      <w:proofErr w:type="spellEnd"/>
      <w:r>
        <w:rPr>
          <w:bCs/>
          <w:sz w:val="24"/>
          <w:szCs w:val="24"/>
          <w:lang w:val="en-US"/>
        </w:rPr>
        <w:t xml:space="preserve">” </w:t>
      </w:r>
      <w:proofErr w:type="spellStart"/>
      <w:r>
        <w:rPr>
          <w:bCs/>
          <w:sz w:val="24"/>
          <w:szCs w:val="24"/>
          <w:lang w:val="en-US"/>
        </w:rPr>
        <w:t>dla</w:t>
      </w:r>
      <w:proofErr w:type="spellEnd"/>
      <w:r>
        <w:rPr>
          <w:bCs/>
          <w:sz w:val="24"/>
          <w:szCs w:val="24"/>
          <w:lang w:val="en-US"/>
        </w:rPr>
        <w:t xml:space="preserve"> </w:t>
      </w:r>
      <w:proofErr w:type="spellStart"/>
      <w:r>
        <w:rPr>
          <w:bCs/>
          <w:sz w:val="24"/>
          <w:szCs w:val="24"/>
          <w:lang w:val="en-US"/>
        </w:rPr>
        <w:t>poszczególnych</w:t>
      </w:r>
      <w:proofErr w:type="spellEnd"/>
      <w:r>
        <w:rPr>
          <w:bCs/>
          <w:sz w:val="24"/>
          <w:szCs w:val="24"/>
          <w:lang w:val="en-US"/>
        </w:rPr>
        <w:t xml:space="preserve"> </w:t>
      </w:r>
      <w:r>
        <w:rPr>
          <w:bCs/>
          <w:sz w:val="24"/>
          <w:szCs w:val="24"/>
        </w:rPr>
        <w:t>produktów należy powiększyć o wpisaną stawkę VAT i tak otrzymaną wartość brutto wpisać w ostatniej kolumnie tabeli.</w:t>
      </w:r>
    </w:p>
    <w:p w:rsidR="00090C40" w:rsidRDefault="00090C40">
      <w:pPr>
        <w:pStyle w:val="Tekstpodstawowy"/>
        <w:widowControl/>
        <w:numPr>
          <w:ilvl w:val="6"/>
          <w:numId w:val="9"/>
        </w:numPr>
        <w:tabs>
          <w:tab w:val="left" w:pos="426"/>
        </w:tabs>
        <w:spacing w:before="60" w:after="40"/>
        <w:ind w:left="709" w:hanging="283"/>
      </w:pPr>
      <w:r>
        <w:rPr>
          <w:bCs/>
          <w:sz w:val="24"/>
          <w:szCs w:val="24"/>
        </w:rPr>
        <w:t>Suma wszystkich wartości brutto stanowi cenę oferty.</w:t>
      </w:r>
    </w:p>
    <w:p w:rsidR="00090C40" w:rsidRDefault="00090C40">
      <w:pPr>
        <w:pStyle w:val="Tekstpodstawowy"/>
        <w:widowControl/>
        <w:numPr>
          <w:ilvl w:val="6"/>
          <w:numId w:val="9"/>
        </w:numPr>
        <w:tabs>
          <w:tab w:val="left" w:pos="426"/>
        </w:tabs>
        <w:spacing w:before="60" w:after="40"/>
        <w:ind w:left="709" w:hanging="283"/>
      </w:pPr>
      <w:r>
        <w:rPr>
          <w:sz w:val="24"/>
          <w:szCs w:val="24"/>
        </w:rPr>
        <w:lastRenderedPageBreak/>
        <w:t>Cena podana w ofercie (Rozdział 15 Wzór oferty) musi być w złotych polskich (</w:t>
      </w:r>
      <w:r w:rsidR="00AE6783">
        <w:rPr>
          <w:sz w:val="24"/>
          <w:szCs w:val="24"/>
        </w:rPr>
        <w:t>PLN/zł.</w:t>
      </w:r>
      <w:r>
        <w:rPr>
          <w:sz w:val="24"/>
          <w:szCs w:val="24"/>
        </w:rPr>
        <w:t>) oraz wyrażona liczbowo, w zaokrągleniu do dwóch miejsc po przecinku.</w:t>
      </w:r>
    </w:p>
    <w:p w:rsidR="00090C40" w:rsidRDefault="00090C40">
      <w:pPr>
        <w:pStyle w:val="Tekstpodstawowy"/>
        <w:widowControl/>
        <w:numPr>
          <w:ilvl w:val="6"/>
          <w:numId w:val="9"/>
        </w:numPr>
        <w:tabs>
          <w:tab w:val="left" w:pos="426"/>
        </w:tabs>
        <w:spacing w:before="60" w:after="40"/>
        <w:ind w:left="709" w:hanging="283"/>
      </w:pPr>
      <w:r>
        <w:rPr>
          <w:sz w:val="24"/>
          <w:szCs w:val="24"/>
        </w:rPr>
        <w:t>Cenę oferty w poszczególnych częściach należy podać w formie ryczałtu. Ustawa z</w:t>
      </w:r>
      <w:r w:rsidR="0051030A">
        <w:rPr>
          <w:sz w:val="24"/>
          <w:szCs w:val="24"/>
        </w:rPr>
        <w:t> </w:t>
      </w:r>
      <w:r>
        <w:rPr>
          <w:sz w:val="24"/>
          <w:szCs w:val="24"/>
        </w:rPr>
        <w:t xml:space="preserve">23.04.1964r. – Kodeks Cywilny (Dz. U. nr 16, poz. 93 z </w:t>
      </w:r>
      <w:proofErr w:type="spellStart"/>
      <w:r>
        <w:rPr>
          <w:sz w:val="24"/>
          <w:szCs w:val="24"/>
        </w:rPr>
        <w:t>późn</w:t>
      </w:r>
      <w:proofErr w:type="spellEnd"/>
      <w:r>
        <w:rPr>
          <w:sz w:val="24"/>
          <w:szCs w:val="24"/>
        </w:rPr>
        <w:t>. zm.) ten rodzaj wynagrodzenia określa w art. 632 następująco:</w:t>
      </w:r>
    </w:p>
    <w:p w:rsidR="00090C40" w:rsidRDefault="00090C40">
      <w:pPr>
        <w:pStyle w:val="Tekstpodstawowy"/>
        <w:widowControl/>
        <w:tabs>
          <w:tab w:val="left" w:pos="426"/>
        </w:tabs>
        <w:spacing w:before="60" w:after="40"/>
        <w:ind w:left="1136"/>
      </w:pPr>
      <w:r>
        <w:rPr>
          <w:sz w:val="24"/>
          <w:szCs w:val="24"/>
        </w:rPr>
        <w:t xml:space="preserve">§1  </w:t>
      </w:r>
      <w:r>
        <w:rPr>
          <w:i/>
          <w:sz w:val="24"/>
          <w:szCs w:val="24"/>
        </w:rPr>
        <w:t xml:space="preserve">Jeżeli strony umówiły się o wynagrodzenie ryczałtowe, przyjmujący zamówienie nie może żądać podwyższenia wynagrodzenia, chociażby w czasie umowy nie można było przewidzieć rozmiaru lub kosztów prac. </w:t>
      </w:r>
    </w:p>
    <w:p w:rsidR="00090C40" w:rsidRDefault="00090C40">
      <w:pPr>
        <w:pStyle w:val="Tekstpodstawowy"/>
        <w:widowControl/>
        <w:tabs>
          <w:tab w:val="left" w:pos="426"/>
        </w:tabs>
        <w:spacing w:before="60" w:after="40"/>
        <w:ind w:left="1134" w:hanging="707"/>
      </w:pPr>
      <w:r>
        <w:rPr>
          <w:i/>
          <w:sz w:val="24"/>
          <w:szCs w:val="24"/>
        </w:rPr>
        <w:tab/>
      </w:r>
      <w:r>
        <w:rPr>
          <w:i/>
          <w:sz w:val="24"/>
          <w:szCs w:val="24"/>
        </w:rPr>
        <w:tab/>
      </w:r>
      <w:r>
        <w:rPr>
          <w:sz w:val="24"/>
          <w:szCs w:val="24"/>
        </w:rPr>
        <w:t>§2</w:t>
      </w:r>
      <w:r>
        <w:rPr>
          <w:i/>
          <w:sz w:val="24"/>
          <w:szCs w:val="24"/>
        </w:rPr>
        <w:t xml:space="preserve"> Jeżeli jednak w skutek zmiany stosunków, której nie można było przewidzieć, wykonanie dzieła groziłoby przyjmującemu zamówienie rażącą stratą, sąd może podwyższyć ryczałt lub rozwiązać umowę.</w:t>
      </w:r>
    </w:p>
    <w:p w:rsidR="00090C40" w:rsidRDefault="00090C40">
      <w:pPr>
        <w:pStyle w:val="Tekstpodstawowy"/>
        <w:widowControl/>
        <w:numPr>
          <w:ilvl w:val="6"/>
          <w:numId w:val="9"/>
        </w:numPr>
        <w:tabs>
          <w:tab w:val="left" w:pos="426"/>
        </w:tabs>
        <w:spacing w:before="60" w:after="40"/>
        <w:ind w:left="709" w:hanging="283"/>
      </w:pPr>
      <w:r>
        <w:rPr>
          <w:sz w:val="24"/>
          <w:szCs w:val="24"/>
        </w:rPr>
        <w:t>W związku z powyższym cena ofertowa winna zawierać wszystkie koszty związane z</w:t>
      </w:r>
      <w:r w:rsidR="0051030A">
        <w:rPr>
          <w:sz w:val="24"/>
          <w:szCs w:val="24"/>
        </w:rPr>
        <w:t> </w:t>
      </w:r>
      <w:r>
        <w:rPr>
          <w:sz w:val="24"/>
          <w:szCs w:val="24"/>
        </w:rPr>
        <w:t>realizacją nn. Zamówienia, gdyż zadeklarowana cena nie będzie podlegała zmianie w</w:t>
      </w:r>
      <w:r w:rsidR="0051030A">
        <w:rPr>
          <w:sz w:val="24"/>
          <w:szCs w:val="24"/>
        </w:rPr>
        <w:t> </w:t>
      </w:r>
      <w:r>
        <w:rPr>
          <w:sz w:val="24"/>
          <w:szCs w:val="24"/>
        </w:rPr>
        <w:t xml:space="preserve">okresie realizacji zamówienia, a umowa nie będzie </w:t>
      </w:r>
      <w:proofErr w:type="spellStart"/>
      <w:r>
        <w:rPr>
          <w:sz w:val="24"/>
          <w:szCs w:val="24"/>
        </w:rPr>
        <w:t>aneksowana</w:t>
      </w:r>
      <w:proofErr w:type="spellEnd"/>
      <w:r>
        <w:rPr>
          <w:sz w:val="24"/>
          <w:szCs w:val="24"/>
        </w:rPr>
        <w:t xml:space="preserve"> (patrz wzór umowy Rozdział 14).</w:t>
      </w:r>
    </w:p>
    <w:p w:rsidR="00090C40" w:rsidRDefault="00090C40">
      <w:pPr>
        <w:pStyle w:val="Tekstpodstawowy"/>
        <w:widowControl/>
        <w:numPr>
          <w:ilvl w:val="6"/>
          <w:numId w:val="9"/>
        </w:numPr>
        <w:tabs>
          <w:tab w:val="left" w:pos="426"/>
        </w:tabs>
        <w:spacing w:before="60" w:after="40"/>
        <w:ind w:left="709" w:hanging="283"/>
      </w:pPr>
      <w:r>
        <w:rPr>
          <w:sz w:val="24"/>
          <w:szCs w:val="24"/>
        </w:rPr>
        <w:t>Jeżeli złożono ofertę, której wybór prowadziłby do powstania obowiązku podatkowego Zamawiającego zgodnie z przepisami o podatku od towarów i usług w zakresie dotyczącym wewnątrz wspólnotowego nabycia towarów, w celu oceny takiej oferty dolicza do</w:t>
      </w:r>
      <w:r w:rsidR="0051030A">
        <w:rPr>
          <w:sz w:val="24"/>
          <w:szCs w:val="24"/>
        </w:rPr>
        <w:t> </w:t>
      </w:r>
      <w:r>
        <w:rPr>
          <w:sz w:val="24"/>
          <w:szCs w:val="24"/>
        </w:rPr>
        <w:t>przedstawionej w niej ceny podatek od towarów i usług, który miałby obowiązek wpłacić zgodnie z obowiązującymi przepisami.</w:t>
      </w:r>
    </w:p>
    <w:p w:rsidR="00090C40" w:rsidRDefault="00090C40">
      <w:pPr>
        <w:widowControl/>
        <w:jc w:val="both"/>
        <w:rPr>
          <w:b/>
          <w:bCs/>
          <w:sz w:val="24"/>
          <w:szCs w:val="24"/>
        </w:rPr>
      </w:pPr>
    </w:p>
    <w:p w:rsidR="00090C40" w:rsidRDefault="00090C40">
      <w:pPr>
        <w:widowControl/>
        <w:jc w:val="both"/>
        <w:rPr>
          <w:b/>
          <w:bCs/>
          <w:sz w:val="24"/>
          <w:szCs w:val="24"/>
        </w:rPr>
      </w:pPr>
    </w:p>
    <w:p w:rsidR="00090C40" w:rsidRDefault="00090C40">
      <w:pPr>
        <w:widowControl/>
        <w:jc w:val="center"/>
      </w:pPr>
      <w:r>
        <w:rPr>
          <w:b/>
          <w:bCs/>
          <w:sz w:val="24"/>
          <w:szCs w:val="24"/>
        </w:rPr>
        <w:t>Rozdział 10</w:t>
      </w:r>
    </w:p>
    <w:p w:rsidR="00090C40" w:rsidRDefault="00090C40">
      <w:pPr>
        <w:pStyle w:val="BodyText21"/>
        <w:ind w:firstLine="0"/>
      </w:pPr>
      <w:r>
        <w:rPr>
          <w:b/>
          <w:bCs/>
          <w:sz w:val="24"/>
          <w:szCs w:val="24"/>
        </w:rPr>
        <w:t>Opis kryteriów, którymi zamawiający będzie się kierował przy wyborze oferty, wraz z podaniem znaczenia tych kryteriów i sposobu oceny ofert</w:t>
      </w:r>
    </w:p>
    <w:p w:rsidR="00090C40" w:rsidRDefault="00090C40">
      <w:pPr>
        <w:pStyle w:val="BodyText21"/>
        <w:ind w:firstLine="0"/>
        <w:rPr>
          <w:sz w:val="24"/>
          <w:szCs w:val="24"/>
        </w:rPr>
      </w:pPr>
    </w:p>
    <w:p w:rsidR="00090C40" w:rsidRDefault="00090C40">
      <w:pPr>
        <w:widowControl/>
        <w:jc w:val="both"/>
        <w:rPr>
          <w:sz w:val="24"/>
          <w:szCs w:val="24"/>
        </w:rPr>
      </w:pPr>
    </w:p>
    <w:p w:rsidR="00090C40" w:rsidRDefault="00090C40">
      <w:pPr>
        <w:widowControl/>
        <w:jc w:val="both"/>
      </w:pPr>
      <w:r>
        <w:rPr>
          <w:sz w:val="24"/>
          <w:szCs w:val="24"/>
        </w:rPr>
        <w:t>Dokonując wyboru oferty Zamawiający będzie się kierował kryterium cen</w:t>
      </w:r>
      <w:r w:rsidR="00337107">
        <w:rPr>
          <w:sz w:val="24"/>
          <w:szCs w:val="24"/>
        </w:rPr>
        <w:t>y.</w:t>
      </w:r>
    </w:p>
    <w:p w:rsidR="00090C40" w:rsidRDefault="00090C40">
      <w:pPr>
        <w:widowControl/>
        <w:jc w:val="both"/>
        <w:rPr>
          <w:sz w:val="24"/>
          <w:szCs w:val="24"/>
        </w:rPr>
      </w:pPr>
    </w:p>
    <w:p w:rsidR="00090C40" w:rsidRDefault="00090C40">
      <w:pPr>
        <w:widowControl/>
        <w:jc w:val="both"/>
        <w:rPr>
          <w:rFonts w:eastAsia="Calibri"/>
          <w:sz w:val="24"/>
          <w:szCs w:val="24"/>
        </w:rPr>
      </w:pPr>
    </w:p>
    <w:p w:rsidR="00090C40" w:rsidRDefault="00090C40">
      <w:pPr>
        <w:widowControl/>
        <w:jc w:val="both"/>
      </w:pPr>
      <w:r>
        <w:rPr>
          <w:sz w:val="24"/>
          <w:szCs w:val="24"/>
        </w:rPr>
        <w:t>Sposób obliczania wartości punktowej kryterium cena 100%:</w:t>
      </w:r>
    </w:p>
    <w:p w:rsidR="00090C40" w:rsidRDefault="00090C40">
      <w:pPr>
        <w:widowControl/>
        <w:jc w:val="both"/>
        <w:rPr>
          <w:b/>
          <w:bCs/>
          <w:sz w:val="24"/>
          <w:szCs w:val="24"/>
          <w:u w:val="single"/>
        </w:rPr>
      </w:pPr>
    </w:p>
    <w:p w:rsidR="00090C40" w:rsidRDefault="00090C40">
      <w:pPr>
        <w:widowControl/>
        <w:jc w:val="both"/>
        <w:rPr>
          <w:b/>
          <w:bCs/>
          <w:sz w:val="24"/>
          <w:szCs w:val="24"/>
          <w:u w:val="single"/>
        </w:rPr>
      </w:pPr>
    </w:p>
    <w:p w:rsidR="00090C40" w:rsidRDefault="00090C40">
      <w:pPr>
        <w:widowControl/>
        <w:jc w:val="both"/>
        <w:rPr>
          <w:b/>
          <w:bCs/>
          <w:sz w:val="24"/>
          <w:szCs w:val="24"/>
          <w:u w:val="single"/>
        </w:rPr>
      </w:pPr>
    </w:p>
    <w:p w:rsidR="00090C40" w:rsidRDefault="00090C40">
      <w:pPr>
        <w:widowControl/>
        <w:ind w:left="284"/>
        <w:jc w:val="both"/>
      </w:pPr>
      <w:r>
        <w:rPr>
          <w:sz w:val="24"/>
          <w:szCs w:val="24"/>
        </w:rPr>
        <w:t xml:space="preserve">                              wartość oferty o najniższej cenie</w:t>
      </w:r>
    </w:p>
    <w:p w:rsidR="00090C40" w:rsidRDefault="00090C40">
      <w:pPr>
        <w:widowControl/>
        <w:jc w:val="both"/>
      </w:pPr>
      <w:r>
        <w:rPr>
          <w:sz w:val="24"/>
          <w:szCs w:val="24"/>
        </w:rPr>
        <w:t>Wartość punktowa = ----------------------------------------- x 100 %</w:t>
      </w:r>
    </w:p>
    <w:p w:rsidR="00090C40" w:rsidRDefault="00090C40">
      <w:pPr>
        <w:widowControl/>
        <w:ind w:left="284"/>
        <w:jc w:val="both"/>
      </w:pPr>
      <w:r>
        <w:rPr>
          <w:sz w:val="24"/>
          <w:szCs w:val="24"/>
        </w:rPr>
        <w:t xml:space="preserve">                                  wartość oferty ocenianej</w:t>
      </w:r>
    </w:p>
    <w:p w:rsidR="00090C40" w:rsidRDefault="00090C40">
      <w:pPr>
        <w:widowControl/>
        <w:jc w:val="both"/>
        <w:rPr>
          <w:b/>
          <w:bCs/>
          <w:sz w:val="24"/>
          <w:szCs w:val="24"/>
        </w:rPr>
      </w:pPr>
    </w:p>
    <w:p w:rsidR="00090C40" w:rsidRDefault="00090C40">
      <w:pPr>
        <w:widowControl/>
        <w:jc w:val="center"/>
      </w:pPr>
      <w:r>
        <w:rPr>
          <w:b/>
          <w:bCs/>
          <w:sz w:val="24"/>
          <w:szCs w:val="24"/>
        </w:rPr>
        <w:t>Rozdział 11</w:t>
      </w:r>
    </w:p>
    <w:p w:rsidR="00090C40" w:rsidRDefault="00090C40">
      <w:pPr>
        <w:widowControl/>
        <w:jc w:val="both"/>
        <w:rPr>
          <w:b/>
          <w:bCs/>
          <w:sz w:val="24"/>
          <w:szCs w:val="24"/>
        </w:rPr>
      </w:pPr>
    </w:p>
    <w:p w:rsidR="00090C40" w:rsidRDefault="00090C40">
      <w:pPr>
        <w:widowControl/>
        <w:jc w:val="both"/>
      </w:pPr>
      <w:r>
        <w:rPr>
          <w:b/>
          <w:bCs/>
          <w:sz w:val="24"/>
          <w:szCs w:val="24"/>
        </w:rPr>
        <w:t>Informacje o formalnościach, jakie powinny zostać dopełnione po wyborze oferty w celu zawarcia umowy w sprawie zamówienia publicznego</w:t>
      </w:r>
    </w:p>
    <w:p w:rsidR="00090C40" w:rsidRDefault="00090C40">
      <w:pPr>
        <w:widowControl/>
        <w:jc w:val="both"/>
        <w:rPr>
          <w:b/>
          <w:bCs/>
          <w:sz w:val="24"/>
          <w:szCs w:val="24"/>
        </w:rPr>
      </w:pPr>
    </w:p>
    <w:p w:rsidR="00090C40" w:rsidRDefault="00090C40">
      <w:pPr>
        <w:widowControl/>
        <w:numPr>
          <w:ilvl w:val="0"/>
          <w:numId w:val="4"/>
        </w:numPr>
        <w:ind w:left="284" w:hanging="284"/>
        <w:jc w:val="both"/>
      </w:pPr>
      <w:r>
        <w:rPr>
          <w:sz w:val="24"/>
          <w:szCs w:val="24"/>
        </w:rPr>
        <w:t>Zamawiający zawiera umowę w sprawie zamówienia publicznego w terminie określonym w informacji o wyborze najkorzystniejszej oferty, zgodnie z ustawą.</w:t>
      </w:r>
    </w:p>
    <w:p w:rsidR="00090C40" w:rsidRDefault="00090C40">
      <w:pPr>
        <w:widowControl/>
        <w:numPr>
          <w:ilvl w:val="0"/>
          <w:numId w:val="4"/>
        </w:numPr>
        <w:ind w:left="284" w:hanging="284"/>
        <w:jc w:val="both"/>
      </w:pPr>
      <w:r>
        <w:rPr>
          <w:sz w:val="24"/>
          <w:szCs w:val="24"/>
        </w:rPr>
        <w:t>Przed podpisaniem umowy Wykonawca, którego oferta uznana zostanie za najkorzystniejszą, zobowiązany będzie do przedłożenia:</w:t>
      </w:r>
    </w:p>
    <w:p w:rsidR="00090C40" w:rsidRDefault="00090C40">
      <w:pPr>
        <w:pStyle w:val="Akapitzlist3"/>
        <w:numPr>
          <w:ilvl w:val="0"/>
          <w:numId w:val="27"/>
        </w:numPr>
        <w:tabs>
          <w:tab w:val="left" w:pos="0"/>
        </w:tabs>
        <w:jc w:val="both"/>
      </w:pPr>
      <w:r>
        <w:rPr>
          <w:b/>
          <w:bCs/>
          <w:color w:val="000000"/>
          <w:sz w:val="24"/>
          <w:szCs w:val="24"/>
          <w:u w:val="single"/>
        </w:rPr>
        <w:lastRenderedPageBreak/>
        <w:t>oświadczenia (załącznik nr 3 do SIWZ),</w:t>
      </w:r>
      <w:r>
        <w:rPr>
          <w:b/>
          <w:bCs/>
          <w:color w:val="000000"/>
          <w:sz w:val="24"/>
          <w:szCs w:val="24"/>
        </w:rPr>
        <w:t xml:space="preserve"> </w:t>
      </w:r>
      <w:r>
        <w:rPr>
          <w:bCs/>
          <w:color w:val="000000"/>
          <w:sz w:val="24"/>
          <w:szCs w:val="24"/>
        </w:rPr>
        <w:t xml:space="preserve">potwierdzającego, że Wykonawca dysponuje co najmniej jednym środkiem transportu spełniającym warunki do przewozu artykułów spożywczych będących przedmiotem zamówienia, określone w Ustawie z dnia 25 sierpnia 2006 roku o bezpieczeństwie żywności i </w:t>
      </w:r>
      <w:r w:rsidRPr="00AE6783">
        <w:rPr>
          <w:bCs/>
          <w:color w:val="000000"/>
          <w:sz w:val="24"/>
          <w:szCs w:val="24"/>
        </w:rPr>
        <w:t xml:space="preserve">żywienia </w:t>
      </w:r>
      <w:r w:rsidR="008804B8">
        <w:rPr>
          <w:sz w:val="24"/>
          <w:szCs w:val="24"/>
        </w:rPr>
        <w:t>(Dz. U. 2019 poz. 1252</w:t>
      </w:r>
      <w:r w:rsidR="00AE6783" w:rsidRPr="00AE6783">
        <w:rPr>
          <w:sz w:val="24"/>
          <w:szCs w:val="24"/>
        </w:rPr>
        <w:t xml:space="preserve"> – </w:t>
      </w:r>
      <w:proofErr w:type="spellStart"/>
      <w:r w:rsidR="00AE6783" w:rsidRPr="00AE6783">
        <w:rPr>
          <w:sz w:val="24"/>
          <w:szCs w:val="24"/>
        </w:rPr>
        <w:t>t.j</w:t>
      </w:r>
      <w:proofErr w:type="spellEnd"/>
      <w:r w:rsidR="00AE6783" w:rsidRPr="00AE6783">
        <w:rPr>
          <w:sz w:val="24"/>
          <w:szCs w:val="24"/>
        </w:rPr>
        <w:t>.);</w:t>
      </w:r>
      <w:r w:rsidRPr="00AE6783">
        <w:rPr>
          <w:bCs/>
          <w:color w:val="000000"/>
          <w:sz w:val="24"/>
          <w:szCs w:val="24"/>
        </w:rPr>
        <w:t>;</w:t>
      </w:r>
    </w:p>
    <w:p w:rsidR="00090C40" w:rsidRDefault="00090C40">
      <w:pPr>
        <w:pStyle w:val="Akapitzlist3"/>
        <w:numPr>
          <w:ilvl w:val="0"/>
          <w:numId w:val="27"/>
        </w:numPr>
        <w:tabs>
          <w:tab w:val="left" w:pos="0"/>
        </w:tabs>
        <w:jc w:val="both"/>
      </w:pPr>
      <w:r>
        <w:rPr>
          <w:b/>
          <w:bCs/>
          <w:color w:val="000000"/>
          <w:sz w:val="24"/>
          <w:szCs w:val="24"/>
          <w:u w:val="single"/>
        </w:rPr>
        <w:t>oświadczenia (załącznik nr 4 do SIWZ),</w:t>
      </w:r>
      <w:r>
        <w:rPr>
          <w:bCs/>
          <w:color w:val="000000"/>
          <w:sz w:val="24"/>
          <w:szCs w:val="24"/>
        </w:rPr>
        <w:t xml:space="preserve"> potwierdzającego, że Wykonawca dysponuje osobą lub osobami zdolnymi do wykonania zamówienia, spełniającymi wymagania określone w Ustawie z dnia 5 grudnia 2008 roku o zapobieganiu oraz zwalczaniu zakażeń i chorób zakaźnych u </w:t>
      </w:r>
      <w:r w:rsidR="008804B8">
        <w:rPr>
          <w:sz w:val="24"/>
          <w:szCs w:val="24"/>
        </w:rPr>
        <w:t xml:space="preserve">ludzi (Dz. U. 2019 </w:t>
      </w:r>
      <w:r w:rsidR="00CC00E5" w:rsidRPr="00CC00E5">
        <w:rPr>
          <w:sz w:val="24"/>
          <w:szCs w:val="24"/>
        </w:rPr>
        <w:t>poz.</w:t>
      </w:r>
      <w:r w:rsidR="008804B8">
        <w:rPr>
          <w:sz w:val="24"/>
          <w:szCs w:val="24"/>
        </w:rPr>
        <w:t xml:space="preserve"> 1239</w:t>
      </w:r>
      <w:r w:rsidR="00CC00E5" w:rsidRPr="00CC00E5">
        <w:rPr>
          <w:sz w:val="24"/>
          <w:szCs w:val="24"/>
        </w:rPr>
        <w:t xml:space="preserve"> –</w:t>
      </w:r>
      <w:proofErr w:type="spellStart"/>
      <w:r w:rsidR="00CC00E5" w:rsidRPr="00CC00E5">
        <w:rPr>
          <w:sz w:val="24"/>
          <w:szCs w:val="24"/>
        </w:rPr>
        <w:t>t.j</w:t>
      </w:r>
      <w:proofErr w:type="spellEnd"/>
      <w:r w:rsidR="00CC00E5" w:rsidRPr="00CC00E5">
        <w:rPr>
          <w:sz w:val="24"/>
          <w:szCs w:val="24"/>
        </w:rPr>
        <w:t>.)</w:t>
      </w:r>
      <w:r w:rsidR="00CC00E5">
        <w:rPr>
          <w:sz w:val="24"/>
          <w:szCs w:val="24"/>
        </w:rPr>
        <w:t>;</w:t>
      </w:r>
    </w:p>
    <w:p w:rsidR="00090C40" w:rsidRPr="00AE6783" w:rsidRDefault="00090C40">
      <w:pPr>
        <w:pStyle w:val="Akapitzlist3"/>
        <w:numPr>
          <w:ilvl w:val="0"/>
          <w:numId w:val="27"/>
        </w:numPr>
        <w:tabs>
          <w:tab w:val="left" w:pos="0"/>
        </w:tabs>
        <w:jc w:val="both"/>
        <w:rPr>
          <w:sz w:val="24"/>
        </w:rPr>
      </w:pPr>
      <w:r>
        <w:rPr>
          <w:b/>
          <w:bCs/>
          <w:color w:val="000000"/>
          <w:sz w:val="24"/>
          <w:szCs w:val="24"/>
          <w:u w:val="single"/>
        </w:rPr>
        <w:t>oświadczenia (załącznik nr 5 do SIWZ),</w:t>
      </w:r>
      <w:r>
        <w:rPr>
          <w:b/>
          <w:bCs/>
          <w:color w:val="000000"/>
          <w:sz w:val="24"/>
          <w:szCs w:val="24"/>
        </w:rPr>
        <w:t xml:space="preserve"> </w:t>
      </w:r>
      <w:r>
        <w:rPr>
          <w:bCs/>
          <w:color w:val="000000"/>
          <w:sz w:val="24"/>
          <w:szCs w:val="24"/>
        </w:rPr>
        <w:t>o podleganiu stałemu nadzorowi właściwej miejscowo Państwowej Inspekcji Sanitarnej lub Inspekcji Weterynaryjnej zgodnie z</w:t>
      </w:r>
      <w:r w:rsidR="0051030A">
        <w:rPr>
          <w:bCs/>
          <w:color w:val="000000"/>
          <w:sz w:val="24"/>
          <w:szCs w:val="24"/>
        </w:rPr>
        <w:t> </w:t>
      </w:r>
      <w:r>
        <w:rPr>
          <w:bCs/>
          <w:color w:val="000000"/>
          <w:sz w:val="24"/>
          <w:szCs w:val="24"/>
        </w:rPr>
        <w:t xml:space="preserve">Ustawą z dnia 25 sierpień 2006 roku o bezpieczeństwie żywności i żywienia </w:t>
      </w:r>
      <w:r w:rsidR="00AE6783" w:rsidRPr="00AE6783">
        <w:rPr>
          <w:sz w:val="24"/>
          <w:szCs w:val="24"/>
        </w:rPr>
        <w:t xml:space="preserve">(Dz. U. </w:t>
      </w:r>
      <w:r w:rsidR="008804B8">
        <w:rPr>
          <w:sz w:val="24"/>
          <w:szCs w:val="24"/>
        </w:rPr>
        <w:t xml:space="preserve">2019 poz. 1252 </w:t>
      </w:r>
      <w:r w:rsidR="00AE6783" w:rsidRPr="00AE6783">
        <w:rPr>
          <w:sz w:val="24"/>
          <w:szCs w:val="24"/>
        </w:rPr>
        <w:t xml:space="preserve">– </w:t>
      </w:r>
      <w:proofErr w:type="spellStart"/>
      <w:r w:rsidR="00AE6783" w:rsidRPr="00AE6783">
        <w:rPr>
          <w:sz w:val="24"/>
          <w:szCs w:val="24"/>
        </w:rPr>
        <w:t>t.j</w:t>
      </w:r>
      <w:proofErr w:type="spellEnd"/>
      <w:r w:rsidR="00AE6783" w:rsidRPr="00AE6783">
        <w:rPr>
          <w:sz w:val="24"/>
          <w:szCs w:val="24"/>
        </w:rPr>
        <w:t>.);</w:t>
      </w:r>
    </w:p>
    <w:p w:rsidR="00337107" w:rsidRPr="00981DD5" w:rsidRDefault="00337107">
      <w:pPr>
        <w:pStyle w:val="Akapitzlist3"/>
        <w:numPr>
          <w:ilvl w:val="0"/>
          <w:numId w:val="27"/>
        </w:numPr>
        <w:tabs>
          <w:tab w:val="left" w:pos="0"/>
        </w:tabs>
        <w:jc w:val="both"/>
      </w:pPr>
      <w:r w:rsidRPr="00981DD5">
        <w:rPr>
          <w:b/>
          <w:bCs/>
          <w:color w:val="000000"/>
          <w:sz w:val="24"/>
          <w:szCs w:val="24"/>
          <w:u w:val="single"/>
        </w:rPr>
        <w:t xml:space="preserve">oświadczenia (załącznik nr 6 do SIWZ), </w:t>
      </w:r>
      <w:r w:rsidRPr="00981DD5">
        <w:rPr>
          <w:bCs/>
          <w:color w:val="000000"/>
          <w:sz w:val="24"/>
          <w:szCs w:val="24"/>
        </w:rPr>
        <w:t>dotyczące ochrony danych osobowych, zgodnie z RODO</w:t>
      </w:r>
      <w:r w:rsidR="00CC00E5">
        <w:rPr>
          <w:bCs/>
          <w:color w:val="000000"/>
          <w:sz w:val="24"/>
          <w:szCs w:val="24"/>
        </w:rPr>
        <w:t>.</w:t>
      </w:r>
    </w:p>
    <w:p w:rsidR="00090C40" w:rsidRDefault="00090C40">
      <w:pPr>
        <w:pStyle w:val="Akapitzlist3"/>
        <w:tabs>
          <w:tab w:val="left" w:pos="0"/>
        </w:tabs>
        <w:ind w:left="568"/>
        <w:jc w:val="both"/>
      </w:pPr>
      <w:r>
        <w:rPr>
          <w:bCs/>
          <w:color w:val="000000"/>
          <w:sz w:val="24"/>
          <w:szCs w:val="24"/>
        </w:rPr>
        <w:t>Oświadczenia te wykonawca składa jednorazowo tzn. niezależnie na ile części składa ofertę, oświadczenia składa tylko raz.</w:t>
      </w:r>
    </w:p>
    <w:p w:rsidR="00090C40" w:rsidRDefault="00090C40">
      <w:pPr>
        <w:tabs>
          <w:tab w:val="left" w:pos="1418"/>
        </w:tabs>
        <w:ind w:left="426" w:hanging="426"/>
        <w:jc w:val="both"/>
      </w:pPr>
      <w:r>
        <w:rPr>
          <w:sz w:val="24"/>
          <w:szCs w:val="24"/>
        </w:rPr>
        <w:t>3.</w:t>
      </w:r>
      <w:r>
        <w:rPr>
          <w:sz w:val="24"/>
          <w:szCs w:val="24"/>
        </w:rPr>
        <w:tab/>
        <w:t>W przypadku wyboru jako oferty najkorzystniejszej oferty Wykonawców wspólnie ubiegających się o udzielenie zamówienia, należy przed podpisaniem umowy o zamówienie publiczne przedłożyć Zamawiającemu umowę regulującą współpracę tych Wykonawców.</w:t>
      </w:r>
    </w:p>
    <w:p w:rsidR="00090C40" w:rsidRDefault="00090C40">
      <w:pPr>
        <w:ind w:left="426" w:hanging="426"/>
        <w:jc w:val="both"/>
      </w:pPr>
      <w:r>
        <w:rPr>
          <w:sz w:val="24"/>
          <w:szCs w:val="24"/>
        </w:rPr>
        <w:t>4.   Zaleca się, aby umowa konsorcjum regulująca współpracę Wykonawców wspólnie ubiegających się o udzielenie zamówienia w szczególności zawierała postanowienia wynikające z charakteru konsorcjum:</w:t>
      </w:r>
    </w:p>
    <w:p w:rsidR="00090C40" w:rsidRDefault="00090C40" w:rsidP="00FE416D">
      <w:pPr>
        <w:numPr>
          <w:ilvl w:val="1"/>
          <w:numId w:val="5"/>
        </w:numPr>
        <w:ind w:left="851" w:hanging="284"/>
        <w:jc w:val="both"/>
      </w:pPr>
      <w:r>
        <w:rPr>
          <w:sz w:val="24"/>
          <w:szCs w:val="24"/>
        </w:rPr>
        <w:t>określenie stron umowy z oznaczeniem lidera konsorcjum,</w:t>
      </w:r>
    </w:p>
    <w:p w:rsidR="00090C40" w:rsidRDefault="00090C40" w:rsidP="00FE416D">
      <w:pPr>
        <w:numPr>
          <w:ilvl w:val="1"/>
          <w:numId w:val="5"/>
        </w:numPr>
        <w:ind w:left="851" w:hanging="284"/>
        <w:jc w:val="both"/>
      </w:pPr>
      <w:r>
        <w:rPr>
          <w:sz w:val="24"/>
          <w:szCs w:val="24"/>
        </w:rPr>
        <w:t>cel zawarcia umowy,</w:t>
      </w:r>
    </w:p>
    <w:p w:rsidR="00090C40" w:rsidRDefault="00090C40" w:rsidP="00FE416D">
      <w:pPr>
        <w:numPr>
          <w:ilvl w:val="1"/>
          <w:numId w:val="5"/>
        </w:numPr>
        <w:ind w:left="851" w:hanging="284"/>
        <w:jc w:val="both"/>
      </w:pPr>
      <w:r>
        <w:rPr>
          <w:sz w:val="24"/>
          <w:szCs w:val="24"/>
        </w:rPr>
        <w:t>czas trwania konsorcjum (obejmujący okres realizacji przedmiotu zamówienia, gwarancji i</w:t>
      </w:r>
      <w:r w:rsidR="0051030A">
        <w:rPr>
          <w:sz w:val="24"/>
          <w:szCs w:val="24"/>
        </w:rPr>
        <w:t> </w:t>
      </w:r>
      <w:proofErr w:type="spellStart"/>
      <w:r>
        <w:rPr>
          <w:sz w:val="24"/>
          <w:szCs w:val="24"/>
        </w:rPr>
        <w:t>rękojm</w:t>
      </w:r>
      <w:r w:rsidR="0051030A">
        <w:rPr>
          <w:sz w:val="24"/>
          <w:szCs w:val="24"/>
        </w:rPr>
        <w:t>i</w:t>
      </w:r>
      <w:r>
        <w:rPr>
          <w:sz w:val="24"/>
          <w:szCs w:val="24"/>
        </w:rPr>
        <w:t>i</w:t>
      </w:r>
      <w:proofErr w:type="spellEnd"/>
      <w:r>
        <w:rPr>
          <w:sz w:val="24"/>
          <w:szCs w:val="24"/>
        </w:rPr>
        <w:t>),</w:t>
      </w:r>
    </w:p>
    <w:p w:rsidR="00090C40" w:rsidRDefault="00090C40" w:rsidP="00FE416D">
      <w:pPr>
        <w:numPr>
          <w:ilvl w:val="1"/>
          <w:numId w:val="5"/>
        </w:numPr>
        <w:ind w:left="851" w:hanging="284"/>
        <w:jc w:val="both"/>
      </w:pPr>
      <w:r>
        <w:rPr>
          <w:sz w:val="24"/>
          <w:szCs w:val="24"/>
        </w:rPr>
        <w:t>zapis o solidarnej odpowiedzialności każdego członka konsorcjum wobec Zamawiającego za wykonanie umowy,</w:t>
      </w:r>
    </w:p>
    <w:p w:rsidR="00090C40" w:rsidRDefault="00090C40" w:rsidP="00FE416D">
      <w:pPr>
        <w:numPr>
          <w:ilvl w:val="1"/>
          <w:numId w:val="5"/>
        </w:numPr>
        <w:ind w:left="851" w:hanging="284"/>
        <w:jc w:val="both"/>
      </w:pPr>
      <w:r>
        <w:rPr>
          <w:sz w:val="24"/>
          <w:szCs w:val="24"/>
        </w:rPr>
        <w:t>wyłączenie możliwości wypowiedzenia umowy konsorcjum przez któregokolwiek z jego członków do czasu wykonania przedmiotu zamówienia.</w:t>
      </w:r>
    </w:p>
    <w:p w:rsidR="00090C40" w:rsidRDefault="00090C40">
      <w:pPr>
        <w:widowControl/>
        <w:ind w:left="426" w:hanging="426"/>
        <w:jc w:val="both"/>
      </w:pPr>
      <w:r>
        <w:rPr>
          <w:sz w:val="24"/>
          <w:szCs w:val="24"/>
        </w:rPr>
        <w:t>5.     W przypadku niedopełnienia przez Wykonawcę formalności, o których mowa w Rozdziale 11 SIWZ będzie to uznane przez Zamawiającego za tożsame z uchylaniem się od zawarcia umowy.</w:t>
      </w:r>
    </w:p>
    <w:p w:rsidR="00090C40" w:rsidRDefault="00090C40">
      <w:pPr>
        <w:widowControl/>
        <w:tabs>
          <w:tab w:val="left" w:pos="426"/>
        </w:tabs>
        <w:ind w:left="426" w:hanging="426"/>
        <w:jc w:val="both"/>
      </w:pPr>
      <w:r>
        <w:rPr>
          <w:sz w:val="24"/>
          <w:szCs w:val="24"/>
        </w:rPr>
        <w:t>6.     Jeżeli Wykonawca, którego oferta została wybrana, uchyla się od zawarcia umowy w sprawie zamówienia publicznego, Zamawiający może wybrać ofertę najkorzystniejszą spośród pozostałych ofert, bez przeprowadzania ich ponownej oceny, chyba, że zachodzą przesłanki, o</w:t>
      </w:r>
      <w:r w:rsidR="0051030A">
        <w:rPr>
          <w:sz w:val="24"/>
          <w:szCs w:val="24"/>
        </w:rPr>
        <w:t> </w:t>
      </w:r>
      <w:r>
        <w:rPr>
          <w:sz w:val="24"/>
          <w:szCs w:val="24"/>
        </w:rPr>
        <w:t>których mowa w art. 93 ust. 1 ustawy – Prawo zamówień publicznych.</w:t>
      </w:r>
    </w:p>
    <w:p w:rsidR="00090C40" w:rsidRDefault="00090C40">
      <w:pPr>
        <w:pStyle w:val="Tekstpodstawowy"/>
        <w:rPr>
          <w:b/>
          <w:iCs/>
          <w:sz w:val="24"/>
          <w:szCs w:val="24"/>
        </w:rPr>
      </w:pPr>
    </w:p>
    <w:p w:rsidR="00090C40" w:rsidRDefault="00090C40">
      <w:pPr>
        <w:pStyle w:val="Tekstpodstawowy"/>
        <w:jc w:val="center"/>
      </w:pPr>
      <w:r>
        <w:rPr>
          <w:b/>
          <w:iCs/>
          <w:sz w:val="24"/>
          <w:szCs w:val="24"/>
        </w:rPr>
        <w:t>Rozdział 12</w:t>
      </w:r>
    </w:p>
    <w:p w:rsidR="00090C40" w:rsidRDefault="00090C40">
      <w:pPr>
        <w:pStyle w:val="Tekstpodstawowy"/>
        <w:rPr>
          <w:b/>
          <w:iCs/>
          <w:sz w:val="24"/>
          <w:szCs w:val="24"/>
        </w:rPr>
      </w:pPr>
    </w:p>
    <w:p w:rsidR="00090C40" w:rsidRDefault="00090C40">
      <w:pPr>
        <w:pStyle w:val="Tekstpodstawowy"/>
      </w:pPr>
      <w:r>
        <w:rPr>
          <w:b/>
          <w:iCs/>
          <w:sz w:val="24"/>
          <w:szCs w:val="24"/>
        </w:rPr>
        <w:t>Zamawiający nie wymaga zabezpieczenia należytego wykonania umowy</w:t>
      </w:r>
    </w:p>
    <w:p w:rsidR="00090C40" w:rsidRDefault="00090C40">
      <w:pPr>
        <w:pStyle w:val="Tekstpodstawowy"/>
        <w:rPr>
          <w:iCs/>
          <w:sz w:val="24"/>
          <w:szCs w:val="24"/>
        </w:rPr>
      </w:pPr>
    </w:p>
    <w:p w:rsidR="0051030A" w:rsidRDefault="0051030A">
      <w:pPr>
        <w:pStyle w:val="Tekstpodstawowy"/>
        <w:rPr>
          <w:iCs/>
          <w:sz w:val="24"/>
          <w:szCs w:val="24"/>
        </w:rPr>
      </w:pPr>
    </w:p>
    <w:p w:rsidR="0051030A" w:rsidRDefault="0051030A">
      <w:pPr>
        <w:pStyle w:val="Tekstpodstawowy"/>
        <w:rPr>
          <w:iCs/>
          <w:sz w:val="24"/>
          <w:szCs w:val="24"/>
        </w:rPr>
      </w:pPr>
    </w:p>
    <w:p w:rsidR="0051030A" w:rsidRDefault="0051030A">
      <w:pPr>
        <w:pStyle w:val="Tekstpodstawowy"/>
        <w:rPr>
          <w:iCs/>
          <w:sz w:val="24"/>
          <w:szCs w:val="24"/>
        </w:rPr>
      </w:pPr>
    </w:p>
    <w:p w:rsidR="009406AF" w:rsidRDefault="009406AF">
      <w:pPr>
        <w:pStyle w:val="Tekstpodstawowy"/>
        <w:rPr>
          <w:iCs/>
          <w:sz w:val="24"/>
          <w:szCs w:val="24"/>
        </w:rPr>
      </w:pPr>
    </w:p>
    <w:p w:rsidR="009406AF" w:rsidRDefault="009406AF">
      <w:pPr>
        <w:pStyle w:val="Tekstpodstawowy"/>
        <w:rPr>
          <w:iCs/>
          <w:sz w:val="24"/>
          <w:szCs w:val="24"/>
        </w:rPr>
      </w:pPr>
    </w:p>
    <w:p w:rsidR="0051030A" w:rsidRDefault="0051030A">
      <w:pPr>
        <w:pStyle w:val="Tekstpodstawowy"/>
        <w:rPr>
          <w:iCs/>
          <w:sz w:val="24"/>
          <w:szCs w:val="24"/>
        </w:rPr>
      </w:pPr>
    </w:p>
    <w:p w:rsidR="0051030A" w:rsidRDefault="0051030A">
      <w:pPr>
        <w:pStyle w:val="Tekstpodstawowy"/>
        <w:rPr>
          <w:iCs/>
          <w:sz w:val="24"/>
          <w:szCs w:val="24"/>
        </w:rPr>
      </w:pPr>
    </w:p>
    <w:p w:rsidR="00090C40" w:rsidRDefault="00090C40">
      <w:pPr>
        <w:pStyle w:val="Tekstpodstawowy"/>
        <w:jc w:val="center"/>
      </w:pPr>
      <w:r>
        <w:rPr>
          <w:b/>
          <w:iCs/>
          <w:sz w:val="24"/>
          <w:szCs w:val="24"/>
        </w:rPr>
        <w:lastRenderedPageBreak/>
        <w:t>Rozdział 13</w:t>
      </w:r>
    </w:p>
    <w:p w:rsidR="00090C40" w:rsidRDefault="00090C40">
      <w:pPr>
        <w:pStyle w:val="Nagwek1"/>
        <w:widowControl/>
        <w:tabs>
          <w:tab w:val="left" w:pos="720"/>
        </w:tabs>
        <w:jc w:val="both"/>
      </w:pPr>
      <w:r>
        <w:rPr>
          <w:b/>
          <w:bCs/>
          <w:sz w:val="24"/>
          <w:szCs w:val="24"/>
        </w:rPr>
        <w:t>Pouczenie o środkach ochrony prawnej przysługujących wykonawcy w toku postępowania o udzielenie zamówienia</w:t>
      </w:r>
    </w:p>
    <w:p w:rsidR="00090C40" w:rsidRDefault="00090C40">
      <w:pPr>
        <w:jc w:val="both"/>
        <w:rPr>
          <w:sz w:val="24"/>
          <w:szCs w:val="24"/>
        </w:rPr>
      </w:pPr>
    </w:p>
    <w:p w:rsidR="00090C40" w:rsidRDefault="00090C40">
      <w:pPr>
        <w:numPr>
          <w:ilvl w:val="0"/>
          <w:numId w:val="6"/>
        </w:numPr>
        <w:ind w:left="284" w:hanging="284"/>
        <w:jc w:val="both"/>
      </w:pPr>
      <w:r>
        <w:rPr>
          <w:rFonts w:eastAsia="Arial"/>
          <w:sz w:val="24"/>
          <w:szCs w:val="24"/>
          <w:lang w:bidi="pl-PL"/>
        </w:rPr>
        <w:t>Wykonawcom, a także innym podmiotom, jeżeli mają lub mieli interes prawny w uzyskaniu danego zamówienia oraz ponieśli lub mogą ponieść szkodę w wyniku naruszenia przez Zamawiającego przepisów ustawy Prawo zamówień publicznych, przysługują środki ochrony prawnej przewidziane w dziale VI ustawy: odwołanie i skarga.</w:t>
      </w:r>
    </w:p>
    <w:p w:rsidR="00090C40" w:rsidRDefault="00090C40">
      <w:pPr>
        <w:numPr>
          <w:ilvl w:val="0"/>
          <w:numId w:val="6"/>
        </w:numPr>
        <w:ind w:left="284" w:hanging="284"/>
        <w:jc w:val="both"/>
      </w:pPr>
      <w:r>
        <w:rPr>
          <w:rFonts w:eastAsia="Arial"/>
          <w:sz w:val="24"/>
          <w:szCs w:val="24"/>
          <w:lang w:bidi="pl-PL"/>
        </w:rPr>
        <w:t>Odwołanie przysługuje wyłącznie wobec czynności:</w:t>
      </w:r>
    </w:p>
    <w:p w:rsidR="00090C40" w:rsidRDefault="00090C40">
      <w:pPr>
        <w:numPr>
          <w:ilvl w:val="0"/>
          <w:numId w:val="19"/>
        </w:numPr>
        <w:jc w:val="both"/>
      </w:pPr>
      <w:r>
        <w:rPr>
          <w:bCs/>
          <w:sz w:val="24"/>
          <w:szCs w:val="24"/>
        </w:rPr>
        <w:t>opisu przedmiotu zamówienia</w:t>
      </w:r>
      <w:r w:rsidR="0051030A">
        <w:rPr>
          <w:bCs/>
          <w:sz w:val="24"/>
          <w:szCs w:val="24"/>
        </w:rPr>
        <w:t>;</w:t>
      </w:r>
    </w:p>
    <w:p w:rsidR="00090C40" w:rsidRDefault="00090C40">
      <w:pPr>
        <w:numPr>
          <w:ilvl w:val="0"/>
          <w:numId w:val="19"/>
        </w:numPr>
        <w:jc w:val="both"/>
      </w:pPr>
      <w:r>
        <w:rPr>
          <w:bCs/>
          <w:sz w:val="24"/>
          <w:szCs w:val="24"/>
        </w:rPr>
        <w:t>określenia warunków udziału w postępowaniu;</w:t>
      </w:r>
    </w:p>
    <w:p w:rsidR="00090C40" w:rsidRDefault="00090C40">
      <w:pPr>
        <w:numPr>
          <w:ilvl w:val="0"/>
          <w:numId w:val="19"/>
        </w:numPr>
        <w:jc w:val="both"/>
      </w:pPr>
      <w:r>
        <w:rPr>
          <w:sz w:val="24"/>
          <w:szCs w:val="24"/>
        </w:rPr>
        <w:t>wykluczenia odwołującego z postępowania o udzielenie zamówienia;</w:t>
      </w:r>
    </w:p>
    <w:p w:rsidR="00090C40" w:rsidRDefault="00090C40">
      <w:pPr>
        <w:numPr>
          <w:ilvl w:val="0"/>
          <w:numId w:val="19"/>
        </w:numPr>
        <w:jc w:val="both"/>
      </w:pPr>
      <w:r>
        <w:rPr>
          <w:sz w:val="24"/>
          <w:szCs w:val="24"/>
        </w:rPr>
        <w:t>odrzucenia oferty odwołującego;</w:t>
      </w:r>
    </w:p>
    <w:p w:rsidR="00090C40" w:rsidRDefault="00090C40">
      <w:pPr>
        <w:numPr>
          <w:ilvl w:val="0"/>
          <w:numId w:val="19"/>
        </w:numPr>
        <w:jc w:val="both"/>
      </w:pPr>
      <w:r>
        <w:rPr>
          <w:bCs/>
          <w:sz w:val="24"/>
          <w:szCs w:val="24"/>
        </w:rPr>
        <w:t>wyboru najkorzystniejszej oferty.</w:t>
      </w:r>
    </w:p>
    <w:p w:rsidR="00090C40" w:rsidRDefault="00090C40">
      <w:pPr>
        <w:numPr>
          <w:ilvl w:val="0"/>
          <w:numId w:val="6"/>
        </w:numPr>
        <w:ind w:left="284" w:hanging="284"/>
        <w:jc w:val="both"/>
      </w:pPr>
      <w:r>
        <w:rPr>
          <w:rFonts w:eastAsia="Arial"/>
          <w:sz w:val="24"/>
          <w:szCs w:val="24"/>
          <w:lang w:bidi="pl-PL"/>
        </w:rPr>
        <w:t>Odwołanie wnosi się do Prezesa Krajowej Izby Odwoławczej w formie pisemnej albo elektronicznej opatrzonej bezpiecznym podpisem elektronicznym weryfikowanym za pomocą ważnego kwalifikowanego certyfikatu w terminie określonym w art. 182 ustawy.</w:t>
      </w:r>
    </w:p>
    <w:p w:rsidR="00090C40" w:rsidRDefault="00090C40">
      <w:pPr>
        <w:numPr>
          <w:ilvl w:val="0"/>
          <w:numId w:val="6"/>
        </w:numPr>
        <w:ind w:left="284" w:hanging="284"/>
        <w:jc w:val="both"/>
      </w:pPr>
      <w:r>
        <w:rPr>
          <w:rFonts w:eastAsia="Arial"/>
          <w:sz w:val="24"/>
          <w:szCs w:val="24"/>
          <w:lang w:bidi="pl-PL"/>
        </w:rPr>
        <w:t>Odwołujący przesyła kopię odwołania zamawiającemu przed upływem terminu do wniesienia odwołania w taki sposób, aby mógł on zapoznać się z jego treścią przed upływem tego terminu.</w:t>
      </w:r>
    </w:p>
    <w:p w:rsidR="00090C40" w:rsidRDefault="00090C40">
      <w:pPr>
        <w:numPr>
          <w:ilvl w:val="0"/>
          <w:numId w:val="6"/>
        </w:numPr>
        <w:ind w:left="284" w:hanging="284"/>
        <w:jc w:val="both"/>
      </w:pPr>
      <w:r>
        <w:rPr>
          <w:rFonts w:eastAsia="Arial"/>
          <w:sz w:val="24"/>
          <w:szCs w:val="24"/>
          <w:lang w:bidi="pl-PL"/>
        </w:rPr>
        <w:t>Na orzeczenie Krajowej Izby Odwoławczej stronom oraz uczestnikom postępowania odwoławczego przysługuje skarga do sądu.</w:t>
      </w:r>
    </w:p>
    <w:p w:rsidR="00090C40" w:rsidRDefault="00090C40">
      <w:pPr>
        <w:jc w:val="both"/>
        <w:rPr>
          <w:iCs/>
          <w:sz w:val="24"/>
          <w:szCs w:val="24"/>
        </w:rPr>
      </w:pPr>
    </w:p>
    <w:p w:rsidR="00090C40" w:rsidRDefault="00090C40">
      <w:pPr>
        <w:jc w:val="both"/>
        <w:rPr>
          <w:b/>
          <w:iCs/>
          <w:sz w:val="24"/>
          <w:szCs w:val="24"/>
        </w:rPr>
      </w:pPr>
    </w:p>
    <w:p w:rsidR="00090C40" w:rsidRDefault="00090C40">
      <w:pPr>
        <w:pageBreakBefore/>
        <w:jc w:val="center"/>
      </w:pPr>
      <w:r>
        <w:rPr>
          <w:b/>
          <w:iCs/>
          <w:sz w:val="24"/>
          <w:szCs w:val="24"/>
        </w:rPr>
        <w:lastRenderedPageBreak/>
        <w:t>Rozdział 14</w:t>
      </w:r>
    </w:p>
    <w:p w:rsidR="00090C40" w:rsidRDefault="00090C40">
      <w:pPr>
        <w:widowControl/>
        <w:jc w:val="center"/>
        <w:rPr>
          <w:b/>
          <w:iCs/>
          <w:sz w:val="24"/>
          <w:szCs w:val="24"/>
        </w:rPr>
      </w:pPr>
    </w:p>
    <w:p w:rsidR="00090C40" w:rsidRDefault="00090C40">
      <w:pPr>
        <w:jc w:val="center"/>
      </w:pPr>
      <w:r>
        <w:rPr>
          <w:b/>
          <w:sz w:val="24"/>
          <w:szCs w:val="24"/>
        </w:rPr>
        <w:t>Wzór umowy</w:t>
      </w:r>
    </w:p>
    <w:p w:rsidR="00090C40" w:rsidRDefault="00090C40">
      <w:pPr>
        <w:jc w:val="both"/>
        <w:rPr>
          <w:sz w:val="24"/>
          <w:szCs w:val="24"/>
        </w:rPr>
      </w:pPr>
    </w:p>
    <w:p w:rsidR="00090C40" w:rsidRDefault="00090C40">
      <w:pPr>
        <w:jc w:val="both"/>
      </w:pPr>
      <w:r>
        <w:rPr>
          <w:sz w:val="24"/>
          <w:szCs w:val="24"/>
        </w:rPr>
        <w:t>w dniu   ……………… r. w Sopocie pomiędzy:</w:t>
      </w:r>
    </w:p>
    <w:p w:rsidR="00090C40" w:rsidRDefault="00090C40">
      <w:pPr>
        <w:jc w:val="both"/>
      </w:pPr>
      <w:r>
        <w:rPr>
          <w:sz w:val="24"/>
          <w:szCs w:val="24"/>
        </w:rPr>
        <w:t xml:space="preserve">Samodzielnym Publicznym Zakładem Opieki Zdrowotnej „Uzdrowisko Sopot” w Sopocie </w:t>
      </w:r>
    </w:p>
    <w:p w:rsidR="00090C40" w:rsidRDefault="00090C40">
      <w:pPr>
        <w:jc w:val="both"/>
      </w:pPr>
      <w:r>
        <w:rPr>
          <w:sz w:val="24"/>
          <w:szCs w:val="24"/>
        </w:rPr>
        <w:t xml:space="preserve">81-756 Sopot, ul. B. Chrobrego 6/8, </w:t>
      </w:r>
    </w:p>
    <w:p w:rsidR="00090C40" w:rsidRDefault="00090C40">
      <w:pPr>
        <w:jc w:val="both"/>
      </w:pPr>
      <w:r>
        <w:rPr>
          <w:sz w:val="24"/>
          <w:szCs w:val="24"/>
        </w:rPr>
        <w:t xml:space="preserve">NIP 585-13-42-944                                                                  </w:t>
      </w:r>
    </w:p>
    <w:p w:rsidR="00090C40" w:rsidRDefault="00090C40">
      <w:pPr>
        <w:jc w:val="both"/>
      </w:pPr>
      <w:r>
        <w:rPr>
          <w:sz w:val="24"/>
          <w:szCs w:val="24"/>
        </w:rPr>
        <w:t>w imieniu, którego działa:</w:t>
      </w:r>
    </w:p>
    <w:p w:rsidR="00090C40" w:rsidRDefault="00090C40">
      <w:pPr>
        <w:jc w:val="both"/>
      </w:pPr>
      <w:r>
        <w:rPr>
          <w:sz w:val="24"/>
          <w:szCs w:val="24"/>
        </w:rPr>
        <w:t>dr n. med. Waldemar Andrzej Krupa – Dyrektor</w:t>
      </w:r>
    </w:p>
    <w:p w:rsidR="00090C40" w:rsidRDefault="00090C40">
      <w:pPr>
        <w:jc w:val="both"/>
      </w:pPr>
      <w:r>
        <w:rPr>
          <w:sz w:val="24"/>
          <w:szCs w:val="24"/>
        </w:rPr>
        <w:t>zwaną dalej „Zamawiającym”</w:t>
      </w:r>
    </w:p>
    <w:p w:rsidR="00090C40" w:rsidRDefault="00090C40">
      <w:pPr>
        <w:jc w:val="both"/>
      </w:pPr>
      <w:r>
        <w:rPr>
          <w:sz w:val="24"/>
          <w:szCs w:val="24"/>
        </w:rPr>
        <w:t xml:space="preserve">a </w:t>
      </w:r>
    </w:p>
    <w:p w:rsidR="0051030A" w:rsidRDefault="0051030A" w:rsidP="0051030A">
      <w:pPr>
        <w:jc w:val="both"/>
      </w:pPr>
      <w:r>
        <w:rPr>
          <w:sz w:val="24"/>
          <w:szCs w:val="24"/>
        </w:rPr>
        <w:t>.......................................................................................</w:t>
      </w:r>
    </w:p>
    <w:p w:rsidR="00090C40" w:rsidRDefault="00090C40">
      <w:pPr>
        <w:jc w:val="both"/>
        <w:rPr>
          <w:sz w:val="24"/>
          <w:szCs w:val="24"/>
        </w:rPr>
      </w:pPr>
    </w:p>
    <w:p w:rsidR="0051030A" w:rsidRDefault="0051030A" w:rsidP="0051030A">
      <w:pPr>
        <w:jc w:val="both"/>
      </w:pPr>
      <w:r>
        <w:rPr>
          <w:sz w:val="24"/>
          <w:szCs w:val="24"/>
        </w:rPr>
        <w:t>.......................................................................................</w:t>
      </w:r>
    </w:p>
    <w:p w:rsidR="0051030A" w:rsidRDefault="0051030A">
      <w:pPr>
        <w:jc w:val="both"/>
        <w:rPr>
          <w:sz w:val="24"/>
          <w:szCs w:val="24"/>
        </w:rPr>
      </w:pPr>
    </w:p>
    <w:p w:rsidR="00090C40" w:rsidRDefault="00090C40">
      <w:pPr>
        <w:jc w:val="both"/>
      </w:pPr>
      <w:r>
        <w:rPr>
          <w:sz w:val="24"/>
          <w:szCs w:val="24"/>
        </w:rPr>
        <w:t>reprezentowanym przez:</w:t>
      </w:r>
    </w:p>
    <w:p w:rsidR="00090C40" w:rsidRDefault="00090C40">
      <w:pPr>
        <w:jc w:val="both"/>
      </w:pPr>
      <w:r>
        <w:rPr>
          <w:sz w:val="24"/>
          <w:szCs w:val="24"/>
        </w:rPr>
        <w:t>.......................................................................................</w:t>
      </w:r>
    </w:p>
    <w:p w:rsidR="00090C40" w:rsidRDefault="00090C40">
      <w:pPr>
        <w:jc w:val="both"/>
      </w:pPr>
      <w:r>
        <w:rPr>
          <w:sz w:val="24"/>
          <w:szCs w:val="24"/>
        </w:rPr>
        <w:t>zwanym dalej „Wykonawcą”,</w:t>
      </w:r>
    </w:p>
    <w:p w:rsidR="00090C40" w:rsidRDefault="00090C40">
      <w:pPr>
        <w:jc w:val="both"/>
      </w:pPr>
      <w:r>
        <w:rPr>
          <w:sz w:val="24"/>
          <w:szCs w:val="24"/>
        </w:rPr>
        <w:t>została zawarta umowa o następującej treści:</w:t>
      </w:r>
    </w:p>
    <w:p w:rsidR="00090C40" w:rsidRDefault="00090C40">
      <w:pPr>
        <w:jc w:val="both"/>
        <w:rPr>
          <w:sz w:val="24"/>
          <w:szCs w:val="24"/>
        </w:rPr>
      </w:pPr>
    </w:p>
    <w:p w:rsidR="00090C40" w:rsidRDefault="00090C40">
      <w:pPr>
        <w:jc w:val="both"/>
        <w:rPr>
          <w:sz w:val="24"/>
          <w:szCs w:val="24"/>
        </w:rPr>
      </w:pPr>
    </w:p>
    <w:p w:rsidR="00090C40" w:rsidRDefault="00090C40">
      <w:pPr>
        <w:jc w:val="center"/>
      </w:pPr>
      <w:r>
        <w:rPr>
          <w:sz w:val="24"/>
          <w:szCs w:val="24"/>
        </w:rPr>
        <w:t>§ 1.</w:t>
      </w:r>
    </w:p>
    <w:p w:rsidR="00090C40" w:rsidRDefault="00090C40">
      <w:pPr>
        <w:pStyle w:val="Nagwek10"/>
        <w:tabs>
          <w:tab w:val="left" w:pos="426"/>
        </w:tabs>
        <w:ind w:left="426" w:hanging="426"/>
        <w:jc w:val="both"/>
      </w:pPr>
      <w:r>
        <w:rPr>
          <w:szCs w:val="24"/>
        </w:rPr>
        <w:t>1.   W oparciu o wynik przeprowadzonego postępowania o zamówienie publiczne w trybie przetargu nieograniczonego na podstawie art. 10, ust 1 ustawy Prawo zamówień publicznych (teks</w:t>
      </w:r>
      <w:r w:rsidR="00F37AEF">
        <w:rPr>
          <w:szCs w:val="24"/>
        </w:rPr>
        <w:t>t jednolity Dz. U. z 2019</w:t>
      </w:r>
      <w:r>
        <w:rPr>
          <w:szCs w:val="24"/>
        </w:rPr>
        <w:t xml:space="preserve"> r. poz. </w:t>
      </w:r>
      <w:r w:rsidR="00F37AEF">
        <w:rPr>
          <w:szCs w:val="24"/>
        </w:rPr>
        <w:t>1843</w:t>
      </w:r>
      <w:r>
        <w:rPr>
          <w:szCs w:val="24"/>
        </w:rPr>
        <w:t>) zamawiający zleca a wykonawca przyjmuje do wykonania Dostawę produktów spożywczych w zakresie części nr ……..  na potrzeby Działu Żywienia Sanatorium Uzdrowiskowego „Leśnik” w Sopocie przy ul. 23 Marca 105.</w:t>
      </w:r>
    </w:p>
    <w:p w:rsidR="00090C40" w:rsidRDefault="00090C40">
      <w:pPr>
        <w:pStyle w:val="Nagwek10"/>
        <w:tabs>
          <w:tab w:val="left" w:pos="426"/>
        </w:tabs>
        <w:ind w:left="426" w:hanging="426"/>
        <w:jc w:val="both"/>
      </w:pPr>
      <w:r>
        <w:rPr>
          <w:szCs w:val="24"/>
        </w:rPr>
        <w:t>2.    Zakres dostawy obejmuje dostarczenie asortymentu zgodnie z załączonym formularzem oferty.</w:t>
      </w:r>
    </w:p>
    <w:p w:rsidR="00090C40" w:rsidRDefault="00090C40">
      <w:pPr>
        <w:jc w:val="both"/>
        <w:rPr>
          <w:sz w:val="24"/>
          <w:szCs w:val="24"/>
        </w:rPr>
      </w:pPr>
    </w:p>
    <w:p w:rsidR="00090C40" w:rsidRDefault="00090C40">
      <w:pPr>
        <w:jc w:val="center"/>
      </w:pPr>
      <w:r>
        <w:rPr>
          <w:sz w:val="24"/>
          <w:szCs w:val="24"/>
        </w:rPr>
        <w:t>§ 2.</w:t>
      </w:r>
    </w:p>
    <w:p w:rsidR="00090C40" w:rsidRDefault="00090C40">
      <w:pPr>
        <w:pStyle w:val="Tekstpodstawowy23"/>
        <w:numPr>
          <w:ilvl w:val="3"/>
          <w:numId w:val="23"/>
        </w:numPr>
        <w:spacing w:after="0" w:line="276" w:lineRule="auto"/>
        <w:jc w:val="both"/>
      </w:pPr>
      <w:r>
        <w:rPr>
          <w:sz w:val="24"/>
          <w:szCs w:val="24"/>
        </w:rPr>
        <w:t>Termin rozpoczęcia dostaw</w:t>
      </w:r>
      <w:r w:rsidR="006B0A67">
        <w:rPr>
          <w:sz w:val="24"/>
          <w:szCs w:val="24"/>
        </w:rPr>
        <w:t xml:space="preserve">y ustala się na dzień </w:t>
      </w:r>
      <w:r w:rsidR="009406AF">
        <w:rPr>
          <w:sz w:val="24"/>
          <w:szCs w:val="24"/>
        </w:rPr>
        <w:t>01.08.2020</w:t>
      </w:r>
      <w:r>
        <w:rPr>
          <w:sz w:val="24"/>
          <w:szCs w:val="24"/>
        </w:rPr>
        <w:t>.</w:t>
      </w:r>
    </w:p>
    <w:p w:rsidR="00090C40" w:rsidRDefault="00090C40">
      <w:pPr>
        <w:pStyle w:val="Tekstpodstawowy23"/>
        <w:numPr>
          <w:ilvl w:val="3"/>
          <w:numId w:val="23"/>
        </w:numPr>
        <w:spacing w:after="0" w:line="276" w:lineRule="auto"/>
        <w:jc w:val="both"/>
      </w:pPr>
      <w:r>
        <w:rPr>
          <w:sz w:val="24"/>
          <w:szCs w:val="24"/>
        </w:rPr>
        <w:t>Termin zakończenia przedmiotu umow</w:t>
      </w:r>
      <w:r w:rsidR="009406AF">
        <w:rPr>
          <w:sz w:val="24"/>
          <w:szCs w:val="24"/>
        </w:rPr>
        <w:t>y ustala się na dzień 31.07.2021</w:t>
      </w:r>
      <w:r>
        <w:rPr>
          <w:sz w:val="24"/>
          <w:szCs w:val="24"/>
        </w:rPr>
        <w:t>.</w:t>
      </w:r>
    </w:p>
    <w:p w:rsidR="00090C40" w:rsidRDefault="00090C40">
      <w:pPr>
        <w:pStyle w:val="Tekstpodstawowy23"/>
        <w:numPr>
          <w:ilvl w:val="3"/>
          <w:numId w:val="23"/>
        </w:numPr>
        <w:spacing w:after="0" w:line="276" w:lineRule="auto"/>
        <w:jc w:val="both"/>
      </w:pPr>
      <w:r>
        <w:rPr>
          <w:sz w:val="24"/>
          <w:szCs w:val="24"/>
        </w:rPr>
        <w:t>Wykonawca rozpocznie i będzie realizował dostawy sukcesywnie w zależności od potrzeb Zamawiającego na zamówienie telefoniczne lub pisemne dokonywane przez kierownika Działu Żywienia lub osobę przez niego upoważnioną.</w:t>
      </w:r>
    </w:p>
    <w:p w:rsidR="00090C40" w:rsidRDefault="00090C40">
      <w:pPr>
        <w:pStyle w:val="Tekstpodstawowy23"/>
        <w:numPr>
          <w:ilvl w:val="3"/>
          <w:numId w:val="23"/>
        </w:numPr>
        <w:spacing w:after="0" w:line="276" w:lineRule="auto"/>
        <w:jc w:val="both"/>
      </w:pPr>
      <w:r>
        <w:rPr>
          <w:sz w:val="24"/>
          <w:szCs w:val="24"/>
        </w:rPr>
        <w:t>Terminy poszczególnych dostaw ustala osoba wyznaczona przez Zamawiającego.</w:t>
      </w:r>
    </w:p>
    <w:p w:rsidR="00090C40" w:rsidRDefault="00090C40">
      <w:pPr>
        <w:pStyle w:val="Tekstpodstawowy23"/>
        <w:spacing w:after="0" w:line="276" w:lineRule="auto"/>
        <w:jc w:val="both"/>
        <w:rPr>
          <w:sz w:val="24"/>
          <w:szCs w:val="24"/>
        </w:rPr>
      </w:pPr>
    </w:p>
    <w:p w:rsidR="00090C40" w:rsidRDefault="00090C40">
      <w:pPr>
        <w:jc w:val="center"/>
      </w:pPr>
      <w:r>
        <w:rPr>
          <w:sz w:val="24"/>
          <w:szCs w:val="24"/>
        </w:rPr>
        <w:t>§ 3.</w:t>
      </w:r>
    </w:p>
    <w:p w:rsidR="00090C40" w:rsidRDefault="00090C40">
      <w:pPr>
        <w:pStyle w:val="Akapitzlist1"/>
        <w:numPr>
          <w:ilvl w:val="0"/>
          <w:numId w:val="28"/>
        </w:numPr>
        <w:spacing w:line="276" w:lineRule="auto"/>
        <w:ind w:left="426" w:hanging="426"/>
        <w:jc w:val="both"/>
      </w:pPr>
      <w:r>
        <w:rPr>
          <w:color w:val="000000"/>
          <w:sz w:val="24"/>
          <w:szCs w:val="24"/>
        </w:rPr>
        <w:t>Strony ustalają, że obowiązującą formą wynagrodzenia, zgodnie ze specyfikacją istotnych warunków zamówienia oraz ofertą wykonawcy wybraną w trybie przetargu nieograniczonego jest wynagrodzenie ryczałtowe.</w:t>
      </w:r>
    </w:p>
    <w:p w:rsidR="00090C40" w:rsidRDefault="00090C40">
      <w:pPr>
        <w:pStyle w:val="Akapitzlist1"/>
        <w:numPr>
          <w:ilvl w:val="0"/>
          <w:numId w:val="28"/>
        </w:numPr>
        <w:spacing w:line="276" w:lineRule="auto"/>
        <w:ind w:left="426" w:hanging="426"/>
        <w:jc w:val="both"/>
      </w:pPr>
      <w:r>
        <w:rPr>
          <w:color w:val="000000"/>
          <w:sz w:val="24"/>
          <w:szCs w:val="24"/>
        </w:rPr>
        <w:t>Maksymalna wartość zamówienia wynosi …………….. zł (brutto), (słownie: …………..zł brutto), zgodnie z ofertą Wykonawcy stanowiącą załącznik nr 1 do niniejszej umowy.</w:t>
      </w:r>
    </w:p>
    <w:p w:rsidR="00090C40" w:rsidRDefault="00090C40">
      <w:pPr>
        <w:pStyle w:val="Akapitzlist1"/>
        <w:numPr>
          <w:ilvl w:val="0"/>
          <w:numId w:val="28"/>
        </w:numPr>
        <w:spacing w:line="276" w:lineRule="auto"/>
        <w:ind w:left="426" w:hanging="426"/>
        <w:jc w:val="both"/>
      </w:pPr>
      <w:r>
        <w:rPr>
          <w:color w:val="000000"/>
          <w:sz w:val="24"/>
          <w:szCs w:val="24"/>
        </w:rPr>
        <w:t>Waloryzacji ceny ryczałtowej nie przewiduje się.</w:t>
      </w:r>
    </w:p>
    <w:p w:rsidR="00090C40" w:rsidRDefault="00090C40" w:rsidP="0051030A">
      <w:pPr>
        <w:pStyle w:val="Akapitzlist1"/>
        <w:numPr>
          <w:ilvl w:val="0"/>
          <w:numId w:val="28"/>
        </w:numPr>
        <w:spacing w:line="276" w:lineRule="auto"/>
        <w:ind w:left="284" w:hanging="426"/>
        <w:jc w:val="both"/>
      </w:pPr>
      <w:r w:rsidRPr="0051030A">
        <w:rPr>
          <w:color w:val="000000"/>
          <w:sz w:val="24"/>
          <w:szCs w:val="24"/>
        </w:rPr>
        <w:t>W przypadku zmiany stawki podatku VAT na dostawy będące przedmiotem umowy, w</w:t>
      </w:r>
      <w:r w:rsidR="0051030A" w:rsidRPr="0051030A">
        <w:rPr>
          <w:color w:val="000000"/>
          <w:sz w:val="24"/>
          <w:szCs w:val="24"/>
        </w:rPr>
        <w:t xml:space="preserve"> </w:t>
      </w:r>
      <w:r w:rsidRPr="0051030A">
        <w:rPr>
          <w:color w:val="000000"/>
          <w:sz w:val="24"/>
          <w:szCs w:val="24"/>
        </w:rPr>
        <w:t>trakcie jej realizacji, ustalona cena brutto może ulec zmianie stosownie do zmiany stawki podatku.</w:t>
      </w:r>
    </w:p>
    <w:p w:rsidR="00090C40" w:rsidRDefault="00090C40">
      <w:pPr>
        <w:numPr>
          <w:ilvl w:val="0"/>
          <w:numId w:val="28"/>
        </w:numPr>
        <w:spacing w:line="276" w:lineRule="auto"/>
        <w:ind w:left="284" w:hanging="284"/>
        <w:jc w:val="both"/>
      </w:pPr>
      <w:r>
        <w:rPr>
          <w:color w:val="000000"/>
          <w:sz w:val="24"/>
          <w:szCs w:val="24"/>
        </w:rPr>
        <w:lastRenderedPageBreak/>
        <w:t>Wynagrodzenie ryczałtowe może ulec zmianie w przypadku  ograniczenia przez zamawiającego zakresu dostaw objętych umową, z przyczyn których nie można było przewidzieć w chwili zawierania umowy.</w:t>
      </w:r>
    </w:p>
    <w:p w:rsidR="00090C40" w:rsidRPr="009406AF" w:rsidRDefault="00090C40">
      <w:pPr>
        <w:pStyle w:val="Akapitzlist1"/>
        <w:numPr>
          <w:ilvl w:val="0"/>
          <w:numId w:val="28"/>
        </w:numPr>
        <w:spacing w:line="276" w:lineRule="auto"/>
        <w:ind w:left="284" w:hanging="426"/>
        <w:jc w:val="both"/>
      </w:pPr>
      <w:r>
        <w:rPr>
          <w:sz w:val="24"/>
          <w:szCs w:val="24"/>
        </w:rPr>
        <w:t xml:space="preserve">W przypadku określonym w § 3 ust. 5 wykonawcy przysługuje wynagrodzenie za faktycznie </w:t>
      </w:r>
      <w:r w:rsidRPr="009406AF">
        <w:rPr>
          <w:sz w:val="24"/>
          <w:szCs w:val="24"/>
        </w:rPr>
        <w:t>wykonane dostawy obliczone na podstawie cen jednostkowych z oferty Wykonawcy.</w:t>
      </w:r>
    </w:p>
    <w:p w:rsidR="006B0A67" w:rsidRPr="009406AF" w:rsidRDefault="00861C14">
      <w:pPr>
        <w:pStyle w:val="Akapitzlist1"/>
        <w:numPr>
          <w:ilvl w:val="0"/>
          <w:numId w:val="28"/>
        </w:numPr>
        <w:spacing w:line="276" w:lineRule="auto"/>
        <w:ind w:left="284" w:hanging="426"/>
        <w:jc w:val="both"/>
      </w:pPr>
      <w:r w:rsidRPr="009406AF">
        <w:rPr>
          <w:sz w:val="24"/>
          <w:szCs w:val="24"/>
        </w:rPr>
        <w:t>Możliwe jest udzielanie Zamawiającemu zniżek cenowych przez Wykonawcę na poszczególne towary w trakcie trwania umowy. Udzielenie zniżki będzie skutkowało obniżeniem wysokości wynagrodzenia Wykonawcy.</w:t>
      </w:r>
    </w:p>
    <w:p w:rsidR="00090C40" w:rsidRDefault="00090C40">
      <w:pPr>
        <w:jc w:val="both"/>
        <w:rPr>
          <w:color w:val="0000FF"/>
          <w:sz w:val="24"/>
          <w:szCs w:val="24"/>
        </w:rPr>
      </w:pPr>
    </w:p>
    <w:p w:rsidR="00090C40" w:rsidRDefault="00090C40">
      <w:pPr>
        <w:jc w:val="center"/>
      </w:pPr>
      <w:r>
        <w:rPr>
          <w:sz w:val="24"/>
          <w:szCs w:val="24"/>
        </w:rPr>
        <w:t>§ 4.</w:t>
      </w:r>
    </w:p>
    <w:p w:rsidR="00090C40" w:rsidRDefault="00090C40">
      <w:pPr>
        <w:pStyle w:val="Akapitzlist1"/>
        <w:widowControl/>
        <w:numPr>
          <w:ilvl w:val="0"/>
          <w:numId w:val="24"/>
        </w:numPr>
        <w:spacing w:line="276" w:lineRule="auto"/>
        <w:ind w:left="284" w:hanging="284"/>
        <w:jc w:val="both"/>
      </w:pPr>
      <w:r>
        <w:rPr>
          <w:sz w:val="24"/>
          <w:szCs w:val="24"/>
        </w:rPr>
        <w:t>Strony postanawiają, że podstawą rozliczenia dostaw objętych niniejszą umową będą stanowiły faktury, wystawione i dostarczone po każdorazowej dostawie, potwierdzone przez kierownika Działu Żywienia lub osobę przez niego upoważnioną.</w:t>
      </w:r>
    </w:p>
    <w:p w:rsidR="00090C40" w:rsidRDefault="00090C40">
      <w:pPr>
        <w:pStyle w:val="Akapitzlist1"/>
        <w:widowControl/>
        <w:numPr>
          <w:ilvl w:val="0"/>
          <w:numId w:val="24"/>
        </w:numPr>
        <w:spacing w:line="276" w:lineRule="auto"/>
        <w:ind w:hanging="720"/>
        <w:jc w:val="both"/>
      </w:pPr>
      <w:r>
        <w:rPr>
          <w:sz w:val="24"/>
          <w:szCs w:val="24"/>
        </w:rPr>
        <w:t>Faktury będą płatne w terminie 21 dni od daty jej otrzymania przez Zamawiającego.</w:t>
      </w:r>
    </w:p>
    <w:p w:rsidR="00090C40" w:rsidRDefault="00090C40">
      <w:pPr>
        <w:pStyle w:val="Akapitzlist1"/>
        <w:widowControl/>
        <w:numPr>
          <w:ilvl w:val="0"/>
          <w:numId w:val="24"/>
        </w:numPr>
        <w:spacing w:line="276" w:lineRule="auto"/>
        <w:ind w:left="284" w:hanging="284"/>
        <w:jc w:val="both"/>
      </w:pPr>
      <w:r>
        <w:rPr>
          <w:sz w:val="24"/>
          <w:szCs w:val="24"/>
        </w:rPr>
        <w:t>W przypadku nieterminowej płatności faktur, Wykonawcy przysługuje prawo dochodzenia odsetek ustawowych za opóźnienie.</w:t>
      </w:r>
    </w:p>
    <w:p w:rsidR="00090C40" w:rsidRDefault="00090C40">
      <w:pPr>
        <w:pStyle w:val="Akapitzlist1"/>
        <w:widowControl/>
        <w:spacing w:line="276" w:lineRule="auto"/>
        <w:ind w:left="284"/>
        <w:jc w:val="both"/>
        <w:rPr>
          <w:sz w:val="24"/>
          <w:szCs w:val="24"/>
        </w:rPr>
      </w:pPr>
    </w:p>
    <w:p w:rsidR="00090C40" w:rsidRDefault="00090C40">
      <w:pPr>
        <w:jc w:val="center"/>
      </w:pPr>
      <w:r>
        <w:rPr>
          <w:sz w:val="24"/>
          <w:szCs w:val="24"/>
        </w:rPr>
        <w:t>§ 5.</w:t>
      </w:r>
    </w:p>
    <w:p w:rsidR="00090C40" w:rsidRDefault="00090C40">
      <w:pPr>
        <w:jc w:val="both"/>
      </w:pPr>
      <w:r>
        <w:rPr>
          <w:sz w:val="24"/>
          <w:szCs w:val="24"/>
        </w:rPr>
        <w:t>Wykonawca oświadcza, że jest ubezpieczony od odpowiedzialności cywilnej w zakresie prowadzonej działalności gospodarczej.</w:t>
      </w:r>
    </w:p>
    <w:p w:rsidR="00090C40" w:rsidRDefault="00090C40">
      <w:pPr>
        <w:jc w:val="both"/>
        <w:rPr>
          <w:sz w:val="24"/>
          <w:szCs w:val="24"/>
        </w:rPr>
      </w:pPr>
    </w:p>
    <w:p w:rsidR="00090C40" w:rsidRDefault="00090C40">
      <w:pPr>
        <w:jc w:val="center"/>
      </w:pPr>
      <w:r>
        <w:rPr>
          <w:sz w:val="24"/>
          <w:szCs w:val="24"/>
        </w:rPr>
        <w:t>§ 6.</w:t>
      </w:r>
    </w:p>
    <w:p w:rsidR="00090C40" w:rsidRDefault="00090C40">
      <w:pPr>
        <w:pStyle w:val="Akapitzlist1"/>
        <w:widowControl/>
        <w:numPr>
          <w:ilvl w:val="0"/>
          <w:numId w:val="25"/>
        </w:numPr>
        <w:spacing w:line="276" w:lineRule="auto"/>
        <w:ind w:left="284" w:hanging="284"/>
        <w:jc w:val="both"/>
      </w:pPr>
      <w:r>
        <w:rPr>
          <w:sz w:val="24"/>
          <w:szCs w:val="24"/>
        </w:rPr>
        <w:t>W przypadku niewykonywania lub nienależytego wykonywania umowy Wykonawca zobowiązany będzie do zapłaty kary umownej w wysokości 500 zł za każdy dzień niewykonywania lub nienależytego wykonywania umowy.</w:t>
      </w:r>
    </w:p>
    <w:p w:rsidR="00090C40" w:rsidRDefault="00090C40">
      <w:pPr>
        <w:pStyle w:val="Akapitzlist1"/>
        <w:widowControl/>
        <w:numPr>
          <w:ilvl w:val="0"/>
          <w:numId w:val="25"/>
        </w:numPr>
        <w:spacing w:line="276" w:lineRule="auto"/>
        <w:ind w:left="284" w:hanging="284"/>
        <w:jc w:val="both"/>
      </w:pPr>
      <w:r>
        <w:rPr>
          <w:sz w:val="24"/>
          <w:szCs w:val="24"/>
        </w:rPr>
        <w:t>Za odstąpienie od umowy przez Wykonawcę z przyczyn niezależnych od Zamawiającego ustala się karę umowną w wysokości 10% wynagrodzenia umownego należną Zamawiającemu od</w:t>
      </w:r>
      <w:r w:rsidR="0051030A">
        <w:rPr>
          <w:sz w:val="24"/>
          <w:szCs w:val="24"/>
        </w:rPr>
        <w:t> </w:t>
      </w:r>
      <w:r>
        <w:rPr>
          <w:sz w:val="24"/>
          <w:szCs w:val="24"/>
        </w:rPr>
        <w:t>Wykonawcy.</w:t>
      </w:r>
    </w:p>
    <w:p w:rsidR="00090C40" w:rsidRDefault="00090C40">
      <w:pPr>
        <w:pStyle w:val="Akapitzlist1"/>
        <w:widowControl/>
        <w:numPr>
          <w:ilvl w:val="0"/>
          <w:numId w:val="25"/>
        </w:numPr>
        <w:spacing w:line="276" w:lineRule="auto"/>
        <w:ind w:left="284" w:hanging="284"/>
        <w:jc w:val="both"/>
      </w:pPr>
      <w:r>
        <w:rPr>
          <w:sz w:val="24"/>
          <w:szCs w:val="24"/>
        </w:rPr>
        <w:t>Za odstąpienie od umowy przez Zamawiającego z przyczyn zależnych od Wykonawcy ustala się karę umowną w wysokości 10 % wynagrodzenia umownego należną Zamawiającemu od</w:t>
      </w:r>
      <w:r w:rsidR="0051030A">
        <w:rPr>
          <w:sz w:val="24"/>
          <w:szCs w:val="24"/>
        </w:rPr>
        <w:t> </w:t>
      </w:r>
      <w:r>
        <w:rPr>
          <w:sz w:val="24"/>
          <w:szCs w:val="24"/>
        </w:rPr>
        <w:t>Wykonawcy.</w:t>
      </w:r>
    </w:p>
    <w:p w:rsidR="00090C40" w:rsidRDefault="00090C40">
      <w:pPr>
        <w:pStyle w:val="Akapitzlist1"/>
        <w:widowControl/>
        <w:numPr>
          <w:ilvl w:val="0"/>
          <w:numId w:val="25"/>
        </w:numPr>
        <w:spacing w:line="276" w:lineRule="auto"/>
        <w:ind w:left="284" w:hanging="284"/>
        <w:jc w:val="both"/>
      </w:pPr>
      <w:r>
        <w:rPr>
          <w:sz w:val="24"/>
          <w:szCs w:val="24"/>
        </w:rPr>
        <w:t>Jeżeli kara umowna nie będzie pokrywała poniesionej szkody, Zamawiający zastrzega prawo dochodzenia odszkodowania uzupełniającego.</w:t>
      </w:r>
    </w:p>
    <w:p w:rsidR="00090C40" w:rsidRDefault="00090C40">
      <w:pPr>
        <w:pStyle w:val="Akapitzlist1"/>
        <w:widowControl/>
        <w:spacing w:line="276" w:lineRule="auto"/>
        <w:ind w:left="284"/>
        <w:jc w:val="both"/>
        <w:rPr>
          <w:sz w:val="24"/>
          <w:szCs w:val="24"/>
        </w:rPr>
      </w:pPr>
    </w:p>
    <w:p w:rsidR="00090C40" w:rsidRDefault="00090C40">
      <w:pPr>
        <w:jc w:val="center"/>
      </w:pPr>
      <w:r>
        <w:rPr>
          <w:sz w:val="24"/>
          <w:szCs w:val="24"/>
        </w:rPr>
        <w:t>§ 7.</w:t>
      </w:r>
    </w:p>
    <w:p w:rsidR="00090C40" w:rsidRDefault="00090C40">
      <w:pPr>
        <w:pStyle w:val="Akapitzlist1"/>
        <w:widowControl/>
        <w:numPr>
          <w:ilvl w:val="0"/>
          <w:numId w:val="26"/>
        </w:numPr>
        <w:spacing w:line="276" w:lineRule="auto"/>
        <w:ind w:left="284" w:hanging="284"/>
        <w:jc w:val="both"/>
      </w:pPr>
      <w:r>
        <w:rPr>
          <w:sz w:val="24"/>
          <w:szCs w:val="24"/>
        </w:rPr>
        <w:t>Zamawiający może odstąpić od umowy z ważnych przyczyn niemożliwych do przewidzenia w</w:t>
      </w:r>
      <w:r w:rsidR="0051030A">
        <w:rPr>
          <w:sz w:val="24"/>
          <w:szCs w:val="24"/>
        </w:rPr>
        <w:t> </w:t>
      </w:r>
      <w:r>
        <w:rPr>
          <w:sz w:val="24"/>
          <w:szCs w:val="24"/>
        </w:rPr>
        <w:t>chwili zawierania umowy, jeśli jej dalsze wykonywanie nie leży w interesie publicznym.</w:t>
      </w:r>
    </w:p>
    <w:p w:rsidR="00090C40" w:rsidRDefault="00090C40">
      <w:pPr>
        <w:pStyle w:val="Akapitzlist1"/>
        <w:widowControl/>
        <w:numPr>
          <w:ilvl w:val="0"/>
          <w:numId w:val="26"/>
        </w:numPr>
        <w:spacing w:line="276" w:lineRule="auto"/>
        <w:ind w:left="426" w:hanging="426"/>
        <w:jc w:val="both"/>
      </w:pPr>
      <w:r>
        <w:rPr>
          <w:sz w:val="24"/>
          <w:szCs w:val="24"/>
        </w:rPr>
        <w:t>Odstąpienie od umowy może nastąpić w ciągu miesiąca od powzięcia wiadomości o zaistnieniu powyższych okoliczności.</w:t>
      </w:r>
    </w:p>
    <w:p w:rsidR="00090C40" w:rsidRDefault="00090C40">
      <w:pPr>
        <w:pStyle w:val="Akapitzlist1"/>
        <w:widowControl/>
        <w:numPr>
          <w:ilvl w:val="0"/>
          <w:numId w:val="26"/>
        </w:numPr>
        <w:spacing w:line="276" w:lineRule="auto"/>
        <w:ind w:left="426" w:hanging="426"/>
        <w:jc w:val="both"/>
      </w:pPr>
      <w:r>
        <w:rPr>
          <w:sz w:val="24"/>
          <w:szCs w:val="24"/>
        </w:rPr>
        <w:t>Wykonawcy przysługiwałoby wówczas wynagrodzenie za wykonane dostawy.</w:t>
      </w:r>
    </w:p>
    <w:p w:rsidR="00090C40" w:rsidRDefault="00090C40">
      <w:pPr>
        <w:pStyle w:val="Akapitzlist1"/>
        <w:widowControl/>
        <w:numPr>
          <w:ilvl w:val="0"/>
          <w:numId w:val="26"/>
        </w:numPr>
        <w:spacing w:line="276" w:lineRule="auto"/>
        <w:ind w:left="284" w:hanging="284"/>
        <w:jc w:val="both"/>
      </w:pPr>
      <w:r>
        <w:rPr>
          <w:sz w:val="24"/>
          <w:szCs w:val="24"/>
        </w:rPr>
        <w:t>Zamawiający może również odstąpić od umowy w przypadku opóźnienia w jej wykonywaniu lub jej wadliwego wykonania.</w:t>
      </w:r>
    </w:p>
    <w:p w:rsidR="00090C40" w:rsidRDefault="00090C40">
      <w:pPr>
        <w:pStyle w:val="Akapitzlist1"/>
        <w:widowControl/>
        <w:spacing w:line="276" w:lineRule="auto"/>
        <w:ind w:left="284"/>
        <w:jc w:val="both"/>
        <w:rPr>
          <w:sz w:val="24"/>
          <w:szCs w:val="24"/>
        </w:rPr>
      </w:pPr>
    </w:p>
    <w:p w:rsidR="00121505" w:rsidRDefault="00121505">
      <w:pPr>
        <w:pStyle w:val="Akapitzlist1"/>
        <w:widowControl/>
        <w:spacing w:line="276" w:lineRule="auto"/>
        <w:ind w:left="284"/>
        <w:jc w:val="both"/>
        <w:rPr>
          <w:sz w:val="24"/>
          <w:szCs w:val="24"/>
        </w:rPr>
      </w:pPr>
    </w:p>
    <w:p w:rsidR="00090C40" w:rsidRDefault="00090C40">
      <w:pPr>
        <w:jc w:val="center"/>
      </w:pPr>
      <w:r>
        <w:rPr>
          <w:sz w:val="24"/>
          <w:szCs w:val="24"/>
        </w:rPr>
        <w:lastRenderedPageBreak/>
        <w:t>§ 8.</w:t>
      </w:r>
    </w:p>
    <w:p w:rsidR="00090C40" w:rsidRDefault="00090C40">
      <w:pPr>
        <w:jc w:val="both"/>
      </w:pPr>
      <w:r>
        <w:rPr>
          <w:sz w:val="24"/>
          <w:szCs w:val="24"/>
        </w:rPr>
        <w:t>Ewentualne spory wynikłe na tle realizacji niniejszej umowy rozstrzygać będzie sąd powszechny właściwy miejscowo dla Zamawiającego.</w:t>
      </w:r>
    </w:p>
    <w:p w:rsidR="00090C40" w:rsidRDefault="00090C40">
      <w:pPr>
        <w:jc w:val="both"/>
        <w:rPr>
          <w:sz w:val="24"/>
          <w:szCs w:val="24"/>
        </w:rPr>
      </w:pPr>
    </w:p>
    <w:p w:rsidR="00090C40" w:rsidRDefault="00090C40">
      <w:pPr>
        <w:jc w:val="center"/>
      </w:pPr>
      <w:r>
        <w:rPr>
          <w:sz w:val="24"/>
          <w:szCs w:val="24"/>
        </w:rPr>
        <w:t>§ 9.</w:t>
      </w:r>
    </w:p>
    <w:p w:rsidR="00090C40" w:rsidRDefault="00090C40">
      <w:pPr>
        <w:jc w:val="both"/>
      </w:pPr>
      <w:r>
        <w:rPr>
          <w:sz w:val="24"/>
          <w:szCs w:val="24"/>
        </w:rPr>
        <w:t>W sprawach nieuregulowanych niniejszą umową stosuje się przepisy Kodeksu cywilnego i ustawy Prawo zamówień publicznych.</w:t>
      </w:r>
    </w:p>
    <w:p w:rsidR="00090C40" w:rsidRDefault="00090C40">
      <w:pPr>
        <w:jc w:val="both"/>
        <w:rPr>
          <w:sz w:val="24"/>
          <w:szCs w:val="24"/>
        </w:rPr>
      </w:pPr>
    </w:p>
    <w:p w:rsidR="00090C40" w:rsidRDefault="00090C40">
      <w:pPr>
        <w:jc w:val="center"/>
      </w:pPr>
      <w:r>
        <w:rPr>
          <w:sz w:val="24"/>
          <w:szCs w:val="24"/>
        </w:rPr>
        <w:t>§ 10.</w:t>
      </w:r>
    </w:p>
    <w:p w:rsidR="00090C40" w:rsidRDefault="00090C40">
      <w:pPr>
        <w:jc w:val="both"/>
      </w:pPr>
      <w:r>
        <w:rPr>
          <w:sz w:val="24"/>
          <w:szCs w:val="24"/>
        </w:rPr>
        <w:t>Umowę niniejszą sporządza się w trzech jednobrzmiących egzemplarzach, z czego dwa dla Zamawiającego, a jeden dla Wykonawcy.</w:t>
      </w: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51030A">
      <w:pPr>
        <w:jc w:val="both"/>
      </w:pPr>
      <w:r>
        <w:rPr>
          <w:sz w:val="24"/>
          <w:szCs w:val="24"/>
        </w:rPr>
        <w:t xml:space="preserve">      </w:t>
      </w:r>
      <w:r w:rsidR="00090C40">
        <w:rPr>
          <w:sz w:val="24"/>
          <w:szCs w:val="24"/>
        </w:rPr>
        <w:t xml:space="preserve">  ZAMAWIAJĄCY                                                                       WYKONAWCA</w:t>
      </w:r>
    </w:p>
    <w:p w:rsidR="00090C40" w:rsidRDefault="00090C40">
      <w:pPr>
        <w:jc w:val="both"/>
        <w:rPr>
          <w:sz w:val="24"/>
          <w:szCs w:val="24"/>
        </w:rPr>
      </w:pPr>
    </w:p>
    <w:p w:rsidR="00090C40" w:rsidRDefault="00090C40">
      <w:pPr>
        <w:tabs>
          <w:tab w:val="left" w:pos="7650"/>
        </w:tabs>
        <w:spacing w:after="120"/>
        <w:jc w:val="both"/>
      </w:pPr>
      <w:r>
        <w:rPr>
          <w:b/>
          <w:sz w:val="24"/>
          <w:szCs w:val="24"/>
        </w:rPr>
        <w:tab/>
      </w: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C419F" w:rsidRDefault="000C419F">
      <w:pPr>
        <w:spacing w:after="120"/>
        <w:jc w:val="both"/>
        <w:rPr>
          <w:b/>
          <w:sz w:val="24"/>
          <w:szCs w:val="24"/>
        </w:rPr>
      </w:pPr>
    </w:p>
    <w:p w:rsidR="00090C40" w:rsidRDefault="00090C40">
      <w:pPr>
        <w:jc w:val="center"/>
      </w:pPr>
      <w:r>
        <w:rPr>
          <w:b/>
          <w:iCs/>
          <w:sz w:val="24"/>
          <w:szCs w:val="24"/>
        </w:rPr>
        <w:lastRenderedPageBreak/>
        <w:t>Rozdział 15</w:t>
      </w:r>
    </w:p>
    <w:p w:rsidR="00090C40" w:rsidRDefault="00090C40">
      <w:pPr>
        <w:jc w:val="center"/>
        <w:rPr>
          <w:b/>
          <w:iCs/>
          <w:sz w:val="24"/>
          <w:szCs w:val="24"/>
        </w:rPr>
      </w:pPr>
    </w:p>
    <w:p w:rsidR="00090C40" w:rsidRDefault="00090C40">
      <w:pPr>
        <w:jc w:val="center"/>
      </w:pPr>
      <w:r>
        <w:rPr>
          <w:b/>
          <w:iCs/>
          <w:sz w:val="24"/>
          <w:szCs w:val="24"/>
        </w:rPr>
        <w:t>WZÓRY OFERT</w:t>
      </w:r>
    </w:p>
    <w:p w:rsidR="00090C40" w:rsidRDefault="00090C40">
      <w:pPr>
        <w:ind w:left="75"/>
        <w:jc w:val="center"/>
        <w:rPr>
          <w:b/>
          <w:bCs/>
          <w:sz w:val="24"/>
          <w:szCs w:val="24"/>
        </w:rPr>
      </w:pPr>
    </w:p>
    <w:p w:rsidR="00090C40" w:rsidRDefault="00090C40">
      <w:pPr>
        <w:jc w:val="center"/>
        <w:rPr>
          <w:b/>
          <w:bCs/>
          <w:sz w:val="24"/>
          <w:szCs w:val="24"/>
        </w:rPr>
      </w:pPr>
    </w:p>
    <w:p w:rsidR="00090C40" w:rsidRDefault="00090C40">
      <w:pPr>
        <w:pStyle w:val="Tekstkomentarza1"/>
        <w:jc w:val="center"/>
      </w:pPr>
      <w:r>
        <w:rPr>
          <w:b/>
          <w:color w:val="000000"/>
          <w:sz w:val="24"/>
          <w:szCs w:val="24"/>
        </w:rPr>
        <w:t xml:space="preserve">Dostawa </w:t>
      </w:r>
      <w:r>
        <w:rPr>
          <w:b/>
          <w:sz w:val="24"/>
          <w:szCs w:val="24"/>
        </w:rPr>
        <w:t>drobiu i jego przetworów</w:t>
      </w:r>
      <w:r>
        <w:rPr>
          <w:b/>
          <w:color w:val="000000"/>
          <w:sz w:val="24"/>
          <w:szCs w:val="24"/>
        </w:rPr>
        <w:t xml:space="preserve"> do Działu Żywienia w Sanatorium Uzdrowiskowego „Leśnik” w Sopocie </w:t>
      </w:r>
      <w:r w:rsidR="009406AF">
        <w:rPr>
          <w:b/>
          <w:sz w:val="24"/>
          <w:szCs w:val="24"/>
        </w:rPr>
        <w:t>od 01.08.2020r do 31.07.2021</w:t>
      </w:r>
      <w:r>
        <w:rPr>
          <w:b/>
          <w:sz w:val="24"/>
          <w:szCs w:val="24"/>
        </w:rPr>
        <w:t>r.</w:t>
      </w:r>
    </w:p>
    <w:p w:rsidR="00090C40" w:rsidRDefault="00090C40">
      <w:pPr>
        <w:jc w:val="center"/>
      </w:pPr>
      <w:r>
        <w:rPr>
          <w:b/>
          <w:color w:val="000000"/>
          <w:sz w:val="24"/>
          <w:szCs w:val="24"/>
        </w:rPr>
        <w:t>CPV:</w:t>
      </w:r>
    </w:p>
    <w:p w:rsidR="00090C40" w:rsidRDefault="00090C40">
      <w:pPr>
        <w:ind w:left="426"/>
        <w:jc w:val="center"/>
      </w:pPr>
      <w:r>
        <w:rPr>
          <w:b/>
          <w:color w:val="000000"/>
          <w:sz w:val="24"/>
          <w:szCs w:val="24"/>
        </w:rPr>
        <w:t>15112000- 6</w:t>
      </w:r>
    </w:p>
    <w:p w:rsidR="00090C40" w:rsidRDefault="00090C40">
      <w:pPr>
        <w:ind w:left="426"/>
        <w:jc w:val="center"/>
      </w:pPr>
      <w:r>
        <w:rPr>
          <w:b/>
          <w:color w:val="000000"/>
          <w:sz w:val="24"/>
          <w:szCs w:val="24"/>
        </w:rPr>
        <w:t>15130000-8</w:t>
      </w:r>
    </w:p>
    <w:p w:rsidR="00090C40" w:rsidRDefault="00090C40">
      <w:pPr>
        <w:jc w:val="both"/>
        <w:rPr>
          <w:b/>
          <w:bCs/>
          <w:sz w:val="24"/>
          <w:szCs w:val="24"/>
        </w:rPr>
      </w:pPr>
    </w:p>
    <w:p w:rsidR="00090C40" w:rsidRDefault="00090C40">
      <w:pPr>
        <w:pStyle w:val="Tekstprzypisudolnego1"/>
        <w:jc w:val="both"/>
      </w:pPr>
      <w:r>
        <w:rPr>
          <w:sz w:val="24"/>
          <w:szCs w:val="24"/>
        </w:rPr>
        <w:t>…………………………………………………………………………….…………</w:t>
      </w:r>
    </w:p>
    <w:p w:rsidR="00090C40" w:rsidRDefault="00090C40">
      <w:pPr>
        <w:pStyle w:val="Tekstprzypisudolnego1"/>
        <w:jc w:val="both"/>
      </w:pPr>
      <w:r>
        <w:rPr>
          <w:i/>
          <w:iCs/>
          <w:sz w:val="24"/>
          <w:szCs w:val="24"/>
        </w:rPr>
        <w:t>nazwa firmy</w:t>
      </w:r>
    </w:p>
    <w:p w:rsidR="00090C40" w:rsidRDefault="00090C40">
      <w:pPr>
        <w:pStyle w:val="Tekstprzypisudolnego1"/>
        <w:jc w:val="both"/>
        <w:rPr>
          <w:i/>
          <w:iCs/>
          <w:sz w:val="24"/>
          <w:szCs w:val="24"/>
        </w:rPr>
      </w:pPr>
    </w:p>
    <w:p w:rsidR="00090C40" w:rsidRDefault="00090C40">
      <w:pPr>
        <w:pStyle w:val="Tekstprzypisudolnego1"/>
        <w:spacing w:before="60"/>
        <w:jc w:val="both"/>
      </w:pPr>
      <w:r>
        <w:rPr>
          <w:i/>
          <w:iCs/>
          <w:sz w:val="24"/>
          <w:szCs w:val="24"/>
        </w:rPr>
        <w:t>…………………………………………………………………………………………………</w:t>
      </w:r>
    </w:p>
    <w:p w:rsidR="00090C40" w:rsidRDefault="00090C40">
      <w:pPr>
        <w:pStyle w:val="Tekstprzypisudolnego1"/>
        <w:jc w:val="both"/>
      </w:pPr>
      <w:r>
        <w:rPr>
          <w:i/>
          <w:iCs/>
          <w:sz w:val="24"/>
          <w:szCs w:val="24"/>
        </w:rPr>
        <w:t>Adres</w:t>
      </w:r>
    </w:p>
    <w:p w:rsidR="00090C40" w:rsidRDefault="00090C40">
      <w:pPr>
        <w:pStyle w:val="Tekstprzypisudolnego1"/>
        <w:jc w:val="both"/>
        <w:rPr>
          <w:i/>
          <w:iCs/>
          <w:sz w:val="24"/>
          <w:szCs w:val="24"/>
        </w:rPr>
      </w:pPr>
    </w:p>
    <w:p w:rsidR="00090C40" w:rsidRDefault="00090C40">
      <w:pPr>
        <w:pStyle w:val="Tekstprzypisudolnego1"/>
        <w:spacing w:before="60"/>
        <w:jc w:val="both"/>
      </w:pPr>
      <w:r>
        <w:rPr>
          <w:i/>
          <w:iCs/>
          <w:sz w:val="24"/>
          <w:szCs w:val="24"/>
        </w:rPr>
        <w:t>………………………………………………………………………………………………….</w:t>
      </w:r>
    </w:p>
    <w:p w:rsidR="00090C40" w:rsidRDefault="00090C40">
      <w:pPr>
        <w:pStyle w:val="Tekstprzypisudolnego1"/>
        <w:jc w:val="both"/>
      </w:pPr>
      <w:r>
        <w:rPr>
          <w:i/>
          <w:iCs/>
          <w:sz w:val="24"/>
          <w:szCs w:val="24"/>
        </w:rPr>
        <w:t>Regon</w:t>
      </w:r>
    </w:p>
    <w:p w:rsidR="00090C40" w:rsidRDefault="00090C40">
      <w:pPr>
        <w:pStyle w:val="Tekstprzypisudolnego1"/>
        <w:jc w:val="both"/>
        <w:rPr>
          <w:i/>
          <w:iCs/>
          <w:sz w:val="24"/>
          <w:szCs w:val="24"/>
        </w:rPr>
      </w:pPr>
    </w:p>
    <w:p w:rsidR="00090C40" w:rsidRDefault="00090C40">
      <w:pPr>
        <w:pStyle w:val="Tekstprzypisudolnego1"/>
        <w:spacing w:before="60"/>
        <w:jc w:val="both"/>
      </w:pPr>
      <w:r>
        <w:rPr>
          <w:i/>
          <w:iCs/>
          <w:sz w:val="24"/>
          <w:szCs w:val="24"/>
        </w:rPr>
        <w:t>…………………………………………………………………………………………………</w:t>
      </w:r>
    </w:p>
    <w:p w:rsidR="00090C40" w:rsidRDefault="00090C40">
      <w:pPr>
        <w:pStyle w:val="Tekstprzypisudolnego1"/>
        <w:jc w:val="both"/>
      </w:pPr>
      <w:r>
        <w:rPr>
          <w:i/>
          <w:iCs/>
          <w:sz w:val="24"/>
          <w:szCs w:val="24"/>
        </w:rPr>
        <w:t>telefon, faks, e-mail</w:t>
      </w:r>
    </w:p>
    <w:p w:rsidR="00090C40" w:rsidRDefault="00090C40">
      <w:pPr>
        <w:pStyle w:val="Tekstprzypisudolnego1"/>
        <w:jc w:val="both"/>
        <w:rPr>
          <w:i/>
          <w:iCs/>
          <w:sz w:val="24"/>
          <w:szCs w:val="24"/>
        </w:rPr>
      </w:pPr>
    </w:p>
    <w:p w:rsidR="00090C40" w:rsidRDefault="00090C40">
      <w:pPr>
        <w:pStyle w:val="Tekstprzypisudolnego1"/>
        <w:jc w:val="both"/>
        <w:rPr>
          <w:i/>
          <w:iCs/>
          <w:sz w:val="24"/>
          <w:szCs w:val="24"/>
        </w:rPr>
      </w:pPr>
    </w:p>
    <w:p w:rsidR="00090C40" w:rsidRDefault="00090C40">
      <w:pPr>
        <w:spacing w:before="60"/>
        <w:jc w:val="both"/>
      </w:pPr>
      <w:r>
        <w:rPr>
          <w:sz w:val="24"/>
          <w:szCs w:val="24"/>
        </w:rPr>
        <w:t xml:space="preserve">W odpowiedzi na ogłoszenie o przetargu nieograniczonym oferuję wykonanie przedmiotu zamówienia tytuł jak wyżej </w:t>
      </w:r>
      <w:proofErr w:type="spellStart"/>
      <w:r>
        <w:rPr>
          <w:sz w:val="24"/>
          <w:szCs w:val="24"/>
        </w:rPr>
        <w:t>wg</w:t>
      </w:r>
      <w:proofErr w:type="spellEnd"/>
      <w:r>
        <w:rPr>
          <w:sz w:val="24"/>
          <w:szCs w:val="24"/>
        </w:rPr>
        <w:t>. poniższej tabeli:</w:t>
      </w:r>
    </w:p>
    <w:p w:rsidR="00090C40" w:rsidRDefault="00090C40">
      <w:pPr>
        <w:spacing w:before="60"/>
        <w:jc w:val="both"/>
        <w:rPr>
          <w:sz w:val="24"/>
          <w:szCs w:val="24"/>
        </w:rPr>
      </w:pPr>
    </w:p>
    <w:p w:rsidR="00090C40" w:rsidRDefault="00090C40">
      <w:pPr>
        <w:spacing w:before="60"/>
        <w:jc w:val="both"/>
      </w:pPr>
      <w:r>
        <w:rPr>
          <w:sz w:val="24"/>
          <w:szCs w:val="24"/>
        </w:rPr>
        <w:t>Formularz cenowy</w:t>
      </w:r>
    </w:p>
    <w:p w:rsidR="00090C40" w:rsidRDefault="00090C40">
      <w:pPr>
        <w:spacing w:before="60"/>
        <w:jc w:val="both"/>
        <w:rPr>
          <w:sz w:val="24"/>
          <w:szCs w:val="24"/>
        </w:rPr>
      </w:pPr>
    </w:p>
    <w:p w:rsidR="00D03F96" w:rsidRPr="00F37AEF" w:rsidRDefault="00090C40" w:rsidP="00F37AEF">
      <w:pPr>
        <w:jc w:val="both"/>
      </w:pPr>
      <w:r>
        <w:rPr>
          <w:sz w:val="24"/>
          <w:szCs w:val="24"/>
        </w:rPr>
        <w:t xml:space="preserve">Szczegółowy opis przedmiotu zamówienia </w:t>
      </w:r>
    </w:p>
    <w:p w:rsidR="00D03F96" w:rsidRDefault="00D03F96">
      <w:pPr>
        <w:spacing w:before="60"/>
        <w:jc w:val="both"/>
        <w:rPr>
          <w:b/>
          <w:color w:val="00000A"/>
          <w:sz w:val="24"/>
          <w:szCs w:val="24"/>
        </w:rPr>
      </w:pPr>
    </w:p>
    <w:tbl>
      <w:tblPr>
        <w:tblW w:w="0" w:type="auto"/>
        <w:tblInd w:w="-5" w:type="dxa"/>
        <w:tblLayout w:type="fixed"/>
        <w:tblCellMar>
          <w:left w:w="70" w:type="dxa"/>
          <w:right w:w="70" w:type="dxa"/>
        </w:tblCellMar>
        <w:tblLook w:val="0000"/>
      </w:tblPr>
      <w:tblGrid>
        <w:gridCol w:w="494"/>
        <w:gridCol w:w="2411"/>
        <w:gridCol w:w="778"/>
        <w:gridCol w:w="1207"/>
        <w:gridCol w:w="996"/>
        <w:gridCol w:w="1272"/>
        <w:gridCol w:w="976"/>
        <w:gridCol w:w="1444"/>
      </w:tblGrid>
      <w:tr w:rsidR="00090C40">
        <w:trPr>
          <w:trHeight w:val="450"/>
        </w:trPr>
        <w:tc>
          <w:tcPr>
            <w:tcW w:w="494" w:type="dxa"/>
            <w:tcBorders>
              <w:top w:val="single" w:sz="4" w:space="0" w:color="000000"/>
              <w:left w:val="single" w:sz="4" w:space="0" w:color="000000"/>
              <w:bottom w:val="single" w:sz="4" w:space="0" w:color="000000"/>
            </w:tcBorders>
            <w:shd w:val="clear" w:color="auto" w:fill="auto"/>
            <w:vAlign w:val="center"/>
          </w:tcPr>
          <w:p w:rsidR="00090C40" w:rsidRDefault="00090C40">
            <w:pPr>
              <w:widowControl/>
              <w:suppressAutoHyphens w:val="0"/>
              <w:jc w:val="center"/>
            </w:pPr>
            <w:r>
              <w:rPr>
                <w:b/>
                <w:bCs/>
                <w:color w:val="000000"/>
                <w:sz w:val="24"/>
                <w:szCs w:val="24"/>
                <w:lang w:eastAsia="pl-PL"/>
              </w:rPr>
              <w:t>Lp.</w:t>
            </w:r>
          </w:p>
        </w:tc>
        <w:tc>
          <w:tcPr>
            <w:tcW w:w="2411" w:type="dxa"/>
            <w:tcBorders>
              <w:top w:val="single" w:sz="4" w:space="0" w:color="000000"/>
              <w:left w:val="single" w:sz="4" w:space="0" w:color="000000"/>
              <w:bottom w:val="single" w:sz="4" w:space="0" w:color="000000"/>
            </w:tcBorders>
            <w:shd w:val="clear" w:color="auto" w:fill="auto"/>
            <w:vAlign w:val="center"/>
          </w:tcPr>
          <w:p w:rsidR="00090C40" w:rsidRDefault="00090C40">
            <w:pPr>
              <w:widowControl/>
              <w:suppressAutoHyphens w:val="0"/>
              <w:jc w:val="center"/>
            </w:pPr>
            <w:r>
              <w:rPr>
                <w:b/>
                <w:bCs/>
                <w:color w:val="000000"/>
                <w:sz w:val="24"/>
                <w:szCs w:val="24"/>
                <w:lang w:eastAsia="pl-PL"/>
              </w:rPr>
              <w:t>Przedmiot zamówienia</w:t>
            </w:r>
          </w:p>
        </w:tc>
        <w:tc>
          <w:tcPr>
            <w:tcW w:w="778" w:type="dxa"/>
            <w:tcBorders>
              <w:top w:val="single" w:sz="4" w:space="0" w:color="000000"/>
              <w:left w:val="single" w:sz="4" w:space="0" w:color="000000"/>
              <w:bottom w:val="single" w:sz="4" w:space="0" w:color="000000"/>
            </w:tcBorders>
            <w:shd w:val="clear" w:color="auto" w:fill="auto"/>
            <w:vAlign w:val="center"/>
          </w:tcPr>
          <w:p w:rsidR="00090C40" w:rsidRDefault="00090C40">
            <w:pPr>
              <w:widowControl/>
              <w:suppressAutoHyphens w:val="0"/>
              <w:jc w:val="center"/>
            </w:pPr>
            <w:proofErr w:type="spellStart"/>
            <w:r>
              <w:rPr>
                <w:b/>
                <w:bCs/>
                <w:color w:val="000000"/>
                <w:sz w:val="24"/>
                <w:szCs w:val="24"/>
                <w:lang w:eastAsia="pl-PL"/>
              </w:rPr>
              <w:t>Jedn</w:t>
            </w:r>
            <w:proofErr w:type="spellEnd"/>
          </w:p>
        </w:tc>
        <w:tc>
          <w:tcPr>
            <w:tcW w:w="1207" w:type="dxa"/>
            <w:tcBorders>
              <w:top w:val="single" w:sz="4" w:space="0" w:color="000000"/>
              <w:left w:val="single" w:sz="4" w:space="0" w:color="000000"/>
              <w:bottom w:val="single" w:sz="4" w:space="0" w:color="000000"/>
            </w:tcBorders>
            <w:shd w:val="clear" w:color="auto" w:fill="auto"/>
            <w:vAlign w:val="center"/>
          </w:tcPr>
          <w:p w:rsidR="00090C40" w:rsidRDefault="00090C40">
            <w:pPr>
              <w:widowControl/>
              <w:suppressAutoHyphens w:val="0"/>
              <w:jc w:val="center"/>
            </w:pPr>
            <w:r>
              <w:rPr>
                <w:b/>
                <w:bCs/>
                <w:color w:val="000000"/>
                <w:sz w:val="24"/>
                <w:szCs w:val="24"/>
                <w:lang w:eastAsia="pl-PL"/>
              </w:rPr>
              <w:t>Cena jedn.</w:t>
            </w:r>
          </w:p>
        </w:tc>
        <w:tc>
          <w:tcPr>
            <w:tcW w:w="996" w:type="dxa"/>
            <w:tcBorders>
              <w:top w:val="single" w:sz="4" w:space="0" w:color="000000"/>
              <w:left w:val="single" w:sz="4" w:space="0" w:color="000000"/>
              <w:bottom w:val="single" w:sz="4" w:space="0" w:color="000000"/>
            </w:tcBorders>
            <w:shd w:val="clear" w:color="auto" w:fill="auto"/>
            <w:vAlign w:val="center"/>
          </w:tcPr>
          <w:p w:rsidR="00090C40" w:rsidRDefault="00090C40">
            <w:pPr>
              <w:widowControl/>
              <w:suppressAutoHyphens w:val="0"/>
              <w:jc w:val="center"/>
            </w:pPr>
            <w:r>
              <w:rPr>
                <w:b/>
                <w:bCs/>
                <w:color w:val="000000"/>
                <w:sz w:val="24"/>
                <w:szCs w:val="24"/>
                <w:lang w:eastAsia="pl-PL"/>
              </w:rPr>
              <w:t>Ilość</w:t>
            </w:r>
          </w:p>
        </w:tc>
        <w:tc>
          <w:tcPr>
            <w:tcW w:w="1272" w:type="dxa"/>
            <w:tcBorders>
              <w:top w:val="single" w:sz="4" w:space="0" w:color="000000"/>
              <w:left w:val="single" w:sz="4" w:space="0" w:color="000000"/>
              <w:bottom w:val="single" w:sz="4" w:space="0" w:color="000000"/>
            </w:tcBorders>
            <w:shd w:val="clear" w:color="auto" w:fill="auto"/>
            <w:vAlign w:val="center"/>
          </w:tcPr>
          <w:p w:rsidR="00090C40" w:rsidRDefault="00090C40">
            <w:pPr>
              <w:widowControl/>
              <w:suppressAutoHyphens w:val="0"/>
              <w:jc w:val="center"/>
            </w:pPr>
            <w:r>
              <w:rPr>
                <w:b/>
                <w:bCs/>
                <w:color w:val="000000"/>
                <w:sz w:val="24"/>
                <w:szCs w:val="24"/>
                <w:lang w:eastAsia="pl-PL"/>
              </w:rPr>
              <w:t>Wartość netto</w:t>
            </w:r>
          </w:p>
        </w:tc>
        <w:tc>
          <w:tcPr>
            <w:tcW w:w="976" w:type="dxa"/>
            <w:tcBorders>
              <w:top w:val="single" w:sz="4" w:space="0" w:color="000000"/>
              <w:left w:val="single" w:sz="4" w:space="0" w:color="000000"/>
              <w:bottom w:val="single" w:sz="4" w:space="0" w:color="000000"/>
            </w:tcBorders>
            <w:shd w:val="clear" w:color="auto" w:fill="auto"/>
            <w:vAlign w:val="center"/>
          </w:tcPr>
          <w:p w:rsidR="00090C40" w:rsidRDefault="00090C40">
            <w:pPr>
              <w:widowControl/>
              <w:suppressAutoHyphens w:val="0"/>
              <w:jc w:val="center"/>
            </w:pPr>
            <w:r>
              <w:rPr>
                <w:b/>
                <w:bCs/>
                <w:color w:val="000000"/>
                <w:sz w:val="24"/>
                <w:szCs w:val="24"/>
                <w:lang w:eastAsia="pl-PL"/>
              </w:rPr>
              <w:t>VAT</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b/>
                <w:bCs/>
                <w:color w:val="000000"/>
                <w:sz w:val="24"/>
                <w:szCs w:val="24"/>
                <w:lang w:eastAsia="pl-PL"/>
              </w:rPr>
              <w:t>Wartość brutto</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1.</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Porcje rosołowe</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1350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2.</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Kurczak ćwiartka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1750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3.</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Kurczak świeży cały</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1200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4.</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Udko z kurczaka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50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5.</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Mielone drobiowe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30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rPr>
                <w:color w:val="000000"/>
                <w:sz w:val="24"/>
                <w:szCs w:val="24"/>
                <w:lang w:eastAsia="pl-PL"/>
              </w:rPr>
            </w:pPr>
            <w:r>
              <w:rPr>
                <w:color w:val="000000"/>
                <w:sz w:val="24"/>
                <w:szCs w:val="24"/>
                <w:lang w:eastAsia="pl-PL"/>
              </w:rPr>
              <w:t xml:space="preserve">6. </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Mięso gulaszowe drobiowe</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rPr>
                <w:color w:val="000000"/>
                <w:sz w:val="24"/>
                <w:szCs w:val="24"/>
                <w:lang w:eastAsia="pl-PL"/>
              </w:rP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rPr>
                <w:color w:val="000000"/>
                <w:sz w:val="24"/>
                <w:szCs w:val="24"/>
                <w:lang w:eastAsia="pl-PL"/>
              </w:rPr>
            </w:pP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150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rPr>
                <w:color w:val="000000"/>
                <w:sz w:val="24"/>
                <w:szCs w:val="24"/>
                <w:lang w:eastAsia="pl-PL"/>
              </w:rPr>
            </w:pP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rPr>
                <w:color w:val="000000"/>
                <w:sz w:val="24"/>
                <w:szCs w:val="24"/>
                <w:lang w:eastAsia="pl-PL"/>
              </w:rPr>
            </w:pP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rPr>
                <w:color w:val="000000"/>
                <w:sz w:val="24"/>
                <w:szCs w:val="24"/>
                <w:lang w:eastAsia="pl-PL"/>
              </w:rPr>
            </w:pP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7.</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Piersi indycze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30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8.</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Piersi z kurczaka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780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rsidRPr="0051030A">
        <w:trPr>
          <w:trHeight w:val="450"/>
        </w:trPr>
        <w:tc>
          <w:tcPr>
            <w:tcW w:w="494" w:type="dxa"/>
            <w:tcBorders>
              <w:left w:val="single" w:sz="4" w:space="0" w:color="000000"/>
              <w:bottom w:val="single" w:sz="4" w:space="0" w:color="000000"/>
            </w:tcBorders>
            <w:shd w:val="clear" w:color="auto" w:fill="auto"/>
            <w:vAlign w:val="center"/>
          </w:tcPr>
          <w:p w:rsidR="00F37AEF" w:rsidRPr="0051030A" w:rsidRDefault="00F37AEF">
            <w:pPr>
              <w:widowControl/>
              <w:suppressAutoHyphens w:val="0"/>
              <w:jc w:val="center"/>
              <w:rPr>
                <w:sz w:val="24"/>
                <w:szCs w:val="24"/>
              </w:rPr>
            </w:pPr>
            <w:r>
              <w:rPr>
                <w:color w:val="000000"/>
                <w:sz w:val="24"/>
                <w:szCs w:val="24"/>
                <w:lang w:eastAsia="pl-PL"/>
              </w:rPr>
              <w:lastRenderedPageBreak/>
              <w:t>9</w:t>
            </w:r>
            <w:r w:rsidRPr="0051030A">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Udziec z indyka b/k i b/s</w:t>
            </w:r>
          </w:p>
        </w:tc>
        <w:tc>
          <w:tcPr>
            <w:tcW w:w="778" w:type="dxa"/>
            <w:tcBorders>
              <w:left w:val="single" w:sz="4" w:space="0" w:color="000000"/>
              <w:bottom w:val="single" w:sz="4" w:space="0" w:color="000000"/>
            </w:tcBorders>
            <w:shd w:val="clear" w:color="auto" w:fill="auto"/>
            <w:vAlign w:val="center"/>
          </w:tcPr>
          <w:p w:rsidR="00F37AEF" w:rsidRPr="0051030A" w:rsidRDefault="00F37AEF">
            <w:pPr>
              <w:widowControl/>
              <w:suppressAutoHyphens w:val="0"/>
              <w:jc w:val="center"/>
              <w:rPr>
                <w:sz w:val="24"/>
                <w:szCs w:val="24"/>
              </w:rPr>
            </w:pPr>
            <w:r w:rsidRPr="0051030A">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Pr="0051030A" w:rsidRDefault="00F37AEF">
            <w:pPr>
              <w:widowControl/>
              <w:suppressAutoHyphens w:val="0"/>
              <w:jc w:val="center"/>
              <w:rPr>
                <w:sz w:val="24"/>
                <w:szCs w:val="24"/>
              </w:rPr>
            </w:pPr>
            <w:r w:rsidRPr="0051030A">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480</w:t>
            </w:r>
          </w:p>
        </w:tc>
        <w:tc>
          <w:tcPr>
            <w:tcW w:w="1272" w:type="dxa"/>
            <w:tcBorders>
              <w:left w:val="single" w:sz="4" w:space="0" w:color="000000"/>
              <w:bottom w:val="single" w:sz="4" w:space="0" w:color="000000"/>
            </w:tcBorders>
            <w:shd w:val="clear" w:color="auto" w:fill="auto"/>
            <w:vAlign w:val="center"/>
          </w:tcPr>
          <w:p w:rsidR="00F37AEF" w:rsidRPr="0051030A" w:rsidRDefault="00F37AEF">
            <w:pPr>
              <w:widowControl/>
              <w:suppressAutoHyphens w:val="0"/>
              <w:jc w:val="center"/>
              <w:rPr>
                <w:sz w:val="24"/>
                <w:szCs w:val="24"/>
              </w:rPr>
            </w:pPr>
            <w:r w:rsidRPr="0051030A">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Pr="0051030A" w:rsidRDefault="00F37AEF">
            <w:pPr>
              <w:widowControl/>
              <w:suppressAutoHyphens w:val="0"/>
              <w:jc w:val="center"/>
              <w:rPr>
                <w:sz w:val="24"/>
                <w:szCs w:val="24"/>
              </w:rPr>
            </w:pPr>
            <w:r w:rsidRPr="0051030A">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Pr="0051030A" w:rsidRDefault="00F37AEF">
            <w:pPr>
              <w:widowControl/>
              <w:suppressAutoHyphens w:val="0"/>
              <w:jc w:val="center"/>
              <w:rPr>
                <w:sz w:val="24"/>
                <w:szCs w:val="24"/>
              </w:rPr>
            </w:pPr>
            <w:r w:rsidRPr="0051030A">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10.</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Skrzydełka z kurczaka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20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11.</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Skrzydła z indyka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10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12.</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Wątróbka drobiowa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260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13.</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Żołądki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5</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14.</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Serca indycze</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30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15.</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Baleron drobiowy</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65</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16.</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Filecik drobiowy opiekany</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65</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17.</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filet królewski z indyka</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65</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18.</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Indyk faszerowany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185</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19.</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Kabanosy drobiowe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10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20.</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Kiełbasa biała drobiowa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220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21.</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kiełbasa cienka drobiowa</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20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22.</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Kiełbasa drobiowa krakowska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85</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23.</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Kurczak w galarecie</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85</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24.</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Parówki drobiowe cienkie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50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25.</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Pasztet drobiowy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65</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26.</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Pasztetowa drobiowa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115</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27.</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Pieczeń drobiowa</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50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28.</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Pierś królewiecka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250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29.</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Pierś z indyka gotowana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30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30.</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Polędwica Ani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155</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rsidP="00D03F96">
            <w:pPr>
              <w:widowControl/>
              <w:suppressAutoHyphens w:val="0"/>
              <w:rPr>
                <w:color w:val="000000"/>
                <w:sz w:val="24"/>
                <w:szCs w:val="24"/>
                <w:lang w:eastAsia="pl-PL"/>
              </w:rPr>
            </w:pPr>
            <w:r>
              <w:rPr>
                <w:color w:val="000000"/>
                <w:sz w:val="24"/>
                <w:szCs w:val="24"/>
                <w:lang w:eastAsia="pl-PL"/>
              </w:rPr>
              <w:t>31.</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Polędwica drobiowa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rPr>
                <w:color w:val="000000"/>
                <w:sz w:val="24"/>
                <w:szCs w:val="24"/>
                <w:lang w:eastAsia="pl-PL"/>
              </w:rP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rPr>
                <w:color w:val="000000"/>
                <w:sz w:val="24"/>
                <w:szCs w:val="24"/>
                <w:lang w:eastAsia="pl-PL"/>
              </w:rPr>
            </w:pP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80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rPr>
                <w:color w:val="000000"/>
                <w:sz w:val="24"/>
                <w:szCs w:val="24"/>
                <w:lang w:eastAsia="pl-PL"/>
              </w:rPr>
            </w:pP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rPr>
                <w:color w:val="000000"/>
                <w:sz w:val="24"/>
                <w:szCs w:val="24"/>
                <w:lang w:eastAsia="pl-PL"/>
              </w:rPr>
            </w:pP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rPr>
                <w:color w:val="000000"/>
                <w:sz w:val="24"/>
                <w:szCs w:val="24"/>
                <w:lang w:eastAsia="pl-PL"/>
              </w:rPr>
            </w:pP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32.</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Polędwica bostońska</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30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33.</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Polędwica sopocka drobiowa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60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34.</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Polędwica miodowa</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165</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35.</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Polędwica w majeranku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150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36.</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Rolada ze szpinakiem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60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37.</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Salceson drobiowy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20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526"/>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lastRenderedPageBreak/>
              <w:t>38.</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Schab drobiowy</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85</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top w:val="single" w:sz="4" w:space="0" w:color="000000"/>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39.</w:t>
            </w:r>
          </w:p>
        </w:tc>
        <w:tc>
          <w:tcPr>
            <w:tcW w:w="2411" w:type="dxa"/>
            <w:tcBorders>
              <w:top w:val="single" w:sz="4" w:space="0" w:color="000000"/>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Serdelki drobiowe</w:t>
            </w:r>
          </w:p>
        </w:tc>
        <w:tc>
          <w:tcPr>
            <w:tcW w:w="778" w:type="dxa"/>
            <w:tcBorders>
              <w:top w:val="single" w:sz="4" w:space="0" w:color="000000"/>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top w:val="single" w:sz="4" w:space="0" w:color="000000"/>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top w:val="single" w:sz="4" w:space="0" w:color="000000"/>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30</w:t>
            </w:r>
          </w:p>
        </w:tc>
        <w:tc>
          <w:tcPr>
            <w:tcW w:w="1272" w:type="dxa"/>
            <w:tcBorders>
              <w:top w:val="single" w:sz="4" w:space="0" w:color="000000"/>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top w:val="single" w:sz="4" w:space="0" w:color="000000"/>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rPr>
                <w:color w:val="000000"/>
                <w:sz w:val="24"/>
                <w:szCs w:val="24"/>
                <w:lang w:eastAsia="pl-PL"/>
              </w:rPr>
            </w:pPr>
            <w:r>
              <w:rPr>
                <w:color w:val="000000"/>
                <w:sz w:val="24"/>
                <w:szCs w:val="24"/>
                <w:lang w:eastAsia="pl-PL"/>
              </w:rPr>
              <w:t>40.</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Szynka drobiowa</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rPr>
                <w:color w:val="000000"/>
                <w:sz w:val="24"/>
                <w:szCs w:val="24"/>
                <w:lang w:eastAsia="pl-PL"/>
              </w:rP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rPr>
                <w:color w:val="000000"/>
                <w:sz w:val="24"/>
                <w:szCs w:val="24"/>
                <w:lang w:eastAsia="pl-PL"/>
              </w:rPr>
            </w:pP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75</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rPr>
                <w:color w:val="000000"/>
                <w:sz w:val="24"/>
                <w:szCs w:val="24"/>
                <w:lang w:eastAsia="pl-PL"/>
              </w:rPr>
            </w:pP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rPr>
                <w:color w:val="000000"/>
                <w:sz w:val="24"/>
                <w:szCs w:val="24"/>
                <w:lang w:eastAsia="pl-PL"/>
              </w:rPr>
            </w:pP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rPr>
                <w:color w:val="000000"/>
                <w:sz w:val="24"/>
                <w:szCs w:val="24"/>
                <w:lang w:eastAsia="pl-PL"/>
              </w:rPr>
            </w:pP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41.</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Szynka Gerwazego</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170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42.</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Szynka konserwowa drobiowa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85</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43.</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Szynkowa drobiowa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180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44.</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Szynka biała z indyka</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65</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45.</w:t>
            </w:r>
          </w:p>
        </w:tc>
        <w:tc>
          <w:tcPr>
            <w:tcW w:w="2411"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 xml:space="preserve">Szynka tostowa </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120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pPr>
            <w:r>
              <w:rPr>
                <w:color w:val="000000"/>
                <w:sz w:val="24"/>
                <w:szCs w:val="24"/>
                <w:lang w:eastAsia="pl-PL"/>
              </w:rPr>
              <w:t> </w:t>
            </w:r>
          </w:p>
        </w:tc>
      </w:tr>
      <w:tr w:rsidR="00F37AEF">
        <w:trPr>
          <w:trHeight w:val="450"/>
        </w:trPr>
        <w:tc>
          <w:tcPr>
            <w:tcW w:w="494"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rPr>
                <w:color w:val="000000"/>
                <w:sz w:val="24"/>
                <w:szCs w:val="24"/>
                <w:lang w:eastAsia="pl-PL"/>
              </w:rPr>
            </w:pPr>
            <w:r>
              <w:rPr>
                <w:color w:val="000000"/>
                <w:sz w:val="24"/>
                <w:szCs w:val="24"/>
                <w:lang w:eastAsia="pl-PL"/>
              </w:rPr>
              <w:t>46</w:t>
            </w:r>
          </w:p>
        </w:tc>
        <w:tc>
          <w:tcPr>
            <w:tcW w:w="2411" w:type="dxa"/>
            <w:tcBorders>
              <w:left w:val="single" w:sz="4" w:space="0" w:color="000000"/>
              <w:bottom w:val="single" w:sz="4" w:space="0" w:color="000000"/>
            </w:tcBorders>
            <w:shd w:val="clear" w:color="auto" w:fill="auto"/>
            <w:vAlign w:val="center"/>
          </w:tcPr>
          <w:p w:rsidR="00F37AEF" w:rsidRPr="00F37AEF" w:rsidRDefault="00F37AEF" w:rsidP="00F37AEF">
            <w:pPr>
              <w:jc w:val="center"/>
              <w:rPr>
                <w:color w:val="000000"/>
                <w:sz w:val="24"/>
                <w:szCs w:val="24"/>
              </w:rPr>
            </w:pPr>
            <w:r>
              <w:rPr>
                <w:color w:val="000000"/>
              </w:rPr>
              <w:t>Szynka delikatesowa z kurcząt</w:t>
            </w:r>
          </w:p>
        </w:tc>
        <w:tc>
          <w:tcPr>
            <w:tcW w:w="778"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rPr>
                <w:color w:val="000000"/>
                <w:sz w:val="24"/>
                <w:szCs w:val="24"/>
                <w:lang w:eastAsia="pl-PL"/>
              </w:rP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rPr>
                <w:color w:val="000000"/>
                <w:sz w:val="24"/>
                <w:szCs w:val="24"/>
                <w:lang w:eastAsia="pl-PL"/>
              </w:rPr>
            </w:pPr>
          </w:p>
        </w:tc>
        <w:tc>
          <w:tcPr>
            <w:tcW w:w="996" w:type="dxa"/>
            <w:tcBorders>
              <w:left w:val="single" w:sz="4" w:space="0" w:color="000000"/>
              <w:bottom w:val="single" w:sz="4" w:space="0" w:color="000000"/>
            </w:tcBorders>
            <w:shd w:val="clear" w:color="auto" w:fill="auto"/>
            <w:vAlign w:val="center"/>
          </w:tcPr>
          <w:p w:rsidR="00F37AEF" w:rsidRDefault="00F37AEF">
            <w:pPr>
              <w:jc w:val="center"/>
              <w:rPr>
                <w:color w:val="000000"/>
                <w:sz w:val="24"/>
                <w:szCs w:val="24"/>
              </w:rPr>
            </w:pPr>
            <w:r>
              <w:rPr>
                <w:color w:val="000000"/>
              </w:rPr>
              <w:t>30</w:t>
            </w:r>
          </w:p>
        </w:tc>
        <w:tc>
          <w:tcPr>
            <w:tcW w:w="1272"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rPr>
                <w:color w:val="000000"/>
                <w:sz w:val="24"/>
                <w:szCs w:val="24"/>
                <w:lang w:eastAsia="pl-PL"/>
              </w:rPr>
            </w:pPr>
          </w:p>
        </w:tc>
        <w:tc>
          <w:tcPr>
            <w:tcW w:w="976" w:type="dxa"/>
            <w:tcBorders>
              <w:left w:val="single" w:sz="4" w:space="0" w:color="000000"/>
              <w:bottom w:val="single" w:sz="4" w:space="0" w:color="000000"/>
            </w:tcBorders>
            <w:shd w:val="clear" w:color="auto" w:fill="auto"/>
            <w:vAlign w:val="center"/>
          </w:tcPr>
          <w:p w:rsidR="00F37AEF" w:rsidRDefault="00F37AEF">
            <w:pPr>
              <w:widowControl/>
              <w:suppressAutoHyphens w:val="0"/>
              <w:jc w:val="center"/>
              <w:rPr>
                <w:color w:val="000000"/>
                <w:sz w:val="24"/>
                <w:szCs w:val="24"/>
                <w:lang w:eastAsia="pl-PL"/>
              </w:rPr>
            </w:pPr>
          </w:p>
        </w:tc>
        <w:tc>
          <w:tcPr>
            <w:tcW w:w="1444" w:type="dxa"/>
            <w:tcBorders>
              <w:left w:val="single" w:sz="4" w:space="0" w:color="000000"/>
              <w:bottom w:val="single" w:sz="4" w:space="0" w:color="000000"/>
              <w:right w:val="single" w:sz="4" w:space="0" w:color="000000"/>
            </w:tcBorders>
            <w:shd w:val="clear" w:color="auto" w:fill="auto"/>
            <w:vAlign w:val="center"/>
          </w:tcPr>
          <w:p w:rsidR="00F37AEF" w:rsidRDefault="00F37AEF">
            <w:pPr>
              <w:widowControl/>
              <w:suppressAutoHyphens w:val="0"/>
              <w:jc w:val="center"/>
              <w:rPr>
                <w:color w:val="000000"/>
                <w:sz w:val="24"/>
                <w:szCs w:val="24"/>
                <w:lang w:eastAsia="pl-PL"/>
              </w:rPr>
            </w:pP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Razem:</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x</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x</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b/>
                <w:bCs/>
                <w:color w:val="000000"/>
                <w:sz w:val="24"/>
                <w:szCs w:val="24"/>
                <w:lang w:eastAsia="pl-PL"/>
              </w:rPr>
              <w:t>0,00</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b/>
                <w:bCs/>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b/>
                <w:bCs/>
                <w:color w:val="000000"/>
                <w:sz w:val="24"/>
                <w:szCs w:val="24"/>
                <w:lang w:eastAsia="pl-PL"/>
              </w:rPr>
              <w:t>0,00</w:t>
            </w:r>
          </w:p>
        </w:tc>
      </w:tr>
    </w:tbl>
    <w:p w:rsidR="00090C40" w:rsidRDefault="00090C40">
      <w:pPr>
        <w:spacing w:before="60"/>
        <w:jc w:val="both"/>
        <w:rPr>
          <w:color w:val="00000A"/>
          <w:sz w:val="24"/>
          <w:szCs w:val="24"/>
        </w:rPr>
      </w:pPr>
    </w:p>
    <w:p w:rsidR="00090C40" w:rsidRDefault="00090C40">
      <w:pPr>
        <w:pStyle w:val="Nagwek10"/>
        <w:tabs>
          <w:tab w:val="left" w:pos="540"/>
        </w:tabs>
        <w:jc w:val="both"/>
        <w:rPr>
          <w:color w:val="00000A"/>
          <w:szCs w:val="24"/>
        </w:rPr>
      </w:pPr>
    </w:p>
    <w:p w:rsidR="00090C40" w:rsidRDefault="00090C40">
      <w:pPr>
        <w:widowControl/>
        <w:numPr>
          <w:ilvl w:val="0"/>
          <w:numId w:val="17"/>
        </w:numPr>
        <w:tabs>
          <w:tab w:val="left" w:pos="-567"/>
        </w:tabs>
        <w:spacing w:line="276" w:lineRule="auto"/>
        <w:ind w:left="284" w:hanging="284"/>
        <w:jc w:val="both"/>
      </w:pPr>
      <w:r>
        <w:rPr>
          <w:sz w:val="24"/>
          <w:szCs w:val="24"/>
        </w:rPr>
        <w:t>Oświadczam, że zapoznałem się ze specyfikacją istotnych warunków zamówienia i nie wnoszę do niej zastrzeżeń oraz że zdobyłem konieczne informacje do przygotowania oferty.</w:t>
      </w:r>
    </w:p>
    <w:p w:rsidR="00090C40" w:rsidRDefault="00090C40">
      <w:pPr>
        <w:numPr>
          <w:ilvl w:val="0"/>
          <w:numId w:val="17"/>
        </w:numPr>
        <w:tabs>
          <w:tab w:val="left" w:pos="284"/>
        </w:tabs>
        <w:ind w:left="284" w:hanging="284"/>
        <w:jc w:val="both"/>
      </w:pPr>
      <w:r>
        <w:rPr>
          <w:sz w:val="24"/>
          <w:szCs w:val="24"/>
        </w:rPr>
        <w:t>Oświadczam, że wyżej podana cena ofertowa obejmuje wykonanie całości przedmiotu zamówienia opisanego w specyfikacji istotnych warunków zamówienia.</w:t>
      </w:r>
    </w:p>
    <w:p w:rsidR="00090C40" w:rsidRDefault="00090C40">
      <w:pPr>
        <w:widowControl/>
        <w:numPr>
          <w:ilvl w:val="0"/>
          <w:numId w:val="17"/>
        </w:numPr>
        <w:tabs>
          <w:tab w:val="left" w:pos="-567"/>
        </w:tabs>
        <w:spacing w:line="276" w:lineRule="auto"/>
        <w:ind w:left="284" w:hanging="284"/>
        <w:jc w:val="both"/>
      </w:pPr>
      <w:r>
        <w:rPr>
          <w:sz w:val="24"/>
          <w:szCs w:val="24"/>
        </w:rPr>
        <w:t>Oświadczamy, że uważamy się za związanych Ofertą na czas wskazany w specyfikacji istotnych warunków zamówienia</w:t>
      </w:r>
    </w:p>
    <w:p w:rsidR="00090C40" w:rsidRDefault="00090C40">
      <w:pPr>
        <w:widowControl/>
        <w:numPr>
          <w:ilvl w:val="0"/>
          <w:numId w:val="17"/>
        </w:numPr>
        <w:tabs>
          <w:tab w:val="left" w:pos="-567"/>
        </w:tabs>
        <w:spacing w:line="276" w:lineRule="auto"/>
        <w:ind w:left="284" w:hanging="284"/>
        <w:jc w:val="both"/>
      </w:pPr>
      <w:r>
        <w:rPr>
          <w:sz w:val="24"/>
          <w:szCs w:val="24"/>
        </w:rPr>
        <w:t xml:space="preserve">Przedmiot zamówienia zamierzamy wykonać: </w:t>
      </w:r>
    </w:p>
    <w:p w:rsidR="00090C40" w:rsidRDefault="00090C40">
      <w:pPr>
        <w:widowControl/>
        <w:numPr>
          <w:ilvl w:val="3"/>
          <w:numId w:val="16"/>
        </w:numPr>
        <w:spacing w:line="276" w:lineRule="auto"/>
        <w:jc w:val="both"/>
      </w:pPr>
      <w:r>
        <w:rPr>
          <w:rFonts w:eastAsia="Calibri"/>
          <w:sz w:val="24"/>
          <w:szCs w:val="24"/>
        </w:rPr>
        <w:t>siłami własnymi</w:t>
      </w:r>
      <w:r w:rsidR="00777CCF" w:rsidRPr="00777CCF">
        <w:rPr>
          <w:rFonts w:eastAsia="Calibri"/>
          <w:sz w:val="18"/>
          <w:szCs w:val="24"/>
        </w:rPr>
        <w:t>*</w:t>
      </w:r>
    </w:p>
    <w:p w:rsidR="00090C40" w:rsidRDefault="00090C40">
      <w:pPr>
        <w:widowControl/>
        <w:numPr>
          <w:ilvl w:val="3"/>
          <w:numId w:val="16"/>
        </w:numPr>
        <w:spacing w:line="276" w:lineRule="auto"/>
        <w:jc w:val="both"/>
      </w:pPr>
      <w:r>
        <w:rPr>
          <w:rFonts w:eastAsia="Calibri"/>
          <w:sz w:val="24"/>
          <w:szCs w:val="24"/>
        </w:rPr>
        <w:t>siłami własnymi i przy pomocy podwykonawców w następującym zakresie</w:t>
      </w:r>
      <w:r>
        <w:rPr>
          <w:sz w:val="24"/>
          <w:szCs w:val="24"/>
        </w:rPr>
        <w:t xml:space="preserve"> (wskazać zakres rzeczowy i finansowy)</w:t>
      </w:r>
      <w:r>
        <w:rPr>
          <w:rFonts w:eastAsia="Calibri"/>
          <w:sz w:val="24"/>
          <w:szCs w:val="24"/>
        </w:rPr>
        <w:t xml:space="preserve">: </w:t>
      </w:r>
    </w:p>
    <w:p w:rsidR="00090C40" w:rsidRDefault="00090C40">
      <w:pPr>
        <w:widowControl/>
        <w:spacing w:line="276" w:lineRule="auto"/>
        <w:ind w:left="1440"/>
        <w:jc w:val="both"/>
      </w:pPr>
      <w:r>
        <w:rPr>
          <w:rFonts w:eastAsia="Calibri"/>
          <w:sz w:val="24"/>
          <w:szCs w:val="24"/>
        </w:rPr>
        <w:t>………………………………………………………………</w:t>
      </w:r>
      <w:r>
        <w:rPr>
          <w:rFonts w:eastAsia="Calibri"/>
          <w:sz w:val="18"/>
          <w:szCs w:val="24"/>
        </w:rPr>
        <w:t>*</w:t>
      </w:r>
    </w:p>
    <w:p w:rsidR="00090C40" w:rsidRDefault="00090C40">
      <w:pPr>
        <w:widowControl/>
        <w:numPr>
          <w:ilvl w:val="0"/>
          <w:numId w:val="22"/>
        </w:numPr>
        <w:spacing w:line="276" w:lineRule="auto"/>
        <w:ind w:left="1418" w:hanging="284"/>
        <w:jc w:val="both"/>
      </w:pPr>
      <w:r>
        <w:rPr>
          <w:sz w:val="24"/>
          <w:szCs w:val="24"/>
        </w:rPr>
        <w:t xml:space="preserve"> </w:t>
      </w:r>
      <w:r>
        <w:rPr>
          <w:rFonts w:eastAsia="Calibri"/>
          <w:sz w:val="24"/>
          <w:szCs w:val="24"/>
        </w:rPr>
        <w:t xml:space="preserve">przy pomocy podwykonawców, na których zasoby powołuję/powołujemy się w ofercie, w następującym zakresie (wskazać zakres rzeczowy i finansowy oraz nazwę podwykonawcy): </w:t>
      </w:r>
    </w:p>
    <w:p w:rsidR="00090C40" w:rsidRDefault="00090C40">
      <w:pPr>
        <w:widowControl/>
        <w:spacing w:line="276" w:lineRule="auto"/>
        <w:ind w:left="1418"/>
        <w:jc w:val="both"/>
      </w:pPr>
      <w:r>
        <w:rPr>
          <w:rFonts w:eastAsia="Calibri"/>
          <w:sz w:val="24"/>
          <w:szCs w:val="24"/>
        </w:rPr>
        <w:t>...…………………………………………………………………………</w:t>
      </w:r>
      <w:r>
        <w:rPr>
          <w:rFonts w:eastAsia="Calibri"/>
          <w:sz w:val="18"/>
          <w:szCs w:val="24"/>
        </w:rPr>
        <w:t>*</w:t>
      </w:r>
      <w:r>
        <w:rPr>
          <w:rFonts w:eastAsia="Calibri"/>
          <w:sz w:val="22"/>
          <w:szCs w:val="24"/>
        </w:rPr>
        <w:t xml:space="preserve"> </w:t>
      </w:r>
    </w:p>
    <w:p w:rsidR="00090C40" w:rsidRPr="00D03F96" w:rsidRDefault="00090C40">
      <w:pPr>
        <w:widowControl/>
        <w:numPr>
          <w:ilvl w:val="0"/>
          <w:numId w:val="17"/>
        </w:numPr>
        <w:tabs>
          <w:tab w:val="left" w:pos="-567"/>
        </w:tabs>
        <w:spacing w:line="320" w:lineRule="exact"/>
        <w:ind w:left="284" w:hanging="284"/>
        <w:jc w:val="both"/>
      </w:pPr>
      <w:r>
        <w:rPr>
          <w:sz w:val="24"/>
          <w:szCs w:val="24"/>
        </w:rPr>
        <w:t>Oświadczam, że zapoznałem się z wzorem umowy, załączonym do specyfikacji istotnych warunków zamówienia i przyjmuję go bez zastrzeżeń.</w:t>
      </w:r>
    </w:p>
    <w:p w:rsidR="00D03F96" w:rsidRDefault="00D03F96" w:rsidP="00D03F96">
      <w:pPr>
        <w:widowControl/>
        <w:tabs>
          <w:tab w:val="left" w:pos="-567"/>
        </w:tabs>
        <w:spacing w:line="320" w:lineRule="exact"/>
        <w:ind w:left="284"/>
        <w:jc w:val="both"/>
      </w:pPr>
    </w:p>
    <w:p w:rsidR="00090C40" w:rsidRDefault="00090C40">
      <w:pPr>
        <w:widowControl/>
        <w:numPr>
          <w:ilvl w:val="0"/>
          <w:numId w:val="17"/>
        </w:numPr>
        <w:tabs>
          <w:tab w:val="left" w:pos="-567"/>
        </w:tabs>
        <w:spacing w:line="320" w:lineRule="exact"/>
        <w:ind w:left="284" w:hanging="284"/>
        <w:jc w:val="both"/>
      </w:pPr>
      <w:r>
        <w:rPr>
          <w:color w:val="000000"/>
          <w:sz w:val="24"/>
          <w:szCs w:val="24"/>
        </w:rPr>
        <w:t xml:space="preserve">Zobowiązuję się, w przypadku przyznania mi zamówienia, do podpisania umowy </w:t>
      </w:r>
      <w:r>
        <w:rPr>
          <w:color w:val="000000"/>
          <w:sz w:val="24"/>
          <w:szCs w:val="24"/>
        </w:rPr>
        <w:br/>
        <w:t>w miejscu i terminie wskazanym przez Zamawiającego.</w:t>
      </w:r>
    </w:p>
    <w:p w:rsidR="00090C40" w:rsidRDefault="00090C40">
      <w:pPr>
        <w:widowControl/>
        <w:numPr>
          <w:ilvl w:val="0"/>
          <w:numId w:val="17"/>
        </w:numPr>
        <w:tabs>
          <w:tab w:val="left" w:pos="-567"/>
        </w:tabs>
        <w:spacing w:line="320" w:lineRule="exact"/>
        <w:ind w:left="284" w:hanging="284"/>
        <w:jc w:val="both"/>
      </w:pPr>
      <w:r>
        <w:rPr>
          <w:sz w:val="24"/>
          <w:szCs w:val="24"/>
        </w:rPr>
        <w:t>Oświadczam, iż wszystkie informacje zamieszczone w ofercie są prawdziwe.</w:t>
      </w:r>
    </w:p>
    <w:p w:rsidR="00090C40" w:rsidRDefault="00090C40">
      <w:pPr>
        <w:widowControl/>
        <w:jc w:val="both"/>
        <w:rPr>
          <w:sz w:val="24"/>
          <w:szCs w:val="24"/>
        </w:rPr>
      </w:pPr>
    </w:p>
    <w:p w:rsidR="00090C40" w:rsidRDefault="00090C40">
      <w:pPr>
        <w:widowControl/>
        <w:jc w:val="both"/>
      </w:pPr>
      <w:r>
        <w:rPr>
          <w:sz w:val="24"/>
          <w:szCs w:val="24"/>
        </w:rPr>
        <w:t>Miejscowo</w:t>
      </w:r>
      <w:r>
        <w:rPr>
          <w:rFonts w:eastAsia="TimesNewRoman"/>
          <w:sz w:val="24"/>
          <w:szCs w:val="24"/>
        </w:rPr>
        <w:t>ść</w:t>
      </w:r>
      <w:r>
        <w:rPr>
          <w:sz w:val="24"/>
          <w:szCs w:val="24"/>
        </w:rPr>
        <w:t>, data: ……………………………..</w:t>
      </w:r>
    </w:p>
    <w:p w:rsidR="00090C40" w:rsidRDefault="00090C40">
      <w:pPr>
        <w:widowControl/>
        <w:ind w:left="6248"/>
        <w:jc w:val="both"/>
      </w:pPr>
      <w:r>
        <w:rPr>
          <w:sz w:val="24"/>
          <w:szCs w:val="24"/>
        </w:rPr>
        <w:t xml:space="preserve">   ........................................................</w:t>
      </w:r>
    </w:p>
    <w:p w:rsidR="00090C40" w:rsidRDefault="00090C40">
      <w:pPr>
        <w:widowControl/>
        <w:ind w:left="5964"/>
        <w:jc w:val="center"/>
      </w:pPr>
      <w:r>
        <w:rPr>
          <w:i/>
          <w:sz w:val="16"/>
          <w:szCs w:val="24"/>
        </w:rPr>
        <w:t>(podpis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090C40" w:rsidRDefault="00090C40">
      <w:pPr>
        <w:widowControl/>
        <w:ind w:left="5964"/>
        <w:jc w:val="center"/>
        <w:rPr>
          <w:i/>
          <w:sz w:val="16"/>
          <w:szCs w:val="24"/>
        </w:rPr>
      </w:pPr>
      <w:r>
        <w:rPr>
          <w:i/>
          <w:sz w:val="16"/>
          <w:szCs w:val="24"/>
        </w:rPr>
        <w:t xml:space="preserve"> do reprezentowania Wykonawcy)</w:t>
      </w:r>
    </w:p>
    <w:p w:rsidR="00D03F96" w:rsidRPr="00121505" w:rsidRDefault="00777CCF" w:rsidP="00121505">
      <w:pPr>
        <w:jc w:val="both"/>
        <w:rPr>
          <w:sz w:val="24"/>
          <w:szCs w:val="24"/>
        </w:rPr>
      </w:pPr>
      <w:r w:rsidRPr="00777CCF">
        <w:rPr>
          <w:sz w:val="12"/>
        </w:rPr>
        <w:t>*niepotrzebne skreślić</w:t>
      </w:r>
    </w:p>
    <w:p w:rsidR="00090C40" w:rsidRDefault="00090C40">
      <w:pPr>
        <w:widowControl/>
        <w:spacing w:after="120"/>
        <w:ind w:left="720" w:hanging="720"/>
        <w:jc w:val="both"/>
      </w:pPr>
      <w:r>
        <w:rPr>
          <w:sz w:val="24"/>
          <w:szCs w:val="24"/>
          <w:u w:val="single"/>
        </w:rPr>
        <w:lastRenderedPageBreak/>
        <w:t>Informacje wymagane wyłącznie do celów statystycznych:</w:t>
      </w:r>
    </w:p>
    <w:p w:rsidR="00090C40" w:rsidRDefault="00090C40">
      <w:pPr>
        <w:widowControl/>
        <w:spacing w:after="120" w:line="276" w:lineRule="auto"/>
        <w:ind w:left="360" w:hanging="360"/>
        <w:jc w:val="both"/>
      </w:pPr>
      <w:r>
        <w:rPr>
          <w:sz w:val="24"/>
          <w:szCs w:val="24"/>
        </w:rPr>
        <w:t>Informujemy, że jesteśmy (należy postawić znak „x” we właściwym okienku):</w:t>
      </w:r>
    </w:p>
    <w:bookmarkStart w:id="1" w:name="__Fieldmark__0_1621043828"/>
    <w:p w:rsidR="00090C40" w:rsidRDefault="00A32C98">
      <w:pPr>
        <w:widowControl/>
        <w:shd w:val="clear" w:color="auto" w:fill="FFFFFF"/>
        <w:spacing w:after="200"/>
        <w:ind w:left="709" w:hanging="709"/>
        <w:jc w:val="both"/>
      </w:pPr>
      <w:r w:rsidRPr="00A32C98">
        <w:fldChar w:fldCharType="begin">
          <w:ffData>
            <w:name w:val=""/>
            <w:enabled/>
            <w:calcOnExit w:val="0"/>
            <w:checkBox>
              <w:sizeAuto/>
              <w:default w:val="0"/>
              <w:checked w:val="0"/>
            </w:checkBox>
          </w:ffData>
        </w:fldChar>
      </w:r>
      <w:r w:rsidR="00090C40">
        <w:instrText xml:space="preserve"> FORMCHECKBOX </w:instrText>
      </w:r>
      <w:r>
        <w:fldChar w:fldCharType="separate"/>
      </w:r>
      <w:r>
        <w:rPr>
          <w:sz w:val="24"/>
          <w:szCs w:val="24"/>
        </w:rPr>
        <w:fldChar w:fldCharType="end"/>
      </w:r>
      <w:bookmarkEnd w:id="1"/>
      <w:r w:rsidR="00090C40">
        <w:rPr>
          <w:rFonts w:eastAsia="Calibri"/>
          <w:sz w:val="24"/>
          <w:szCs w:val="24"/>
        </w:rPr>
        <w:tab/>
      </w:r>
      <w:proofErr w:type="spellStart"/>
      <w:r w:rsidR="00090C40">
        <w:rPr>
          <w:rFonts w:eastAsia="Calibri"/>
          <w:b/>
          <w:sz w:val="24"/>
          <w:szCs w:val="24"/>
        </w:rPr>
        <w:t>mikroprzedsiębiorstwem</w:t>
      </w:r>
      <w:proofErr w:type="spellEnd"/>
      <w:r w:rsidR="00090C40">
        <w:rPr>
          <w:rFonts w:eastAsia="Calibri"/>
          <w:b/>
          <w:sz w:val="24"/>
          <w:szCs w:val="24"/>
        </w:rPr>
        <w:t xml:space="preserve"> </w:t>
      </w:r>
      <w:r w:rsidR="00090C40">
        <w:rPr>
          <w:rFonts w:eastAsia="Calibri"/>
          <w:sz w:val="24"/>
          <w:szCs w:val="24"/>
        </w:rPr>
        <w:t>(przedsiębiorstwo które zatrudnia mniej niż 10 osób i którego roczny obrót lub roczna suma bilansowa nie przekracza 2 000 000 euro)</w:t>
      </w:r>
    </w:p>
    <w:bookmarkStart w:id="2" w:name="__Fieldmark__1_1621043828"/>
    <w:p w:rsidR="00090C40" w:rsidRDefault="00A32C98">
      <w:pPr>
        <w:widowControl/>
        <w:shd w:val="clear" w:color="auto" w:fill="FFFFFF"/>
        <w:spacing w:after="200"/>
        <w:ind w:left="709" w:hanging="709"/>
        <w:jc w:val="both"/>
      </w:pPr>
      <w:r w:rsidRPr="00A32C98">
        <w:fldChar w:fldCharType="begin">
          <w:ffData>
            <w:name w:val=""/>
            <w:enabled/>
            <w:calcOnExit w:val="0"/>
            <w:checkBox>
              <w:sizeAuto/>
              <w:default w:val="0"/>
              <w:checked w:val="0"/>
            </w:checkBox>
          </w:ffData>
        </w:fldChar>
      </w:r>
      <w:r w:rsidR="00090C40">
        <w:instrText xml:space="preserve"> FORMCHECKBOX </w:instrText>
      </w:r>
      <w:r>
        <w:fldChar w:fldCharType="separate"/>
      </w:r>
      <w:r>
        <w:rPr>
          <w:sz w:val="24"/>
          <w:szCs w:val="24"/>
        </w:rPr>
        <w:fldChar w:fldCharType="end"/>
      </w:r>
      <w:bookmarkEnd w:id="2"/>
      <w:r w:rsidR="00090C40">
        <w:rPr>
          <w:rFonts w:eastAsia="Calibri"/>
          <w:sz w:val="24"/>
          <w:szCs w:val="24"/>
        </w:rPr>
        <w:tab/>
      </w:r>
      <w:r w:rsidR="00090C40">
        <w:rPr>
          <w:rFonts w:eastAsia="Calibri"/>
          <w:b/>
          <w:sz w:val="24"/>
          <w:szCs w:val="24"/>
        </w:rPr>
        <w:t xml:space="preserve">małym przedsiębiorstwem </w:t>
      </w:r>
      <w:r w:rsidR="00090C40">
        <w:rPr>
          <w:rFonts w:eastAsia="Calibri"/>
          <w:sz w:val="24"/>
          <w:szCs w:val="24"/>
        </w:rPr>
        <w:t>(przedsiębiorstwo które zatrudnia mniej niż 50 osób i którego roczny obrót lub roczna suma bilansowa nie przekracza 10 000 000 euro)</w:t>
      </w:r>
    </w:p>
    <w:bookmarkStart w:id="3" w:name="__Fieldmark__2_1621043828"/>
    <w:p w:rsidR="00090C40" w:rsidRDefault="00A32C98">
      <w:pPr>
        <w:widowControl/>
        <w:shd w:val="clear" w:color="auto" w:fill="FFFFFF"/>
        <w:spacing w:after="200"/>
        <w:ind w:left="709" w:hanging="709"/>
        <w:jc w:val="both"/>
      </w:pPr>
      <w:r w:rsidRPr="00A32C98">
        <w:fldChar w:fldCharType="begin">
          <w:ffData>
            <w:name w:val=""/>
            <w:enabled/>
            <w:calcOnExit w:val="0"/>
            <w:checkBox>
              <w:sizeAuto/>
              <w:default w:val="0"/>
              <w:checked w:val="0"/>
            </w:checkBox>
          </w:ffData>
        </w:fldChar>
      </w:r>
      <w:r w:rsidR="00090C40">
        <w:instrText xml:space="preserve"> FORMCHECKBOX </w:instrText>
      </w:r>
      <w:r>
        <w:fldChar w:fldCharType="separate"/>
      </w:r>
      <w:r>
        <w:rPr>
          <w:sz w:val="24"/>
          <w:szCs w:val="24"/>
        </w:rPr>
        <w:fldChar w:fldCharType="end"/>
      </w:r>
      <w:bookmarkEnd w:id="3"/>
      <w:r w:rsidR="00090C40">
        <w:rPr>
          <w:rFonts w:eastAsia="Calibri"/>
          <w:sz w:val="24"/>
          <w:szCs w:val="24"/>
        </w:rPr>
        <w:tab/>
      </w:r>
      <w:r w:rsidR="00090C40">
        <w:rPr>
          <w:rFonts w:eastAsia="Calibri"/>
          <w:b/>
          <w:sz w:val="24"/>
          <w:szCs w:val="24"/>
        </w:rPr>
        <w:t xml:space="preserve">średnim przedsiębiorstwem </w:t>
      </w:r>
      <w:r w:rsidR="00090C40">
        <w:rPr>
          <w:rFonts w:eastAsia="Calibri"/>
          <w:sz w:val="24"/>
          <w:szCs w:val="24"/>
        </w:rPr>
        <w:t xml:space="preserve">(przedsiębiorstwo które nie są </w:t>
      </w:r>
      <w:proofErr w:type="spellStart"/>
      <w:r w:rsidR="00090C40">
        <w:rPr>
          <w:rFonts w:eastAsia="Calibri"/>
          <w:sz w:val="24"/>
          <w:szCs w:val="24"/>
        </w:rPr>
        <w:t>mikroprzedsiębiorstwami</w:t>
      </w:r>
      <w:proofErr w:type="spellEnd"/>
      <w:r w:rsidR="00090C40">
        <w:rPr>
          <w:rFonts w:eastAsia="Calibri"/>
          <w:sz w:val="24"/>
          <w:szCs w:val="24"/>
        </w:rPr>
        <w:t xml:space="preserve"> ani małymi przedsiębiorstwami i które zatrudnia mniej niż 250 osób i którego roczny obrót nie przekracza 50 000 000 euro lub roczna suma bilansowa nie przekracza 43 000 000 euro)</w:t>
      </w:r>
    </w:p>
    <w:bookmarkStart w:id="4" w:name="__Fieldmark__3_1621043828"/>
    <w:p w:rsidR="00090C40" w:rsidRDefault="00A32C98">
      <w:pPr>
        <w:spacing w:after="200"/>
        <w:ind w:left="709" w:hanging="709"/>
        <w:jc w:val="both"/>
      </w:pPr>
      <w:r w:rsidRPr="00A32C98">
        <w:fldChar w:fldCharType="begin">
          <w:ffData>
            <w:name w:val=""/>
            <w:enabled/>
            <w:calcOnExit w:val="0"/>
            <w:checkBox>
              <w:sizeAuto/>
              <w:default w:val="0"/>
              <w:checked w:val="0"/>
            </w:checkBox>
          </w:ffData>
        </w:fldChar>
      </w:r>
      <w:r w:rsidR="00090C40">
        <w:instrText xml:space="preserve"> FORMCHECKBOX </w:instrText>
      </w:r>
      <w:r>
        <w:fldChar w:fldCharType="separate"/>
      </w:r>
      <w:r>
        <w:rPr>
          <w:sz w:val="24"/>
          <w:szCs w:val="24"/>
        </w:rPr>
        <w:fldChar w:fldCharType="end"/>
      </w:r>
      <w:bookmarkEnd w:id="4"/>
      <w:r w:rsidR="00090C40">
        <w:rPr>
          <w:rFonts w:eastAsia="Calibri"/>
          <w:b/>
          <w:sz w:val="24"/>
          <w:szCs w:val="24"/>
        </w:rPr>
        <w:tab/>
        <w:t>żadne z powyższych</w:t>
      </w:r>
    </w:p>
    <w:p w:rsidR="00090C40" w:rsidRDefault="00090C40">
      <w:pPr>
        <w:pStyle w:val="Tekstprzypisudolnego1"/>
        <w:jc w:val="both"/>
        <w:rPr>
          <w:b/>
          <w:bCs/>
          <w:i/>
          <w:iCs/>
          <w:sz w:val="24"/>
          <w:szCs w:val="24"/>
        </w:rPr>
      </w:pPr>
    </w:p>
    <w:p w:rsidR="00090C40" w:rsidRDefault="00090C40">
      <w:pPr>
        <w:jc w:val="both"/>
        <w:rPr>
          <w:b/>
          <w:bCs/>
          <w:i/>
          <w:iCs/>
          <w:sz w:val="24"/>
          <w:szCs w:val="24"/>
        </w:rPr>
      </w:pPr>
    </w:p>
    <w:p w:rsidR="00090C40" w:rsidRDefault="00090C40">
      <w:pPr>
        <w:jc w:val="both"/>
        <w:rPr>
          <w:b/>
          <w:bCs/>
          <w:i/>
          <w:i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C043AD" w:rsidRDefault="00C043AD" w:rsidP="00C043AD">
      <w:pPr>
        <w:rPr>
          <w:b/>
          <w:bCs/>
          <w:sz w:val="24"/>
          <w:szCs w:val="24"/>
        </w:rPr>
      </w:pPr>
    </w:p>
    <w:p w:rsidR="00090C40" w:rsidRDefault="00090C40" w:rsidP="00C043AD">
      <w:pPr>
        <w:jc w:val="center"/>
      </w:pPr>
      <w:r>
        <w:rPr>
          <w:b/>
          <w:bCs/>
          <w:sz w:val="24"/>
          <w:szCs w:val="24"/>
        </w:rPr>
        <w:lastRenderedPageBreak/>
        <w:t>OFERTA NA CZĘŚĆ NR 2</w:t>
      </w:r>
    </w:p>
    <w:p w:rsidR="00090C40" w:rsidRDefault="00090C40">
      <w:pPr>
        <w:jc w:val="center"/>
        <w:rPr>
          <w:b/>
          <w:bCs/>
          <w:sz w:val="24"/>
          <w:szCs w:val="24"/>
        </w:rPr>
      </w:pPr>
    </w:p>
    <w:p w:rsidR="00090C40" w:rsidRDefault="00090C40">
      <w:pPr>
        <w:pStyle w:val="Tekstkomentarza1"/>
        <w:jc w:val="center"/>
      </w:pPr>
      <w:r>
        <w:rPr>
          <w:b/>
          <w:sz w:val="24"/>
          <w:szCs w:val="24"/>
        </w:rPr>
        <w:t>Dostawa mięsa i jego przetworów do Działu Żywienia w sanatorium Uzdrowiskowym „Leśnik”</w:t>
      </w:r>
    </w:p>
    <w:p w:rsidR="00090C40" w:rsidRDefault="00090C40">
      <w:pPr>
        <w:pStyle w:val="Tekstkomentarza1"/>
        <w:jc w:val="center"/>
      </w:pPr>
      <w:r>
        <w:rPr>
          <w:b/>
          <w:sz w:val="24"/>
          <w:szCs w:val="24"/>
        </w:rPr>
        <w:t xml:space="preserve">w Sopocie    </w:t>
      </w:r>
    </w:p>
    <w:p w:rsidR="00090C40" w:rsidRDefault="00C136B8">
      <w:pPr>
        <w:pStyle w:val="Tekstkomentarza1"/>
        <w:jc w:val="center"/>
      </w:pPr>
      <w:r>
        <w:rPr>
          <w:b/>
          <w:color w:val="000000"/>
          <w:sz w:val="24"/>
          <w:szCs w:val="24"/>
        </w:rPr>
        <w:t xml:space="preserve">od </w:t>
      </w:r>
      <w:r w:rsidR="009406AF">
        <w:rPr>
          <w:b/>
          <w:color w:val="000000"/>
          <w:sz w:val="24"/>
          <w:szCs w:val="24"/>
        </w:rPr>
        <w:t>01.08.2020r. do 31.07.2021</w:t>
      </w:r>
      <w:r w:rsidR="00090C40">
        <w:rPr>
          <w:b/>
          <w:color w:val="000000"/>
          <w:sz w:val="24"/>
          <w:szCs w:val="24"/>
        </w:rPr>
        <w:t>r.</w:t>
      </w:r>
    </w:p>
    <w:p w:rsidR="00090C40" w:rsidRDefault="00090C40">
      <w:pPr>
        <w:pStyle w:val="Tekstkomentarza1"/>
        <w:jc w:val="center"/>
        <w:rPr>
          <w:b/>
          <w:color w:val="FF0000"/>
          <w:sz w:val="24"/>
          <w:szCs w:val="24"/>
        </w:rPr>
      </w:pPr>
    </w:p>
    <w:p w:rsidR="00090C40" w:rsidRDefault="00090C40">
      <w:pPr>
        <w:pStyle w:val="Tekstkomentarza1"/>
        <w:jc w:val="center"/>
      </w:pPr>
      <w:r>
        <w:rPr>
          <w:b/>
          <w:color w:val="000000"/>
          <w:sz w:val="24"/>
          <w:szCs w:val="24"/>
        </w:rPr>
        <w:t>CPV:</w:t>
      </w:r>
    </w:p>
    <w:p w:rsidR="00090C40" w:rsidRDefault="00090C40">
      <w:pPr>
        <w:pStyle w:val="Tekstkomentarza1"/>
        <w:jc w:val="center"/>
      </w:pPr>
      <w:r>
        <w:rPr>
          <w:b/>
          <w:color w:val="000000"/>
          <w:sz w:val="24"/>
          <w:szCs w:val="24"/>
        </w:rPr>
        <w:t xml:space="preserve"> </w:t>
      </w:r>
      <w:r>
        <w:rPr>
          <w:b/>
          <w:sz w:val="24"/>
          <w:szCs w:val="24"/>
        </w:rPr>
        <w:t>15110000-2</w:t>
      </w:r>
    </w:p>
    <w:p w:rsidR="00090C40" w:rsidRDefault="00090C40">
      <w:pPr>
        <w:pStyle w:val="Tekstkomentarza1"/>
        <w:jc w:val="center"/>
      </w:pPr>
      <w:r>
        <w:rPr>
          <w:b/>
          <w:sz w:val="24"/>
          <w:szCs w:val="24"/>
        </w:rPr>
        <w:t>15130000-8</w:t>
      </w:r>
    </w:p>
    <w:p w:rsidR="00090C40" w:rsidRDefault="00090C40">
      <w:pPr>
        <w:pStyle w:val="Tekstkomentarza1"/>
        <w:jc w:val="both"/>
        <w:rPr>
          <w:b/>
          <w:sz w:val="24"/>
          <w:szCs w:val="24"/>
        </w:rPr>
      </w:pPr>
    </w:p>
    <w:p w:rsidR="00090C40" w:rsidRDefault="00090C40">
      <w:pPr>
        <w:pStyle w:val="Tekstprzypisudolnego1"/>
        <w:jc w:val="both"/>
      </w:pPr>
      <w:r>
        <w:rPr>
          <w:sz w:val="24"/>
          <w:szCs w:val="24"/>
        </w:rPr>
        <w:t>…………………………………………………………………………….…………</w:t>
      </w:r>
    </w:p>
    <w:p w:rsidR="00090C40" w:rsidRDefault="00090C40">
      <w:pPr>
        <w:pStyle w:val="Tekstprzypisudolnego1"/>
        <w:jc w:val="both"/>
      </w:pPr>
      <w:r>
        <w:rPr>
          <w:i/>
          <w:iCs/>
          <w:sz w:val="24"/>
          <w:szCs w:val="24"/>
        </w:rPr>
        <w:t>nazwa firmy</w:t>
      </w:r>
    </w:p>
    <w:p w:rsidR="00090C40" w:rsidRDefault="00090C40">
      <w:pPr>
        <w:pStyle w:val="Tekstprzypisudolnego1"/>
        <w:jc w:val="both"/>
        <w:rPr>
          <w:i/>
          <w:iCs/>
          <w:sz w:val="24"/>
          <w:szCs w:val="24"/>
        </w:rPr>
      </w:pPr>
    </w:p>
    <w:p w:rsidR="00090C40" w:rsidRDefault="00090C40">
      <w:pPr>
        <w:pStyle w:val="Tekstprzypisudolnego1"/>
        <w:spacing w:before="60"/>
        <w:jc w:val="both"/>
      </w:pPr>
      <w:r>
        <w:rPr>
          <w:i/>
          <w:iCs/>
          <w:sz w:val="24"/>
          <w:szCs w:val="24"/>
        </w:rPr>
        <w:t>…………………………………………………………………………………………………</w:t>
      </w:r>
    </w:p>
    <w:p w:rsidR="00090C40" w:rsidRDefault="00090C40">
      <w:pPr>
        <w:pStyle w:val="Tekstprzypisudolnego1"/>
        <w:jc w:val="both"/>
      </w:pPr>
      <w:r>
        <w:rPr>
          <w:i/>
          <w:iCs/>
          <w:sz w:val="24"/>
          <w:szCs w:val="24"/>
        </w:rPr>
        <w:t>Adres</w:t>
      </w:r>
    </w:p>
    <w:p w:rsidR="00090C40" w:rsidRDefault="00090C40">
      <w:pPr>
        <w:pStyle w:val="Tekstprzypisudolnego1"/>
        <w:jc w:val="both"/>
        <w:rPr>
          <w:i/>
          <w:iCs/>
          <w:sz w:val="24"/>
          <w:szCs w:val="24"/>
        </w:rPr>
      </w:pPr>
    </w:p>
    <w:p w:rsidR="00090C40" w:rsidRDefault="00090C40">
      <w:pPr>
        <w:pStyle w:val="Tekstprzypisudolnego1"/>
        <w:spacing w:before="60"/>
        <w:jc w:val="both"/>
      </w:pPr>
      <w:r>
        <w:rPr>
          <w:i/>
          <w:iCs/>
          <w:sz w:val="24"/>
          <w:szCs w:val="24"/>
        </w:rPr>
        <w:t>………………………………………………………………………………………………….</w:t>
      </w:r>
    </w:p>
    <w:p w:rsidR="00090C40" w:rsidRDefault="00090C40">
      <w:pPr>
        <w:pStyle w:val="Tekstprzypisudolnego1"/>
        <w:jc w:val="both"/>
      </w:pPr>
      <w:r>
        <w:rPr>
          <w:i/>
          <w:iCs/>
          <w:sz w:val="24"/>
          <w:szCs w:val="24"/>
        </w:rPr>
        <w:t>Regon</w:t>
      </w:r>
    </w:p>
    <w:p w:rsidR="00090C40" w:rsidRDefault="00090C40">
      <w:pPr>
        <w:pStyle w:val="Tekstprzypisudolnego1"/>
        <w:jc w:val="both"/>
        <w:rPr>
          <w:i/>
          <w:iCs/>
          <w:sz w:val="24"/>
          <w:szCs w:val="24"/>
        </w:rPr>
      </w:pPr>
    </w:p>
    <w:p w:rsidR="00090C40" w:rsidRDefault="00090C40">
      <w:pPr>
        <w:pStyle w:val="Tekstprzypisudolnego1"/>
        <w:spacing w:before="60"/>
        <w:jc w:val="both"/>
      </w:pPr>
      <w:r>
        <w:rPr>
          <w:i/>
          <w:iCs/>
          <w:sz w:val="24"/>
          <w:szCs w:val="24"/>
        </w:rPr>
        <w:t>…………………………………………………………………………………………………</w:t>
      </w:r>
    </w:p>
    <w:p w:rsidR="00090C40" w:rsidRDefault="00090C40">
      <w:pPr>
        <w:pStyle w:val="Tekstprzypisudolnego1"/>
        <w:jc w:val="both"/>
      </w:pPr>
      <w:r>
        <w:rPr>
          <w:i/>
          <w:iCs/>
          <w:sz w:val="24"/>
          <w:szCs w:val="24"/>
        </w:rPr>
        <w:t>telefon, faks, e-mail</w:t>
      </w:r>
    </w:p>
    <w:p w:rsidR="00090C40" w:rsidRDefault="00090C40">
      <w:pPr>
        <w:pStyle w:val="Tekstprzypisudolnego1"/>
        <w:jc w:val="both"/>
        <w:rPr>
          <w:i/>
          <w:iCs/>
          <w:sz w:val="24"/>
          <w:szCs w:val="24"/>
        </w:rPr>
      </w:pPr>
    </w:p>
    <w:p w:rsidR="00090C40" w:rsidRDefault="00090C40">
      <w:pPr>
        <w:pStyle w:val="Tekstprzypisudolnego1"/>
        <w:jc w:val="both"/>
        <w:rPr>
          <w:i/>
          <w:iCs/>
          <w:sz w:val="24"/>
          <w:szCs w:val="24"/>
        </w:rPr>
      </w:pPr>
    </w:p>
    <w:p w:rsidR="00090C40" w:rsidRDefault="00090C40">
      <w:pPr>
        <w:pStyle w:val="Tekstprzypisudolnego1"/>
        <w:jc w:val="both"/>
        <w:rPr>
          <w:i/>
          <w:iCs/>
          <w:sz w:val="24"/>
          <w:szCs w:val="24"/>
        </w:rPr>
      </w:pPr>
    </w:p>
    <w:p w:rsidR="00090C40" w:rsidRDefault="00090C40">
      <w:pPr>
        <w:jc w:val="both"/>
      </w:pPr>
      <w:r>
        <w:rPr>
          <w:sz w:val="24"/>
          <w:szCs w:val="24"/>
        </w:rPr>
        <w:t xml:space="preserve">W odpowiedzi na ogłoszenie o przetargu nieograniczonym oferuję wykonanie przedmiotu zamówienia tytuł jak wyżej </w:t>
      </w:r>
      <w:proofErr w:type="spellStart"/>
      <w:r>
        <w:rPr>
          <w:sz w:val="24"/>
          <w:szCs w:val="24"/>
        </w:rPr>
        <w:t>wg</w:t>
      </w:r>
      <w:proofErr w:type="spellEnd"/>
      <w:r>
        <w:rPr>
          <w:sz w:val="24"/>
          <w:szCs w:val="24"/>
        </w:rPr>
        <w:t>. poniższej tabeli:</w:t>
      </w:r>
    </w:p>
    <w:p w:rsidR="00090C40" w:rsidRDefault="00090C40">
      <w:pPr>
        <w:jc w:val="both"/>
        <w:rPr>
          <w:sz w:val="24"/>
          <w:szCs w:val="24"/>
        </w:rPr>
      </w:pPr>
    </w:p>
    <w:p w:rsidR="00090C40" w:rsidRDefault="00090C40">
      <w:pPr>
        <w:jc w:val="both"/>
      </w:pPr>
      <w:r>
        <w:rPr>
          <w:sz w:val="24"/>
          <w:szCs w:val="24"/>
        </w:rPr>
        <w:t>Formularz cenowy</w:t>
      </w:r>
    </w:p>
    <w:p w:rsidR="00090C40" w:rsidRDefault="00090C40">
      <w:pPr>
        <w:jc w:val="both"/>
        <w:rPr>
          <w:sz w:val="24"/>
          <w:szCs w:val="24"/>
        </w:rPr>
      </w:pPr>
    </w:p>
    <w:p w:rsidR="00090C40" w:rsidRDefault="00090C40">
      <w:pPr>
        <w:jc w:val="both"/>
      </w:pPr>
      <w:r>
        <w:rPr>
          <w:sz w:val="24"/>
          <w:szCs w:val="24"/>
        </w:rPr>
        <w:t xml:space="preserve">Szczegółowy opis przedmiotu zamówienia </w:t>
      </w:r>
    </w:p>
    <w:p w:rsidR="00090C40" w:rsidRDefault="00090C40">
      <w:pPr>
        <w:jc w:val="both"/>
        <w:rPr>
          <w:bCs/>
          <w:color w:val="00000A"/>
          <w:sz w:val="24"/>
          <w:szCs w:val="24"/>
        </w:rPr>
      </w:pPr>
    </w:p>
    <w:tbl>
      <w:tblPr>
        <w:tblW w:w="9968" w:type="dxa"/>
        <w:tblInd w:w="-7" w:type="dxa"/>
        <w:tblLayout w:type="fixed"/>
        <w:tblCellMar>
          <w:left w:w="30" w:type="dxa"/>
          <w:right w:w="30" w:type="dxa"/>
        </w:tblCellMar>
        <w:tblLook w:val="0000"/>
      </w:tblPr>
      <w:tblGrid>
        <w:gridCol w:w="456"/>
        <w:gridCol w:w="3351"/>
        <w:gridCol w:w="759"/>
        <w:gridCol w:w="993"/>
        <w:gridCol w:w="1025"/>
        <w:gridCol w:w="1101"/>
        <w:gridCol w:w="850"/>
        <w:gridCol w:w="1433"/>
      </w:tblGrid>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b/>
                <w:bCs/>
                <w:color w:val="000000"/>
                <w:sz w:val="24"/>
                <w:szCs w:val="24"/>
                <w:lang w:eastAsia="pl-PL"/>
              </w:rPr>
              <w:t>Lp.</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b/>
                <w:bCs/>
                <w:color w:val="000000"/>
                <w:sz w:val="24"/>
                <w:szCs w:val="24"/>
                <w:lang w:eastAsia="pl-PL"/>
              </w:rPr>
              <w:t>Przedmiot zamówienia</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b/>
                <w:bCs/>
                <w:color w:val="000000"/>
                <w:sz w:val="24"/>
                <w:szCs w:val="24"/>
                <w:lang w:eastAsia="pl-PL"/>
              </w:rPr>
              <w:t>Jedn.</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b/>
                <w:bCs/>
                <w:color w:val="000000"/>
                <w:sz w:val="24"/>
                <w:szCs w:val="24"/>
                <w:lang w:eastAsia="pl-PL"/>
              </w:rPr>
              <w:t>Cena jedn.</w:t>
            </w:r>
          </w:p>
        </w:tc>
        <w:tc>
          <w:tcPr>
            <w:tcW w:w="1025"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b/>
                <w:bCs/>
                <w:color w:val="000000"/>
                <w:sz w:val="24"/>
                <w:szCs w:val="24"/>
                <w:lang w:eastAsia="pl-PL"/>
              </w:rPr>
              <w:t>Ilość</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b/>
                <w:bCs/>
                <w:color w:val="000000"/>
                <w:sz w:val="24"/>
                <w:szCs w:val="24"/>
                <w:lang w:eastAsia="pl-PL"/>
              </w:rPr>
              <w:t>Wartość netto</w:t>
            </w: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b/>
                <w:bCs/>
                <w:color w:val="000000"/>
                <w:sz w:val="24"/>
                <w:szCs w:val="24"/>
                <w:lang w:eastAsia="pl-PL"/>
              </w:rPr>
              <w:t>VAT</w:t>
            </w: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jc w:val="center"/>
            </w:pPr>
            <w:r>
              <w:rPr>
                <w:b/>
                <w:bCs/>
                <w:color w:val="000000"/>
                <w:sz w:val="24"/>
                <w:szCs w:val="24"/>
                <w:lang w:eastAsia="pl-PL"/>
              </w:rPr>
              <w:t>Wartość brutto</w:t>
            </w: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1.</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Karkówka bez kości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85</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2.</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Łopatka bez kości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2200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3.</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Schab bez kości</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420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4.</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Szynka bez kości</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750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5.</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Szynka bez kości myszka (kulka)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300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6.</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Żeberka świeże</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10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7.</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Wołowina bez kości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30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8.</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Łopatka cielęca bez kości</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15</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lastRenderedPageBreak/>
              <w:t>9.</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Mięso mielone z łopatki</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120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10.</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Wątroba wieprzowa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50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11.</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Baleron wieprzowy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20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12.</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Boczek wędzony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95</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13.</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Boczek świeży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5</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14.</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Kabanosy wieprzowe</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20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15.</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Kaszanka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200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16.</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Kiełbasa </w:t>
            </w:r>
            <w:proofErr w:type="spellStart"/>
            <w:r>
              <w:rPr>
                <w:color w:val="000000"/>
              </w:rPr>
              <w:t>wp</w:t>
            </w:r>
            <w:proofErr w:type="spellEnd"/>
            <w:r>
              <w:rPr>
                <w:color w:val="000000"/>
              </w:rPr>
              <w:t xml:space="preserve">. biała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90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17.</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Kiełbasa holenderska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125</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18.</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Kiełbasa krakowska parzona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50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19.</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kiełbasa krakowska sucha</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5</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20.</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Kiełbasa piwna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65</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21.</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Kiełbasa żywiecka parzona</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110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22.</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Kiełbasa śląska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260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23.</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Kiełbasa wenecka</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155</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24.</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Kiełbasa zwyczajna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150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rPr>
                <w:color w:val="000000"/>
                <w:sz w:val="24"/>
                <w:szCs w:val="24"/>
                <w:lang w:eastAsia="pl-PL"/>
              </w:rPr>
            </w:pPr>
            <w:r>
              <w:rPr>
                <w:color w:val="000000"/>
                <w:sz w:val="24"/>
                <w:szCs w:val="24"/>
                <w:lang w:eastAsia="pl-PL"/>
              </w:rPr>
              <w:t>25.</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Konserwa wojskowa</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rPr>
                <w:color w:val="000000"/>
                <w:sz w:val="24"/>
                <w:szCs w:val="24"/>
                <w:lang w:eastAsia="pl-PL"/>
              </w:rP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30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26.</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Kości wędzone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120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27.</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Łopatka prasowana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50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28.</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Metka łososiowa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65</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29.</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Mortadela</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160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30.</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proofErr w:type="spellStart"/>
            <w:r>
              <w:rPr>
                <w:color w:val="000000"/>
              </w:rPr>
              <w:t>Ogonówka</w:t>
            </w:r>
            <w:proofErr w:type="spellEnd"/>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240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31.</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Parówki cienkie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330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32.</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Parówkowa</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150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33.</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Pasztet tradycyjny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130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34.</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Pasztetowa</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50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35.</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Pasztetowa podwędzana</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35</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36.</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Polędwica sopocka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210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37.</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Polędwica łososiowa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5</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rPr>
                <w:color w:val="000000"/>
                <w:sz w:val="24"/>
                <w:szCs w:val="24"/>
                <w:lang w:eastAsia="pl-PL"/>
              </w:rPr>
            </w:pPr>
            <w:r>
              <w:rPr>
                <w:color w:val="000000"/>
                <w:sz w:val="24"/>
                <w:szCs w:val="24"/>
                <w:lang w:eastAsia="pl-PL"/>
              </w:rPr>
              <w:t>38.</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Polędwica wiśniowa</w:t>
            </w:r>
          </w:p>
        </w:tc>
        <w:tc>
          <w:tcPr>
            <w:tcW w:w="759" w:type="dxa"/>
            <w:tcBorders>
              <w:top w:val="single" w:sz="6" w:space="0" w:color="000000"/>
              <w:left w:val="single" w:sz="6" w:space="0" w:color="000000"/>
              <w:bottom w:val="single" w:sz="6" w:space="0" w:color="000000"/>
            </w:tcBorders>
            <w:shd w:val="clear" w:color="auto" w:fill="auto"/>
          </w:tcPr>
          <w:p w:rsidR="00121505" w:rsidRDefault="00121505" w:rsidP="00AB5904">
            <w:pPr>
              <w:widowControl/>
              <w:suppressAutoHyphens w:val="0"/>
              <w:autoSpaceDE w:val="0"/>
              <w:rPr>
                <w:color w:val="000000"/>
                <w:sz w:val="24"/>
                <w:szCs w:val="24"/>
                <w:lang w:eastAsia="pl-PL"/>
              </w:rP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220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lastRenderedPageBreak/>
              <w:t>39.</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Salami</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5</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40.</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Salceson biały</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30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41</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Salceson czarny</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30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42.</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Schab po grecku</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160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43.</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Schab pieczony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80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44.</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Schab Benedykta</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50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45.</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Schab z kotła</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120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46.</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Serdelki wieprzowe</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180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47.</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Szynka  gotowana</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235</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48.</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Szynka konserwowa</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420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rPr>
                <w:color w:val="000000"/>
                <w:sz w:val="24"/>
                <w:szCs w:val="24"/>
                <w:lang w:eastAsia="pl-PL"/>
              </w:rPr>
            </w:pPr>
            <w:r>
              <w:rPr>
                <w:color w:val="000000"/>
                <w:sz w:val="24"/>
                <w:szCs w:val="24"/>
                <w:lang w:eastAsia="pl-PL"/>
              </w:rPr>
              <w:t>49.</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Szynka z kotła</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rPr>
                <w:color w:val="000000"/>
                <w:sz w:val="24"/>
                <w:szCs w:val="24"/>
                <w:lang w:eastAsia="pl-PL"/>
              </w:rP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35</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50.</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Szynkówka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30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rPr>
                <w:color w:val="000000"/>
                <w:sz w:val="24"/>
                <w:szCs w:val="24"/>
                <w:lang w:eastAsia="pl-PL"/>
              </w:rPr>
            </w:pPr>
            <w:r>
              <w:rPr>
                <w:color w:val="000000"/>
                <w:sz w:val="24"/>
                <w:szCs w:val="24"/>
                <w:lang w:eastAsia="pl-PL"/>
              </w:rPr>
              <w:t>51.</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Szynkowa wieprzowa</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rPr>
                <w:color w:val="000000"/>
                <w:sz w:val="24"/>
                <w:szCs w:val="24"/>
                <w:lang w:eastAsia="pl-PL"/>
              </w:rP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50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52.</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 xml:space="preserve">Słonina świeża </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10</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53.</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Smalec</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135</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121505" w:rsidTr="00525983">
        <w:trPr>
          <w:trHeight w:val="432"/>
        </w:trPr>
        <w:tc>
          <w:tcPr>
            <w:tcW w:w="456"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54.</w:t>
            </w:r>
          </w:p>
        </w:tc>
        <w:tc>
          <w:tcPr>
            <w:tcW w:w="3351"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Tyrolska</w:t>
            </w:r>
          </w:p>
        </w:tc>
        <w:tc>
          <w:tcPr>
            <w:tcW w:w="759"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vAlign w:val="center"/>
          </w:tcPr>
          <w:p w:rsidR="00121505" w:rsidRDefault="00121505">
            <w:pPr>
              <w:jc w:val="center"/>
              <w:rPr>
                <w:color w:val="000000"/>
                <w:sz w:val="24"/>
                <w:szCs w:val="24"/>
              </w:rPr>
            </w:pPr>
            <w:r>
              <w:rPr>
                <w:color w:val="000000"/>
              </w:rPr>
              <w:t>55</w:t>
            </w:r>
          </w:p>
        </w:tc>
        <w:tc>
          <w:tcPr>
            <w:tcW w:w="1101"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121505" w:rsidRDefault="00121505">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Razem:</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x</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x</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b/>
                <w:bCs/>
                <w:color w:val="000000"/>
                <w:sz w:val="24"/>
                <w:szCs w:val="24"/>
                <w:lang w:eastAsia="pl-PL"/>
              </w:rPr>
              <w:t>0,00</w:t>
            </w: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b/>
                <w:bCs/>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jc w:val="center"/>
            </w:pPr>
            <w:r>
              <w:rPr>
                <w:b/>
                <w:bCs/>
                <w:color w:val="000000"/>
                <w:sz w:val="24"/>
                <w:szCs w:val="24"/>
                <w:lang w:eastAsia="pl-PL"/>
              </w:rPr>
              <w:t>0,00</w:t>
            </w:r>
          </w:p>
        </w:tc>
      </w:tr>
    </w:tbl>
    <w:p w:rsidR="00090C40" w:rsidRDefault="00090C40">
      <w:pPr>
        <w:jc w:val="both"/>
        <w:rPr>
          <w:b/>
          <w:bCs/>
          <w:sz w:val="24"/>
          <w:szCs w:val="24"/>
        </w:rPr>
      </w:pPr>
    </w:p>
    <w:p w:rsidR="00090C40" w:rsidRDefault="00090C40">
      <w:pPr>
        <w:jc w:val="both"/>
        <w:rPr>
          <w:b/>
          <w:bCs/>
          <w:sz w:val="24"/>
          <w:szCs w:val="24"/>
        </w:rPr>
      </w:pPr>
    </w:p>
    <w:p w:rsidR="00090C40" w:rsidRDefault="00090C40">
      <w:pPr>
        <w:widowControl/>
        <w:numPr>
          <w:ilvl w:val="1"/>
          <w:numId w:val="27"/>
        </w:numPr>
        <w:tabs>
          <w:tab w:val="left" w:pos="-567"/>
          <w:tab w:val="left" w:pos="426"/>
        </w:tabs>
        <w:spacing w:line="276" w:lineRule="auto"/>
        <w:ind w:left="426" w:hanging="426"/>
        <w:jc w:val="both"/>
      </w:pPr>
      <w:r>
        <w:rPr>
          <w:sz w:val="24"/>
          <w:szCs w:val="24"/>
        </w:rPr>
        <w:t>Oświadczam, że zapoznałem się ze specyfikacją istotnych warunków zamówienia i nie wnoszę do niej zastrzeżeń oraz że zdobyłem konieczne informacje do przygotowania oferty.</w:t>
      </w:r>
    </w:p>
    <w:p w:rsidR="00090C40" w:rsidRDefault="00090C40">
      <w:pPr>
        <w:widowControl/>
        <w:numPr>
          <w:ilvl w:val="1"/>
          <w:numId w:val="27"/>
        </w:numPr>
        <w:tabs>
          <w:tab w:val="left" w:pos="-567"/>
          <w:tab w:val="left" w:pos="426"/>
        </w:tabs>
        <w:spacing w:line="276" w:lineRule="auto"/>
        <w:ind w:left="426" w:hanging="426"/>
        <w:jc w:val="both"/>
      </w:pPr>
      <w:r>
        <w:rPr>
          <w:sz w:val="24"/>
          <w:szCs w:val="24"/>
        </w:rPr>
        <w:t>Oświadczam, że wyżej podana cena ofertowa obejmuje wykonanie całości przedmiotu zamówienia opisanego w specyfikacji istotnych warunków zamówienia.</w:t>
      </w:r>
    </w:p>
    <w:p w:rsidR="00090C40" w:rsidRDefault="00090C40">
      <w:pPr>
        <w:widowControl/>
        <w:numPr>
          <w:ilvl w:val="1"/>
          <w:numId w:val="27"/>
        </w:numPr>
        <w:tabs>
          <w:tab w:val="left" w:pos="-567"/>
          <w:tab w:val="left" w:pos="426"/>
        </w:tabs>
        <w:spacing w:line="276" w:lineRule="auto"/>
        <w:ind w:left="426" w:hanging="426"/>
        <w:jc w:val="both"/>
      </w:pPr>
      <w:r>
        <w:rPr>
          <w:sz w:val="24"/>
          <w:szCs w:val="24"/>
        </w:rPr>
        <w:t>Oświadczamy, że uważamy się za związanych Ofertą na czas wskazany w specyfikacji istotnych warunków zamówienia.</w:t>
      </w:r>
    </w:p>
    <w:p w:rsidR="00090C40" w:rsidRDefault="00090C40">
      <w:pPr>
        <w:widowControl/>
        <w:numPr>
          <w:ilvl w:val="1"/>
          <w:numId w:val="27"/>
        </w:numPr>
        <w:tabs>
          <w:tab w:val="left" w:pos="-567"/>
          <w:tab w:val="left" w:pos="426"/>
        </w:tabs>
        <w:spacing w:line="276" w:lineRule="auto"/>
        <w:ind w:left="426" w:hanging="426"/>
        <w:jc w:val="both"/>
      </w:pPr>
      <w:r>
        <w:rPr>
          <w:sz w:val="24"/>
          <w:szCs w:val="24"/>
        </w:rPr>
        <w:t xml:space="preserve">Przedmiot zamówienia zamierzamy wykonać: </w:t>
      </w:r>
    </w:p>
    <w:p w:rsidR="00090C40" w:rsidRDefault="00090C40">
      <w:pPr>
        <w:widowControl/>
        <w:numPr>
          <w:ilvl w:val="3"/>
          <w:numId w:val="16"/>
        </w:numPr>
        <w:spacing w:line="276" w:lineRule="auto"/>
        <w:jc w:val="both"/>
        <w:rPr>
          <w:rFonts w:eastAsia="Calibri"/>
          <w:sz w:val="24"/>
          <w:szCs w:val="24"/>
        </w:rPr>
      </w:pPr>
      <w:r>
        <w:rPr>
          <w:rFonts w:eastAsia="Calibri"/>
          <w:sz w:val="24"/>
          <w:szCs w:val="24"/>
        </w:rPr>
        <w:t>siłami własnymi</w:t>
      </w:r>
      <w:r w:rsidR="006C35B5" w:rsidRPr="006C35B5">
        <w:rPr>
          <w:rStyle w:val="Odwoanieprzypisudolnego"/>
          <w:rFonts w:eastAsia="Calibri"/>
          <w:sz w:val="24"/>
          <w:szCs w:val="24"/>
        </w:rPr>
        <w:footnoteReference w:customMarkFollows="1" w:id="1"/>
        <w:sym w:font="Symbol" w:char="F02A"/>
      </w:r>
    </w:p>
    <w:p w:rsidR="00090C40" w:rsidRDefault="00090C40">
      <w:pPr>
        <w:widowControl/>
        <w:numPr>
          <w:ilvl w:val="3"/>
          <w:numId w:val="16"/>
        </w:numPr>
        <w:spacing w:line="276" w:lineRule="auto"/>
        <w:jc w:val="both"/>
      </w:pPr>
      <w:r>
        <w:rPr>
          <w:rFonts w:eastAsia="Calibri"/>
          <w:sz w:val="24"/>
          <w:szCs w:val="24"/>
        </w:rPr>
        <w:t>siłami własnymi i przy pomocy podwykonawców w następującym zakresie</w:t>
      </w:r>
      <w:r>
        <w:rPr>
          <w:sz w:val="24"/>
          <w:szCs w:val="24"/>
        </w:rPr>
        <w:t xml:space="preserve"> (wskazać zakres rzeczowy i finansowy)</w:t>
      </w:r>
      <w:r>
        <w:rPr>
          <w:rFonts w:eastAsia="Calibri"/>
          <w:sz w:val="24"/>
          <w:szCs w:val="24"/>
        </w:rPr>
        <w:t>:</w:t>
      </w:r>
    </w:p>
    <w:p w:rsidR="00090C40" w:rsidRDefault="00090C40">
      <w:pPr>
        <w:widowControl/>
        <w:spacing w:line="276" w:lineRule="auto"/>
        <w:ind w:left="1440"/>
        <w:jc w:val="both"/>
      </w:pPr>
      <w:r>
        <w:rPr>
          <w:rFonts w:eastAsia="Calibri"/>
          <w:sz w:val="24"/>
          <w:szCs w:val="24"/>
        </w:rPr>
        <w:t>………………………………………………………………</w:t>
      </w:r>
      <w:r>
        <w:rPr>
          <w:rFonts w:eastAsia="Calibri"/>
          <w:sz w:val="18"/>
          <w:szCs w:val="24"/>
        </w:rPr>
        <w:t>*</w:t>
      </w:r>
    </w:p>
    <w:p w:rsidR="00090C40" w:rsidRDefault="00090C40">
      <w:pPr>
        <w:widowControl/>
        <w:numPr>
          <w:ilvl w:val="0"/>
          <w:numId w:val="22"/>
        </w:numPr>
        <w:spacing w:line="276" w:lineRule="auto"/>
        <w:ind w:left="1418" w:hanging="284"/>
        <w:jc w:val="both"/>
      </w:pPr>
      <w:r>
        <w:rPr>
          <w:sz w:val="24"/>
          <w:szCs w:val="24"/>
        </w:rPr>
        <w:t xml:space="preserve"> </w:t>
      </w:r>
      <w:r>
        <w:rPr>
          <w:rFonts w:eastAsia="Calibri"/>
          <w:sz w:val="24"/>
          <w:szCs w:val="24"/>
        </w:rPr>
        <w:t xml:space="preserve">przy pomocy podwykonawców, na których zasoby powołuję/powołujemy się w ofercie, w następującym zakresie (wskazać zakres rzeczowy i finansowy oraz nazwę podwykonawcy): </w:t>
      </w:r>
    </w:p>
    <w:p w:rsidR="00090C40" w:rsidRDefault="00090C40">
      <w:pPr>
        <w:widowControl/>
        <w:spacing w:line="276" w:lineRule="auto"/>
        <w:ind w:left="1418"/>
        <w:jc w:val="both"/>
      </w:pPr>
      <w:r>
        <w:rPr>
          <w:rFonts w:eastAsia="Calibri"/>
          <w:sz w:val="24"/>
          <w:szCs w:val="24"/>
        </w:rPr>
        <w:t>..…………………………………………………………………………</w:t>
      </w:r>
      <w:r>
        <w:rPr>
          <w:rFonts w:eastAsia="Calibri"/>
          <w:sz w:val="18"/>
          <w:szCs w:val="24"/>
        </w:rPr>
        <w:t>*</w:t>
      </w:r>
      <w:r>
        <w:rPr>
          <w:rFonts w:eastAsia="Calibri"/>
          <w:sz w:val="24"/>
          <w:szCs w:val="24"/>
        </w:rPr>
        <w:t xml:space="preserve"> </w:t>
      </w:r>
    </w:p>
    <w:p w:rsidR="00090C40" w:rsidRDefault="00090C40">
      <w:pPr>
        <w:widowControl/>
        <w:numPr>
          <w:ilvl w:val="1"/>
          <w:numId w:val="27"/>
        </w:numPr>
        <w:tabs>
          <w:tab w:val="left" w:pos="-567"/>
          <w:tab w:val="left" w:pos="284"/>
        </w:tabs>
        <w:spacing w:line="320" w:lineRule="exact"/>
        <w:ind w:left="284" w:hanging="284"/>
        <w:jc w:val="both"/>
      </w:pPr>
      <w:r>
        <w:rPr>
          <w:sz w:val="24"/>
          <w:szCs w:val="24"/>
        </w:rPr>
        <w:lastRenderedPageBreak/>
        <w:t>Oświadczam, że zapoznałem się z wzorem umowy, załączonym do specyfikacji istotnych warunków zamówienia i przyjmuję go bez zastrzeżeń.</w:t>
      </w:r>
    </w:p>
    <w:p w:rsidR="00090C40" w:rsidRDefault="00090C40">
      <w:pPr>
        <w:widowControl/>
        <w:numPr>
          <w:ilvl w:val="1"/>
          <w:numId w:val="27"/>
        </w:numPr>
        <w:tabs>
          <w:tab w:val="left" w:pos="-567"/>
          <w:tab w:val="left" w:pos="426"/>
        </w:tabs>
        <w:spacing w:line="320" w:lineRule="exact"/>
        <w:ind w:left="426" w:hanging="426"/>
        <w:jc w:val="both"/>
      </w:pPr>
      <w:r>
        <w:rPr>
          <w:color w:val="000000"/>
          <w:sz w:val="24"/>
          <w:szCs w:val="24"/>
        </w:rPr>
        <w:t xml:space="preserve">Zobowiązuję się, w przypadku przyznania mi zamówienia, do podpisania umowy </w:t>
      </w:r>
      <w:r>
        <w:rPr>
          <w:color w:val="000000"/>
          <w:sz w:val="24"/>
          <w:szCs w:val="24"/>
        </w:rPr>
        <w:br/>
        <w:t>w miejscu i terminie wskazanym przez Zamawiającego.</w:t>
      </w:r>
    </w:p>
    <w:p w:rsidR="00090C40" w:rsidRDefault="00090C40">
      <w:pPr>
        <w:widowControl/>
        <w:numPr>
          <w:ilvl w:val="1"/>
          <w:numId w:val="27"/>
        </w:numPr>
        <w:tabs>
          <w:tab w:val="left" w:pos="-567"/>
          <w:tab w:val="left" w:pos="426"/>
        </w:tabs>
        <w:spacing w:line="320" w:lineRule="exact"/>
        <w:ind w:left="426" w:hanging="426"/>
        <w:jc w:val="both"/>
      </w:pPr>
      <w:r>
        <w:rPr>
          <w:sz w:val="24"/>
          <w:szCs w:val="24"/>
        </w:rPr>
        <w:t>Oświadczam, iż wszystkie informacje zamieszczone w ofercie są prawdziwe.</w:t>
      </w:r>
    </w:p>
    <w:p w:rsidR="00090C40" w:rsidRDefault="00090C40">
      <w:pPr>
        <w:widowControl/>
        <w:jc w:val="both"/>
        <w:rPr>
          <w:color w:val="000000"/>
          <w:sz w:val="24"/>
          <w:szCs w:val="24"/>
        </w:rPr>
      </w:pPr>
    </w:p>
    <w:p w:rsidR="00090C40" w:rsidRDefault="00090C40">
      <w:pPr>
        <w:widowControl/>
        <w:jc w:val="both"/>
        <w:rPr>
          <w:color w:val="000000"/>
          <w:sz w:val="24"/>
          <w:szCs w:val="24"/>
        </w:rPr>
      </w:pPr>
    </w:p>
    <w:p w:rsidR="00090C40" w:rsidRDefault="00090C40">
      <w:pPr>
        <w:widowControl/>
        <w:jc w:val="both"/>
        <w:rPr>
          <w:sz w:val="24"/>
          <w:szCs w:val="24"/>
        </w:rPr>
      </w:pPr>
    </w:p>
    <w:p w:rsidR="00090C40" w:rsidRDefault="00090C40">
      <w:pPr>
        <w:widowControl/>
        <w:jc w:val="both"/>
      </w:pPr>
      <w:r>
        <w:rPr>
          <w:sz w:val="24"/>
          <w:szCs w:val="24"/>
        </w:rPr>
        <w:t>Miejscowo</w:t>
      </w:r>
      <w:r>
        <w:rPr>
          <w:rFonts w:eastAsia="TimesNewRoman"/>
          <w:sz w:val="24"/>
          <w:szCs w:val="24"/>
        </w:rPr>
        <w:t>ść</w:t>
      </w:r>
      <w:r>
        <w:rPr>
          <w:sz w:val="24"/>
          <w:szCs w:val="24"/>
        </w:rPr>
        <w:t>, data: ……………………………..</w:t>
      </w:r>
    </w:p>
    <w:p w:rsidR="00090C40" w:rsidRDefault="00090C40">
      <w:pPr>
        <w:widowControl/>
        <w:ind w:left="5964" w:firstLine="284"/>
        <w:jc w:val="both"/>
      </w:pPr>
      <w:r>
        <w:rPr>
          <w:sz w:val="24"/>
          <w:szCs w:val="24"/>
        </w:rPr>
        <w:t xml:space="preserve">  .....................................................</w:t>
      </w:r>
    </w:p>
    <w:p w:rsidR="00090C40" w:rsidRDefault="00090C40">
      <w:pPr>
        <w:widowControl/>
        <w:ind w:left="5964"/>
        <w:jc w:val="center"/>
      </w:pPr>
      <w:r>
        <w:rPr>
          <w:i/>
          <w:sz w:val="16"/>
          <w:szCs w:val="24"/>
        </w:rPr>
        <w:t>(podpis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090C40" w:rsidRDefault="00090C40">
      <w:pPr>
        <w:widowControl/>
        <w:ind w:left="5964"/>
        <w:jc w:val="center"/>
      </w:pPr>
      <w:r>
        <w:rPr>
          <w:i/>
          <w:sz w:val="16"/>
          <w:szCs w:val="24"/>
        </w:rPr>
        <w:t xml:space="preserve"> do reprezentowania Wykonawcy)</w:t>
      </w:r>
    </w:p>
    <w:p w:rsidR="00090C40" w:rsidRDefault="00090C40">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090C40" w:rsidRDefault="00090C40">
      <w:pPr>
        <w:widowControl/>
        <w:spacing w:after="120"/>
        <w:ind w:left="720" w:hanging="720"/>
        <w:jc w:val="both"/>
      </w:pPr>
      <w:r>
        <w:rPr>
          <w:sz w:val="24"/>
          <w:szCs w:val="24"/>
          <w:u w:val="single"/>
        </w:rPr>
        <w:t>Informacje wymagane wyłącznie do celów statystycznych:</w:t>
      </w:r>
    </w:p>
    <w:p w:rsidR="00090C40" w:rsidRDefault="00090C40">
      <w:pPr>
        <w:widowControl/>
        <w:spacing w:after="120" w:line="276" w:lineRule="auto"/>
        <w:ind w:left="360" w:hanging="360"/>
        <w:jc w:val="both"/>
      </w:pPr>
      <w:r>
        <w:rPr>
          <w:sz w:val="24"/>
          <w:szCs w:val="24"/>
        </w:rPr>
        <w:t>Informujemy, że jesteśmy (należy postawić znak „x” we właściwym okienku):</w:t>
      </w:r>
    </w:p>
    <w:bookmarkStart w:id="5" w:name="__Fieldmark__4_1621043828"/>
    <w:p w:rsidR="00090C40" w:rsidRDefault="00A32C98">
      <w:pPr>
        <w:widowControl/>
        <w:shd w:val="clear" w:color="auto" w:fill="FFFFFF"/>
        <w:spacing w:after="200"/>
        <w:ind w:left="709" w:hanging="709"/>
        <w:jc w:val="both"/>
      </w:pPr>
      <w:r w:rsidRPr="00A32C98">
        <w:fldChar w:fldCharType="begin">
          <w:ffData>
            <w:name w:val=""/>
            <w:enabled/>
            <w:calcOnExit w:val="0"/>
            <w:checkBox>
              <w:sizeAuto/>
              <w:default w:val="0"/>
              <w:checked w:val="0"/>
            </w:checkBox>
          </w:ffData>
        </w:fldChar>
      </w:r>
      <w:r w:rsidR="00090C40">
        <w:instrText xml:space="preserve"> FORMCHECKBOX </w:instrText>
      </w:r>
      <w:r>
        <w:fldChar w:fldCharType="separate"/>
      </w:r>
      <w:r>
        <w:rPr>
          <w:sz w:val="24"/>
          <w:szCs w:val="24"/>
        </w:rPr>
        <w:fldChar w:fldCharType="end"/>
      </w:r>
      <w:bookmarkEnd w:id="5"/>
      <w:r w:rsidR="00090C40">
        <w:rPr>
          <w:rFonts w:eastAsia="Calibri"/>
          <w:sz w:val="24"/>
          <w:szCs w:val="24"/>
        </w:rPr>
        <w:tab/>
      </w:r>
      <w:proofErr w:type="spellStart"/>
      <w:r w:rsidR="00090C40">
        <w:rPr>
          <w:rFonts w:eastAsia="Calibri"/>
          <w:b/>
          <w:sz w:val="24"/>
          <w:szCs w:val="24"/>
        </w:rPr>
        <w:t>mikroprzedsiębiorstwem</w:t>
      </w:r>
      <w:proofErr w:type="spellEnd"/>
      <w:r w:rsidR="00090C40">
        <w:rPr>
          <w:rFonts w:eastAsia="Calibri"/>
          <w:b/>
          <w:sz w:val="24"/>
          <w:szCs w:val="24"/>
        </w:rPr>
        <w:t xml:space="preserve"> </w:t>
      </w:r>
      <w:r w:rsidR="00090C40">
        <w:rPr>
          <w:rFonts w:eastAsia="Calibri"/>
          <w:sz w:val="24"/>
          <w:szCs w:val="24"/>
        </w:rPr>
        <w:t>(przedsiębiorstwo które zatrudnia mniej niż 10 osób i którego roczny obrót lub roczna suma bilansowa nie przekracza 2 000 000 euro)</w:t>
      </w:r>
    </w:p>
    <w:bookmarkStart w:id="6" w:name="__Fieldmark__5_1621043828"/>
    <w:p w:rsidR="00090C40" w:rsidRDefault="00A32C98">
      <w:pPr>
        <w:widowControl/>
        <w:shd w:val="clear" w:color="auto" w:fill="FFFFFF"/>
        <w:spacing w:after="200"/>
        <w:ind w:left="709" w:hanging="709"/>
        <w:jc w:val="both"/>
      </w:pPr>
      <w:r w:rsidRPr="00A32C98">
        <w:fldChar w:fldCharType="begin">
          <w:ffData>
            <w:name w:val=""/>
            <w:enabled/>
            <w:calcOnExit w:val="0"/>
            <w:checkBox>
              <w:sizeAuto/>
              <w:default w:val="0"/>
              <w:checked w:val="0"/>
            </w:checkBox>
          </w:ffData>
        </w:fldChar>
      </w:r>
      <w:r w:rsidR="00090C40">
        <w:instrText xml:space="preserve"> FORMCHECKBOX </w:instrText>
      </w:r>
      <w:r>
        <w:fldChar w:fldCharType="separate"/>
      </w:r>
      <w:r>
        <w:rPr>
          <w:sz w:val="24"/>
          <w:szCs w:val="24"/>
        </w:rPr>
        <w:fldChar w:fldCharType="end"/>
      </w:r>
      <w:bookmarkEnd w:id="6"/>
      <w:r w:rsidR="00090C40">
        <w:rPr>
          <w:rFonts w:eastAsia="Calibri"/>
          <w:sz w:val="24"/>
          <w:szCs w:val="24"/>
        </w:rPr>
        <w:tab/>
      </w:r>
      <w:r w:rsidR="00090C40">
        <w:rPr>
          <w:rFonts w:eastAsia="Calibri"/>
          <w:b/>
          <w:sz w:val="24"/>
          <w:szCs w:val="24"/>
        </w:rPr>
        <w:t xml:space="preserve">małym przedsiębiorstwem </w:t>
      </w:r>
      <w:r w:rsidR="00090C40">
        <w:rPr>
          <w:rFonts w:eastAsia="Calibri"/>
          <w:sz w:val="24"/>
          <w:szCs w:val="24"/>
        </w:rPr>
        <w:t>(przedsiębiorstwo które zatrudnia mniej niż 50 osób i którego roczny obrót lub roczna suma bilansowa nie przekracza 10 000 000 euro)</w:t>
      </w:r>
    </w:p>
    <w:bookmarkStart w:id="7" w:name="__Fieldmark__6_1621043828"/>
    <w:p w:rsidR="00090C40" w:rsidRDefault="00A32C98">
      <w:pPr>
        <w:widowControl/>
        <w:shd w:val="clear" w:color="auto" w:fill="FFFFFF"/>
        <w:spacing w:after="200"/>
        <w:ind w:left="709" w:hanging="709"/>
        <w:jc w:val="both"/>
      </w:pPr>
      <w:r w:rsidRPr="00A32C98">
        <w:fldChar w:fldCharType="begin">
          <w:ffData>
            <w:name w:val=""/>
            <w:enabled/>
            <w:calcOnExit w:val="0"/>
            <w:checkBox>
              <w:sizeAuto/>
              <w:default w:val="0"/>
              <w:checked w:val="0"/>
            </w:checkBox>
          </w:ffData>
        </w:fldChar>
      </w:r>
      <w:r w:rsidR="00090C40">
        <w:instrText xml:space="preserve"> FORMCHECKBOX </w:instrText>
      </w:r>
      <w:r>
        <w:fldChar w:fldCharType="separate"/>
      </w:r>
      <w:r>
        <w:rPr>
          <w:sz w:val="24"/>
          <w:szCs w:val="24"/>
        </w:rPr>
        <w:fldChar w:fldCharType="end"/>
      </w:r>
      <w:bookmarkEnd w:id="7"/>
      <w:r w:rsidR="00090C40">
        <w:rPr>
          <w:rFonts w:eastAsia="Calibri"/>
          <w:sz w:val="24"/>
          <w:szCs w:val="24"/>
        </w:rPr>
        <w:tab/>
      </w:r>
      <w:r w:rsidR="00090C40">
        <w:rPr>
          <w:rFonts w:eastAsia="Calibri"/>
          <w:b/>
          <w:sz w:val="24"/>
          <w:szCs w:val="24"/>
        </w:rPr>
        <w:t xml:space="preserve">średnim przedsiębiorstwem </w:t>
      </w:r>
      <w:r w:rsidR="00090C40">
        <w:rPr>
          <w:rFonts w:eastAsia="Calibri"/>
          <w:sz w:val="24"/>
          <w:szCs w:val="24"/>
        </w:rPr>
        <w:t xml:space="preserve">(przedsiębiorstwo które nie są </w:t>
      </w:r>
      <w:proofErr w:type="spellStart"/>
      <w:r w:rsidR="00090C40">
        <w:rPr>
          <w:rFonts w:eastAsia="Calibri"/>
          <w:sz w:val="24"/>
          <w:szCs w:val="24"/>
        </w:rPr>
        <w:t>mikroprzedsiębiorstwami</w:t>
      </w:r>
      <w:proofErr w:type="spellEnd"/>
      <w:r w:rsidR="00090C40">
        <w:rPr>
          <w:rFonts w:eastAsia="Calibri"/>
          <w:sz w:val="24"/>
          <w:szCs w:val="24"/>
        </w:rPr>
        <w:t xml:space="preserve"> ani małymi przedsiębiorstwami i które zatrudnia mniej niż 250 osób i którego roczny obrót nie przekracza 50 000 000 euro lub roczna suma bilansowa nie przekracza 43 000 000 euro)</w:t>
      </w:r>
    </w:p>
    <w:bookmarkStart w:id="8" w:name="__Fieldmark__7_1621043828"/>
    <w:p w:rsidR="00090C40" w:rsidRDefault="00A32C98">
      <w:pPr>
        <w:ind w:left="709" w:hanging="709"/>
        <w:jc w:val="both"/>
      </w:pPr>
      <w:r w:rsidRPr="00A32C98">
        <w:fldChar w:fldCharType="begin">
          <w:ffData>
            <w:name w:val=""/>
            <w:enabled/>
            <w:calcOnExit w:val="0"/>
            <w:checkBox>
              <w:sizeAuto/>
              <w:default w:val="0"/>
              <w:checked w:val="0"/>
            </w:checkBox>
          </w:ffData>
        </w:fldChar>
      </w:r>
      <w:r w:rsidR="00090C40">
        <w:instrText xml:space="preserve"> FORMCHECKBOX </w:instrText>
      </w:r>
      <w:r>
        <w:fldChar w:fldCharType="separate"/>
      </w:r>
      <w:r>
        <w:rPr>
          <w:sz w:val="24"/>
          <w:szCs w:val="24"/>
        </w:rPr>
        <w:fldChar w:fldCharType="end"/>
      </w:r>
      <w:bookmarkEnd w:id="8"/>
      <w:r w:rsidR="00090C40">
        <w:rPr>
          <w:rFonts w:eastAsia="Calibri"/>
          <w:b/>
          <w:sz w:val="24"/>
          <w:szCs w:val="24"/>
        </w:rPr>
        <w:tab/>
        <w:t>żadne z powyższych</w:t>
      </w:r>
    </w:p>
    <w:p w:rsidR="00090C40" w:rsidRDefault="00090C40">
      <w:pPr>
        <w:pageBreakBefore/>
        <w:widowControl/>
        <w:spacing w:line="276" w:lineRule="auto"/>
        <w:jc w:val="center"/>
      </w:pPr>
      <w:r>
        <w:rPr>
          <w:iCs/>
          <w:sz w:val="24"/>
          <w:szCs w:val="24"/>
        </w:rPr>
        <w:lastRenderedPageBreak/>
        <w:t>R</w:t>
      </w:r>
      <w:r>
        <w:rPr>
          <w:b/>
          <w:iCs/>
          <w:sz w:val="24"/>
          <w:szCs w:val="24"/>
        </w:rPr>
        <w:t>ozdział 16</w:t>
      </w:r>
    </w:p>
    <w:p w:rsidR="00090C40" w:rsidRDefault="00090C40">
      <w:pPr>
        <w:jc w:val="center"/>
        <w:rPr>
          <w:b/>
          <w:iCs/>
          <w:sz w:val="24"/>
          <w:szCs w:val="24"/>
        </w:rPr>
      </w:pPr>
    </w:p>
    <w:p w:rsidR="00090C40" w:rsidRDefault="00090C40">
      <w:pPr>
        <w:jc w:val="center"/>
      </w:pPr>
      <w:r>
        <w:rPr>
          <w:b/>
          <w:iCs/>
          <w:sz w:val="24"/>
          <w:szCs w:val="24"/>
        </w:rPr>
        <w:t>ZAŁĄCZNIKI DO OFERTY</w:t>
      </w:r>
    </w:p>
    <w:p w:rsidR="00090C40" w:rsidRDefault="00090C40">
      <w:pPr>
        <w:jc w:val="both"/>
        <w:rPr>
          <w:b/>
          <w:iCs/>
          <w:sz w:val="24"/>
          <w:szCs w:val="24"/>
        </w:rPr>
      </w:pPr>
    </w:p>
    <w:p w:rsidR="00090C40" w:rsidRDefault="00090C40">
      <w:pPr>
        <w:jc w:val="right"/>
      </w:pPr>
      <w:r>
        <w:rPr>
          <w:iCs/>
          <w:sz w:val="24"/>
          <w:szCs w:val="24"/>
        </w:rPr>
        <w:t>Załącznik nr 1a</w:t>
      </w:r>
    </w:p>
    <w:p w:rsidR="00090C40" w:rsidRDefault="00090C40">
      <w:pPr>
        <w:jc w:val="both"/>
        <w:rPr>
          <w:iCs/>
          <w:sz w:val="24"/>
          <w:szCs w:val="24"/>
        </w:rPr>
      </w:pPr>
    </w:p>
    <w:p w:rsidR="00090C40" w:rsidRDefault="00090C40">
      <w:pPr>
        <w:jc w:val="both"/>
        <w:rPr>
          <w:b/>
          <w:i/>
          <w:iCs/>
          <w:sz w:val="24"/>
          <w:szCs w:val="24"/>
        </w:rPr>
      </w:pPr>
    </w:p>
    <w:p w:rsidR="00090C40" w:rsidRDefault="00090C40">
      <w:pPr>
        <w:jc w:val="center"/>
      </w:pPr>
      <w:r>
        <w:rPr>
          <w:iCs/>
          <w:sz w:val="24"/>
          <w:szCs w:val="24"/>
        </w:rPr>
        <w:t>OŚWIADCZENIE O NIEPODLEGANIU WYKLUCZENIU</w:t>
      </w:r>
    </w:p>
    <w:p w:rsidR="00090C40" w:rsidRDefault="00090C40">
      <w:pPr>
        <w:jc w:val="center"/>
      </w:pPr>
      <w:r>
        <w:rPr>
          <w:iCs/>
          <w:sz w:val="24"/>
          <w:szCs w:val="24"/>
        </w:rPr>
        <w:t>Składane (obowiązkowo) na podstawie art. 24 ust 1 i ust 5</w:t>
      </w:r>
      <w:r w:rsidR="00916A4E">
        <w:rPr>
          <w:iCs/>
          <w:sz w:val="24"/>
          <w:szCs w:val="24"/>
        </w:rPr>
        <w:t xml:space="preserve"> </w:t>
      </w:r>
      <w:proofErr w:type="spellStart"/>
      <w:r w:rsidR="00916A4E">
        <w:rPr>
          <w:iCs/>
          <w:sz w:val="24"/>
          <w:szCs w:val="24"/>
        </w:rPr>
        <w:t>Pzp</w:t>
      </w:r>
      <w:proofErr w:type="spellEnd"/>
    </w:p>
    <w:p w:rsidR="00090C40" w:rsidRDefault="00090C40">
      <w:pPr>
        <w:jc w:val="both"/>
        <w:rPr>
          <w:iCs/>
          <w:sz w:val="24"/>
          <w:szCs w:val="24"/>
        </w:rPr>
      </w:pPr>
    </w:p>
    <w:p w:rsidR="00090C40" w:rsidRDefault="00090C40">
      <w:pPr>
        <w:widowControl/>
        <w:ind w:left="142"/>
        <w:jc w:val="both"/>
      </w:pPr>
      <w:r>
        <w:rPr>
          <w:rFonts w:eastAsia="Calibri"/>
          <w:sz w:val="24"/>
          <w:szCs w:val="24"/>
        </w:rPr>
        <w:t>dotyczy: postępowania przetargowego „Dostawa produktów spożywczych do Działu Żywienia w</w:t>
      </w:r>
      <w:r w:rsidR="00916A4E">
        <w:rPr>
          <w:rFonts w:eastAsia="Calibri"/>
          <w:sz w:val="24"/>
          <w:szCs w:val="24"/>
        </w:rPr>
        <w:t> </w:t>
      </w:r>
      <w:r>
        <w:rPr>
          <w:rFonts w:eastAsia="Calibri"/>
          <w:sz w:val="24"/>
          <w:szCs w:val="24"/>
        </w:rPr>
        <w:t>Sanatorium Uzdrowiskowym „Leśnik” w Sopocie, przy ul. 23 Marca 105”.</w:t>
      </w:r>
    </w:p>
    <w:p w:rsidR="00090C40" w:rsidRDefault="00090C40">
      <w:pPr>
        <w:jc w:val="both"/>
        <w:rPr>
          <w:iCs/>
          <w:sz w:val="24"/>
          <w:szCs w:val="24"/>
        </w:rPr>
      </w:pPr>
    </w:p>
    <w:p w:rsidR="00090C40" w:rsidRDefault="00090C40">
      <w:pPr>
        <w:jc w:val="both"/>
      </w:pPr>
      <w:r>
        <w:rPr>
          <w:b/>
          <w:iCs/>
          <w:sz w:val="24"/>
          <w:szCs w:val="24"/>
        </w:rPr>
        <w:t>Oświadczam, że nie podlegam wykluczeniu na podstawie art. 24 ust 1 pkt</w:t>
      </w:r>
      <w:r w:rsidR="00916A4E">
        <w:rPr>
          <w:b/>
          <w:iCs/>
          <w:sz w:val="24"/>
          <w:szCs w:val="24"/>
        </w:rPr>
        <w:t>.</w:t>
      </w:r>
      <w:r>
        <w:rPr>
          <w:b/>
          <w:iCs/>
          <w:sz w:val="24"/>
          <w:szCs w:val="24"/>
        </w:rPr>
        <w:t xml:space="preserve"> 13-22 ustawy.  </w:t>
      </w:r>
    </w:p>
    <w:p w:rsidR="00090C40" w:rsidRDefault="00090C40">
      <w:pPr>
        <w:jc w:val="both"/>
        <w:rPr>
          <w:iCs/>
          <w:sz w:val="24"/>
          <w:szCs w:val="24"/>
        </w:rPr>
      </w:pPr>
    </w:p>
    <w:p w:rsidR="00090C40" w:rsidRDefault="00090C40">
      <w:pPr>
        <w:ind w:left="709"/>
        <w:jc w:val="both"/>
      </w:pPr>
      <w:r>
        <w:rPr>
          <w:i/>
          <w:iCs/>
          <w:sz w:val="24"/>
          <w:szCs w:val="24"/>
        </w:rPr>
        <w:t>Art. 24, ust 1. Z postępowania o udzielenie zamówienia wyklucza się:</w:t>
      </w:r>
    </w:p>
    <w:p w:rsidR="00090C40" w:rsidRDefault="00090C40">
      <w:pPr>
        <w:numPr>
          <w:ilvl w:val="0"/>
          <w:numId w:val="15"/>
        </w:numPr>
        <w:jc w:val="both"/>
      </w:pPr>
      <w:r>
        <w:rPr>
          <w:bCs/>
          <w:i/>
          <w:sz w:val="24"/>
          <w:szCs w:val="24"/>
        </w:rPr>
        <w:t xml:space="preserve">  wykonawcę będącego osobą fizyczną, którego prawomocnie skazano za przestępstwo:</w:t>
      </w:r>
    </w:p>
    <w:p w:rsidR="00090C40" w:rsidRDefault="00090C40">
      <w:pPr>
        <w:numPr>
          <w:ilvl w:val="1"/>
          <w:numId w:val="20"/>
        </w:numPr>
        <w:jc w:val="both"/>
      </w:pPr>
      <w:r>
        <w:rPr>
          <w:bCs/>
          <w:i/>
          <w:sz w:val="24"/>
          <w:szCs w:val="24"/>
        </w:rPr>
        <w:t>o którym mowa w</w:t>
      </w:r>
      <w:r>
        <w:rPr>
          <w:bCs/>
          <w:i/>
          <w:sz w:val="24"/>
          <w:szCs w:val="24"/>
        </w:rPr>
        <w:softHyphen/>
        <w:t xml:space="preserve"> art. 165a, art. 181–188, art. 189a, art. 218–221, art. 228–230a, art. 250a, art. 258 lub art. 270–309 ustawy z dnia 6 czerwca 1997 r. – Kodeks karny (Dz. U. poz. 553, z </w:t>
      </w:r>
      <w:proofErr w:type="spellStart"/>
      <w:r>
        <w:rPr>
          <w:bCs/>
          <w:i/>
          <w:sz w:val="24"/>
          <w:szCs w:val="24"/>
        </w:rPr>
        <w:t>późn</w:t>
      </w:r>
      <w:proofErr w:type="spellEnd"/>
      <w:r>
        <w:rPr>
          <w:bCs/>
          <w:i/>
          <w:sz w:val="24"/>
          <w:szCs w:val="24"/>
        </w:rPr>
        <w:t>. zm.</w:t>
      </w:r>
      <w:hyperlink w:anchor="sdfootnote5sym" w:history="1">
        <w:r>
          <w:rPr>
            <w:rStyle w:val="Hipercze"/>
            <w:i/>
            <w:sz w:val="24"/>
            <w:szCs w:val="24"/>
            <w:u w:val="single"/>
            <w:vertAlign w:val="superscript"/>
          </w:rPr>
          <w:t>5</w:t>
        </w:r>
      </w:hyperlink>
      <w:r>
        <w:rPr>
          <w:i/>
          <w:sz w:val="24"/>
          <w:szCs w:val="24"/>
        </w:rPr>
        <w:t>)</w:t>
      </w:r>
      <w:r>
        <w:rPr>
          <w:bCs/>
          <w:i/>
          <w:sz w:val="24"/>
          <w:szCs w:val="24"/>
        </w:rPr>
        <w:t>) lub</w:t>
      </w:r>
      <w:r>
        <w:rPr>
          <w:bCs/>
          <w:i/>
          <w:sz w:val="24"/>
          <w:szCs w:val="24"/>
        </w:rPr>
        <w:softHyphen/>
        <w:t xml:space="preserve"> art. 46 lub art. 48 ustawy z dnia 25 czerwca 2010 r. o sporcie (Dz. U. z 2016 r. poz. 176),</w:t>
      </w:r>
    </w:p>
    <w:p w:rsidR="00090C40" w:rsidRDefault="00090C40">
      <w:pPr>
        <w:numPr>
          <w:ilvl w:val="1"/>
          <w:numId w:val="20"/>
        </w:numPr>
        <w:jc w:val="both"/>
      </w:pPr>
      <w:r>
        <w:rPr>
          <w:bCs/>
          <w:i/>
          <w:sz w:val="24"/>
          <w:szCs w:val="24"/>
        </w:rPr>
        <w:t>o charakterze terrorystycznym, o którym mowa w art. 115 § 20 ustawy z dnia 6 czerwca 1997 r. – Kodeks karny,</w:t>
      </w:r>
    </w:p>
    <w:p w:rsidR="00090C40" w:rsidRDefault="00090C40">
      <w:pPr>
        <w:numPr>
          <w:ilvl w:val="1"/>
          <w:numId w:val="20"/>
        </w:numPr>
        <w:jc w:val="both"/>
      </w:pPr>
      <w:r>
        <w:rPr>
          <w:bCs/>
          <w:i/>
          <w:sz w:val="24"/>
          <w:szCs w:val="24"/>
        </w:rPr>
        <w:t>skarbowe,</w:t>
      </w:r>
    </w:p>
    <w:p w:rsidR="00090C40" w:rsidRDefault="00090C40">
      <w:pPr>
        <w:numPr>
          <w:ilvl w:val="1"/>
          <w:numId w:val="20"/>
        </w:numPr>
        <w:jc w:val="both"/>
      </w:pPr>
      <w:r>
        <w:rPr>
          <w:bCs/>
          <w:i/>
          <w:sz w:val="24"/>
          <w:szCs w:val="24"/>
        </w:rPr>
        <w:t>o którym mowa w art. 9 lub art. 10 ustawy z dnia 15 czerwca 2012 r. o skutkach powierzania wykonywania pracy cudzoziemcom przebywającym wbrew przepisom na terytorium Rzeczypospolitej Polskiej (Dz. U. poz. 769);</w:t>
      </w:r>
    </w:p>
    <w:p w:rsidR="00090C40" w:rsidRDefault="00090C40">
      <w:pPr>
        <w:numPr>
          <w:ilvl w:val="0"/>
          <w:numId w:val="15"/>
        </w:numPr>
        <w:jc w:val="both"/>
      </w:pPr>
      <w:r>
        <w:rPr>
          <w:bCs/>
          <w:i/>
          <w:sz w:val="24"/>
          <w:szCs w:val="24"/>
        </w:rPr>
        <w:t xml:space="preserve"> wykonawcę, jeżeli urzędującego członka jego organu zarządzającego lub nadzorczego, wspólnika spółki w spółce jawnej lub partnerskiej albo </w:t>
      </w:r>
      <w:proofErr w:type="spellStart"/>
      <w:r>
        <w:rPr>
          <w:bCs/>
          <w:i/>
          <w:sz w:val="24"/>
          <w:szCs w:val="24"/>
        </w:rPr>
        <w:t>komplementariusza</w:t>
      </w:r>
      <w:proofErr w:type="spellEnd"/>
      <w:r>
        <w:rPr>
          <w:bCs/>
          <w:i/>
          <w:sz w:val="24"/>
          <w:szCs w:val="24"/>
        </w:rPr>
        <w:t xml:space="preserve"> w spółce komandytowej lub komandytowo-akcyjnej lub prokurenta prawomocnie skazano za przestępstwo, o którym mowa w </w:t>
      </w:r>
      <w:proofErr w:type="spellStart"/>
      <w:r>
        <w:rPr>
          <w:bCs/>
          <w:i/>
          <w:sz w:val="24"/>
          <w:szCs w:val="24"/>
        </w:rPr>
        <w:t>pkt</w:t>
      </w:r>
      <w:proofErr w:type="spellEnd"/>
      <w:r>
        <w:rPr>
          <w:bCs/>
          <w:i/>
          <w:sz w:val="24"/>
          <w:szCs w:val="24"/>
        </w:rPr>
        <w:t xml:space="preserve"> 2, lit. a-d;</w:t>
      </w:r>
    </w:p>
    <w:p w:rsidR="00090C40" w:rsidRDefault="00090C40">
      <w:pPr>
        <w:numPr>
          <w:ilvl w:val="0"/>
          <w:numId w:val="15"/>
        </w:numPr>
        <w:jc w:val="both"/>
      </w:pPr>
      <w:r>
        <w:rPr>
          <w:bCs/>
          <w:i/>
          <w:sz w:val="24"/>
          <w:szCs w:val="24"/>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090C40" w:rsidRDefault="00090C40">
      <w:pPr>
        <w:numPr>
          <w:ilvl w:val="0"/>
          <w:numId w:val="15"/>
        </w:numPr>
        <w:jc w:val="both"/>
      </w:pPr>
      <w:r>
        <w:rPr>
          <w:bCs/>
          <w:i/>
          <w:sz w:val="24"/>
          <w:szCs w:val="24"/>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Pr>
          <w:bCs/>
          <w:i/>
          <w:sz w:val="24"/>
          <w:szCs w:val="24"/>
        </w:rPr>
        <w:t>niedyskryminacyjne</w:t>
      </w:r>
      <w:proofErr w:type="spellEnd"/>
      <w:r>
        <w:rPr>
          <w:bCs/>
          <w:i/>
          <w:sz w:val="24"/>
          <w:szCs w:val="24"/>
        </w:rPr>
        <w:t xml:space="preserve"> kryteria, zwane dalej „kryteriami selekcji”, lub który zataił te informacje lub nie jest w stanie przedstawić wymaganych dokumentów;</w:t>
      </w:r>
    </w:p>
    <w:p w:rsidR="00090C40" w:rsidRDefault="00090C40">
      <w:pPr>
        <w:numPr>
          <w:ilvl w:val="0"/>
          <w:numId w:val="15"/>
        </w:numPr>
        <w:jc w:val="both"/>
      </w:pPr>
      <w:r>
        <w:rPr>
          <w:bCs/>
          <w:i/>
          <w:sz w:val="24"/>
          <w:szCs w:val="24"/>
        </w:rPr>
        <w:t xml:space="preserve"> wykonawcę, który w wyniku lekkomyślności lub niedbalstwa przedstawił informacje wprowadzające w błąd zamawiającego, mogące mieć istotny wpływ na decyzje podejmowane przez zamawiającego w postępowaniu o udzielenie zamówienia;</w:t>
      </w:r>
    </w:p>
    <w:p w:rsidR="00090C40" w:rsidRDefault="00090C40">
      <w:pPr>
        <w:numPr>
          <w:ilvl w:val="0"/>
          <w:numId w:val="15"/>
        </w:numPr>
        <w:jc w:val="both"/>
      </w:pPr>
      <w:r>
        <w:rPr>
          <w:bCs/>
          <w:i/>
          <w:sz w:val="24"/>
          <w:szCs w:val="24"/>
        </w:rPr>
        <w:t xml:space="preserve"> wykonawcę, który bezprawnie wpływał lub próbował wpłynąć na czynności zamawiającego lub pozyskać informacje poufne, mogące dać mu przewagę w postępowaniu o udzielenie zamówienia;</w:t>
      </w:r>
    </w:p>
    <w:p w:rsidR="00090C40" w:rsidRDefault="00090C40">
      <w:pPr>
        <w:numPr>
          <w:ilvl w:val="0"/>
          <w:numId w:val="15"/>
        </w:numPr>
        <w:jc w:val="both"/>
      </w:pPr>
      <w:r>
        <w:rPr>
          <w:bCs/>
          <w:i/>
          <w:sz w:val="24"/>
          <w:szCs w:val="24"/>
        </w:rPr>
        <w:lastRenderedPageBreak/>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090C40" w:rsidRDefault="00090C40">
      <w:pPr>
        <w:numPr>
          <w:ilvl w:val="0"/>
          <w:numId w:val="15"/>
        </w:numPr>
        <w:jc w:val="both"/>
      </w:pPr>
      <w:r>
        <w:rPr>
          <w:bCs/>
          <w:i/>
          <w:sz w:val="24"/>
          <w:szCs w:val="24"/>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090C40" w:rsidRDefault="00090C40">
      <w:pPr>
        <w:numPr>
          <w:ilvl w:val="0"/>
          <w:numId w:val="15"/>
        </w:numPr>
        <w:jc w:val="both"/>
      </w:pPr>
      <w:r>
        <w:rPr>
          <w:bCs/>
          <w:i/>
          <w:sz w:val="24"/>
          <w:szCs w:val="24"/>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090C40" w:rsidRDefault="00090C40">
      <w:pPr>
        <w:numPr>
          <w:ilvl w:val="0"/>
          <w:numId w:val="15"/>
        </w:numPr>
        <w:jc w:val="both"/>
      </w:pPr>
      <w:r>
        <w:rPr>
          <w:bCs/>
          <w:i/>
          <w:sz w:val="24"/>
          <w:szCs w:val="24"/>
        </w:rPr>
        <w:t>wykonawcę, wobec którego orzeczono tytułem środka zapobiegawczego zakaz ubiegania się o zamówienia publiczne;</w:t>
      </w:r>
    </w:p>
    <w:p w:rsidR="00090C40" w:rsidRDefault="00090C40">
      <w:pPr>
        <w:jc w:val="both"/>
        <w:rPr>
          <w:i/>
          <w:sz w:val="24"/>
          <w:szCs w:val="24"/>
        </w:rPr>
      </w:pPr>
    </w:p>
    <w:p w:rsidR="00090C40" w:rsidRDefault="00090C40">
      <w:pPr>
        <w:jc w:val="both"/>
      </w:pPr>
      <w:r>
        <w:rPr>
          <w:b/>
          <w:bCs/>
          <w:sz w:val="24"/>
          <w:szCs w:val="24"/>
        </w:rPr>
        <w:t xml:space="preserve">oraz, że nie podlegam wykluczeniu na podstawie art. 24 ust 5, </w:t>
      </w:r>
      <w:proofErr w:type="spellStart"/>
      <w:r>
        <w:rPr>
          <w:b/>
          <w:bCs/>
          <w:sz w:val="24"/>
          <w:szCs w:val="24"/>
        </w:rPr>
        <w:t>pkt</w:t>
      </w:r>
      <w:proofErr w:type="spellEnd"/>
      <w:r>
        <w:rPr>
          <w:b/>
          <w:bCs/>
          <w:sz w:val="24"/>
          <w:szCs w:val="24"/>
        </w:rPr>
        <w:t xml:space="preserve"> 1-2 i 4-8</w:t>
      </w:r>
    </w:p>
    <w:p w:rsidR="00090C40" w:rsidRDefault="00090C40">
      <w:pPr>
        <w:jc w:val="both"/>
        <w:rPr>
          <w:bCs/>
          <w:sz w:val="24"/>
          <w:szCs w:val="24"/>
        </w:rPr>
      </w:pPr>
    </w:p>
    <w:p w:rsidR="00090C40" w:rsidRDefault="00090C40">
      <w:pPr>
        <w:ind w:left="709"/>
        <w:jc w:val="both"/>
      </w:pPr>
      <w:r>
        <w:rPr>
          <w:i/>
          <w:iCs/>
          <w:sz w:val="24"/>
          <w:szCs w:val="24"/>
        </w:rPr>
        <w:t>art. 24, ust 5. Z postępowania o udzielenie zamówienia wyklucza się wykonawcę:</w:t>
      </w:r>
    </w:p>
    <w:p w:rsidR="00090C40" w:rsidRDefault="00090C40">
      <w:pPr>
        <w:jc w:val="both"/>
        <w:rPr>
          <w:bCs/>
          <w:sz w:val="24"/>
          <w:szCs w:val="24"/>
        </w:rPr>
      </w:pPr>
    </w:p>
    <w:p w:rsidR="00090C40" w:rsidRDefault="00090C40">
      <w:pPr>
        <w:ind w:left="1418" w:hanging="284"/>
        <w:jc w:val="both"/>
      </w:pPr>
      <w:r>
        <w:rPr>
          <w:bCs/>
          <w:i/>
          <w:sz w:val="24"/>
          <w:szCs w:val="24"/>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90C40" w:rsidRDefault="00090C40">
      <w:pPr>
        <w:ind w:left="1418" w:hanging="284"/>
        <w:jc w:val="both"/>
      </w:pPr>
      <w:r>
        <w:rPr>
          <w:bCs/>
          <w:i/>
          <w:sz w:val="24"/>
          <w:szCs w:val="24"/>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Pr>
          <w:bCs/>
          <w:i/>
          <w:sz w:val="24"/>
          <w:szCs w:val="24"/>
        </w:rPr>
        <w:t>pkt</w:t>
      </w:r>
      <w:proofErr w:type="spellEnd"/>
      <w:r>
        <w:rPr>
          <w:bCs/>
          <w:i/>
          <w:sz w:val="24"/>
          <w:szCs w:val="24"/>
        </w:rPr>
        <w:t xml:space="preserve"> 1–4 ustawy), co doprowadziło do rozwiązania umowy lub zasądzenia odszkodowania;</w:t>
      </w:r>
    </w:p>
    <w:p w:rsidR="00090C40" w:rsidRDefault="00090C40">
      <w:pPr>
        <w:ind w:left="1418" w:hanging="284"/>
        <w:jc w:val="both"/>
      </w:pPr>
      <w:r>
        <w:rPr>
          <w:bCs/>
          <w:i/>
          <w:sz w:val="24"/>
          <w:szCs w:val="24"/>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90C40" w:rsidRDefault="00090C40">
      <w:pPr>
        <w:ind w:left="1418" w:hanging="284"/>
        <w:jc w:val="both"/>
      </w:pPr>
      <w:r>
        <w:rPr>
          <w:bCs/>
          <w:i/>
          <w:sz w:val="24"/>
          <w:szCs w:val="24"/>
        </w:rPr>
        <w:t xml:space="preserve">6) jeżeli urzędującego członka jego organu zarządzającego lub nadzorczego, wspólnika spółki w spółce jawnej lub partnerskiej albo </w:t>
      </w:r>
      <w:proofErr w:type="spellStart"/>
      <w:r>
        <w:rPr>
          <w:bCs/>
          <w:i/>
          <w:sz w:val="24"/>
          <w:szCs w:val="24"/>
        </w:rPr>
        <w:t>komplementariusza</w:t>
      </w:r>
      <w:proofErr w:type="spellEnd"/>
      <w:r>
        <w:rPr>
          <w:bCs/>
          <w:i/>
          <w:sz w:val="24"/>
          <w:szCs w:val="24"/>
        </w:rPr>
        <w:t xml:space="preserve"> w spółce komandytowej lub komandytowo-akcyjnej lub prokurenta prawomocnie skazano za wykroczenie, o którym mowa w </w:t>
      </w:r>
      <w:proofErr w:type="spellStart"/>
      <w:r>
        <w:rPr>
          <w:bCs/>
          <w:i/>
          <w:sz w:val="24"/>
          <w:szCs w:val="24"/>
        </w:rPr>
        <w:t>pkt</w:t>
      </w:r>
      <w:proofErr w:type="spellEnd"/>
      <w:r>
        <w:rPr>
          <w:bCs/>
          <w:i/>
          <w:sz w:val="24"/>
          <w:szCs w:val="24"/>
        </w:rPr>
        <w:t xml:space="preserve"> 5;</w:t>
      </w:r>
    </w:p>
    <w:p w:rsidR="00090C40" w:rsidRDefault="00090C40">
      <w:pPr>
        <w:ind w:left="1418" w:hanging="284"/>
        <w:jc w:val="both"/>
      </w:pPr>
      <w:r>
        <w:rPr>
          <w:bCs/>
          <w:i/>
          <w:sz w:val="24"/>
          <w:szCs w:val="24"/>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90C40" w:rsidRDefault="00090C40">
      <w:pPr>
        <w:ind w:left="1418" w:hanging="284"/>
        <w:jc w:val="both"/>
      </w:pPr>
      <w:r>
        <w:rPr>
          <w:bCs/>
          <w:i/>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2.1, </w:t>
      </w:r>
      <w:proofErr w:type="spellStart"/>
      <w:r>
        <w:rPr>
          <w:bCs/>
          <w:i/>
          <w:sz w:val="24"/>
          <w:szCs w:val="24"/>
        </w:rPr>
        <w:t>pkt</w:t>
      </w:r>
      <w:proofErr w:type="spellEnd"/>
      <w:r>
        <w:rPr>
          <w:bCs/>
          <w:i/>
          <w:sz w:val="24"/>
          <w:szCs w:val="24"/>
        </w:rPr>
        <w:t xml:space="preserve"> 4), chyba że wykonawca dokonał płatności należnych podatków, opłat lub składek na ubezpieczenia społeczne lub zdrowotne wraz z odsetkami lub grzywnami lub zawarł wiążące porozumienie w sprawie spłaty tych należności.</w:t>
      </w:r>
    </w:p>
    <w:p w:rsidR="00090C40" w:rsidRDefault="00090C40">
      <w:pPr>
        <w:jc w:val="both"/>
        <w:rPr>
          <w:bCs/>
          <w:sz w:val="24"/>
          <w:szCs w:val="24"/>
        </w:rPr>
      </w:pPr>
    </w:p>
    <w:p w:rsidR="00090C40" w:rsidRDefault="00090C40">
      <w:pPr>
        <w:spacing w:after="200" w:line="276" w:lineRule="auto"/>
        <w:jc w:val="both"/>
        <w:rPr>
          <w:b/>
          <w:i/>
          <w:sz w:val="24"/>
          <w:szCs w:val="24"/>
        </w:rPr>
      </w:pPr>
    </w:p>
    <w:p w:rsidR="00090C40" w:rsidRDefault="00090C40">
      <w:pPr>
        <w:spacing w:after="200" w:line="276" w:lineRule="auto"/>
        <w:jc w:val="both"/>
      </w:pPr>
      <w:r>
        <w:rPr>
          <w:b/>
          <w:i/>
          <w:sz w:val="24"/>
          <w:szCs w:val="24"/>
        </w:rPr>
        <w:lastRenderedPageBreak/>
        <w:t xml:space="preserve">Wypełnić, jeżeli zachodzą podstawy wykluczenia spośród wymienionych w art. 24 ust. 1 </w:t>
      </w:r>
      <w:proofErr w:type="spellStart"/>
      <w:r>
        <w:rPr>
          <w:b/>
          <w:i/>
          <w:sz w:val="24"/>
          <w:szCs w:val="24"/>
        </w:rPr>
        <w:t>pkt</w:t>
      </w:r>
      <w:proofErr w:type="spellEnd"/>
      <w:r>
        <w:rPr>
          <w:b/>
          <w:i/>
          <w:sz w:val="24"/>
          <w:szCs w:val="24"/>
        </w:rPr>
        <w:t xml:space="preserve"> 13-14 i 16-20 oraz ust 5</w:t>
      </w:r>
    </w:p>
    <w:p w:rsidR="00090C40" w:rsidRDefault="00090C40">
      <w:pPr>
        <w:spacing w:after="200" w:line="276" w:lineRule="auto"/>
        <w:jc w:val="both"/>
      </w:pPr>
      <w:r>
        <w:rPr>
          <w:i/>
          <w:sz w:val="24"/>
          <w:szCs w:val="24"/>
        </w:rPr>
        <w:t xml:space="preserve">Oświadczam, że zachodzą w stosunku do mnie podstawy wykluczenia z postępowania na podstawie art. …………. ustawy </w:t>
      </w:r>
      <w:proofErr w:type="spellStart"/>
      <w:r>
        <w:rPr>
          <w:i/>
          <w:sz w:val="24"/>
          <w:szCs w:val="24"/>
        </w:rPr>
        <w:t>Pzp</w:t>
      </w:r>
      <w:proofErr w:type="spellEnd"/>
      <w:r>
        <w:rPr>
          <w:i/>
          <w:sz w:val="24"/>
          <w:szCs w:val="24"/>
        </w:rPr>
        <w:t xml:space="preserve"> (podać mającą zastosowanie podstawę wykluczenia spośród wymienionych w art. 24 ust. 1 </w:t>
      </w:r>
      <w:proofErr w:type="spellStart"/>
      <w:r>
        <w:rPr>
          <w:i/>
          <w:sz w:val="24"/>
          <w:szCs w:val="24"/>
        </w:rPr>
        <w:t>pkt</w:t>
      </w:r>
      <w:proofErr w:type="spellEnd"/>
      <w:r>
        <w:rPr>
          <w:i/>
          <w:sz w:val="24"/>
          <w:szCs w:val="24"/>
        </w:rPr>
        <w:t xml:space="preserve"> 13-14, 16-20 oraz ust. 5). </w:t>
      </w:r>
    </w:p>
    <w:p w:rsidR="00090C40" w:rsidRDefault="00090C40">
      <w:pPr>
        <w:spacing w:after="200" w:line="276" w:lineRule="auto"/>
        <w:jc w:val="both"/>
      </w:pPr>
      <w:r>
        <w:rPr>
          <w:i/>
          <w:sz w:val="24"/>
          <w:szCs w:val="24"/>
        </w:rPr>
        <w:t xml:space="preserve">Jednocześnie oświadczam, że w związku z ww. okolicznością, na podstawie art. 24 ust. 8 ustawy </w:t>
      </w:r>
      <w:proofErr w:type="spellStart"/>
      <w:r>
        <w:rPr>
          <w:i/>
          <w:sz w:val="24"/>
          <w:szCs w:val="24"/>
        </w:rPr>
        <w:t>Pzp</w:t>
      </w:r>
      <w:proofErr w:type="spellEnd"/>
      <w:r>
        <w:rPr>
          <w:i/>
          <w:sz w:val="24"/>
          <w:szCs w:val="24"/>
        </w:rPr>
        <w:t xml:space="preserve"> podjąłem następujące środki naprawcze: </w:t>
      </w:r>
    </w:p>
    <w:p w:rsidR="00090C40" w:rsidRDefault="00090C40">
      <w:pPr>
        <w:spacing w:after="200" w:line="276" w:lineRule="auto"/>
        <w:jc w:val="both"/>
      </w:pPr>
      <w:r>
        <w:rPr>
          <w:i/>
          <w:sz w:val="24"/>
          <w:szCs w:val="24"/>
        </w:rPr>
        <w:t>...........................................................................................................................................................</w:t>
      </w:r>
    </w:p>
    <w:p w:rsidR="00090C40" w:rsidRDefault="00090C40">
      <w:pPr>
        <w:spacing w:after="200" w:line="276" w:lineRule="auto"/>
        <w:jc w:val="both"/>
      </w:pPr>
      <w:r>
        <w:rPr>
          <w:i/>
          <w:sz w:val="24"/>
          <w:szCs w:val="24"/>
        </w:rPr>
        <w:t>...........................................................................................................................................................</w:t>
      </w:r>
    </w:p>
    <w:p w:rsidR="00090C40" w:rsidRDefault="00090C40">
      <w:pPr>
        <w:jc w:val="both"/>
        <w:rPr>
          <w:bCs/>
          <w:sz w:val="24"/>
          <w:szCs w:val="24"/>
        </w:rPr>
      </w:pPr>
    </w:p>
    <w:p w:rsidR="00090C40" w:rsidRDefault="00090C40">
      <w:pPr>
        <w:jc w:val="both"/>
        <w:rPr>
          <w:bCs/>
          <w:sz w:val="24"/>
          <w:szCs w:val="24"/>
        </w:rPr>
      </w:pPr>
    </w:p>
    <w:p w:rsidR="00090C40" w:rsidRDefault="00090C40">
      <w:pPr>
        <w:jc w:val="both"/>
        <w:rPr>
          <w:bCs/>
          <w:i/>
          <w:sz w:val="24"/>
          <w:szCs w:val="24"/>
        </w:rPr>
      </w:pPr>
    </w:p>
    <w:p w:rsidR="00090C40" w:rsidRDefault="00090C40">
      <w:pPr>
        <w:jc w:val="both"/>
      </w:pPr>
      <w:r>
        <w:rPr>
          <w:sz w:val="24"/>
          <w:szCs w:val="24"/>
        </w:rPr>
        <w:t>Oświadczam, że wszystkie podane informacje są aktualne i zgodne z prawdą oraz zostały przedstawione z pełną świadomością konsekwencji wprowadzenia zamawiającego w błąd przy przedstawianiu informacji.</w:t>
      </w:r>
    </w:p>
    <w:p w:rsidR="00090C40" w:rsidRDefault="00090C40">
      <w:pPr>
        <w:jc w:val="both"/>
        <w:rPr>
          <w:i/>
          <w:sz w:val="24"/>
          <w:szCs w:val="24"/>
        </w:rPr>
      </w:pPr>
    </w:p>
    <w:p w:rsidR="00090C40" w:rsidRDefault="00090C40">
      <w:pPr>
        <w:widowControl/>
        <w:jc w:val="both"/>
      </w:pPr>
      <w:r>
        <w:rPr>
          <w:sz w:val="24"/>
          <w:szCs w:val="24"/>
        </w:rPr>
        <w:t>Miejscowo</w:t>
      </w:r>
      <w:r>
        <w:rPr>
          <w:rFonts w:eastAsia="TimesNewRoman"/>
          <w:sz w:val="24"/>
          <w:szCs w:val="24"/>
        </w:rPr>
        <w:t>ść</w:t>
      </w:r>
      <w:r>
        <w:rPr>
          <w:sz w:val="24"/>
          <w:szCs w:val="24"/>
        </w:rPr>
        <w:t xml:space="preserve">, data:……………………………..    </w:t>
      </w:r>
    </w:p>
    <w:p w:rsidR="00090C40" w:rsidRDefault="00090C40">
      <w:pPr>
        <w:widowControl/>
        <w:jc w:val="both"/>
        <w:rPr>
          <w:sz w:val="24"/>
          <w:szCs w:val="24"/>
        </w:rPr>
      </w:pPr>
    </w:p>
    <w:p w:rsidR="00090C40" w:rsidRDefault="00090C40">
      <w:pPr>
        <w:widowControl/>
        <w:jc w:val="both"/>
        <w:rPr>
          <w:sz w:val="24"/>
          <w:szCs w:val="24"/>
        </w:rPr>
      </w:pPr>
    </w:p>
    <w:p w:rsidR="00090C40" w:rsidRDefault="00090C40">
      <w:pPr>
        <w:widowControl/>
        <w:jc w:val="both"/>
        <w:rPr>
          <w:sz w:val="24"/>
          <w:szCs w:val="24"/>
        </w:rPr>
      </w:pPr>
    </w:p>
    <w:p w:rsidR="00090C40" w:rsidRDefault="00090C40">
      <w:pPr>
        <w:widowControl/>
        <w:jc w:val="both"/>
      </w:pPr>
      <w:r>
        <w:rPr>
          <w:sz w:val="24"/>
          <w:szCs w:val="24"/>
        </w:rPr>
        <w:t xml:space="preserve">                                                                                                ..........................................................</w:t>
      </w:r>
    </w:p>
    <w:p w:rsidR="00090C40" w:rsidRDefault="00090C40">
      <w:pPr>
        <w:widowControl/>
        <w:ind w:left="5964"/>
        <w:jc w:val="center"/>
      </w:pPr>
      <w:r>
        <w:rPr>
          <w:i/>
          <w:sz w:val="16"/>
          <w:szCs w:val="24"/>
        </w:rPr>
        <w:t>(podpis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090C40" w:rsidRDefault="00090C40">
      <w:pPr>
        <w:widowControl/>
        <w:ind w:left="5964"/>
        <w:jc w:val="center"/>
      </w:pPr>
      <w:r>
        <w:rPr>
          <w:i/>
          <w:sz w:val="16"/>
          <w:szCs w:val="24"/>
        </w:rPr>
        <w:t xml:space="preserve"> do reprezentowania Wykonawcy)</w:t>
      </w:r>
    </w:p>
    <w:p w:rsidR="00090C40" w:rsidRDefault="00090C40">
      <w:pPr>
        <w:widowControl/>
        <w:jc w:val="both"/>
        <w:rPr>
          <w:i/>
          <w:sz w:val="24"/>
          <w:szCs w:val="24"/>
        </w:rPr>
      </w:pPr>
    </w:p>
    <w:p w:rsidR="00090C40" w:rsidRDefault="00090C40">
      <w:pPr>
        <w:pageBreakBefore/>
        <w:jc w:val="right"/>
      </w:pPr>
      <w:r>
        <w:rPr>
          <w:iCs/>
          <w:sz w:val="24"/>
          <w:szCs w:val="24"/>
        </w:rPr>
        <w:lastRenderedPageBreak/>
        <w:t xml:space="preserve">Załącznik nr 1b </w:t>
      </w:r>
    </w:p>
    <w:p w:rsidR="00090C40" w:rsidRDefault="00090C40">
      <w:pPr>
        <w:jc w:val="both"/>
        <w:rPr>
          <w:iCs/>
          <w:sz w:val="24"/>
          <w:szCs w:val="24"/>
        </w:rPr>
      </w:pPr>
    </w:p>
    <w:p w:rsidR="00090C40" w:rsidRDefault="00090C40">
      <w:pPr>
        <w:jc w:val="both"/>
        <w:rPr>
          <w:iCs/>
          <w:sz w:val="24"/>
          <w:szCs w:val="24"/>
        </w:rPr>
      </w:pPr>
    </w:p>
    <w:p w:rsidR="00090C40" w:rsidRDefault="00090C40">
      <w:pPr>
        <w:jc w:val="center"/>
      </w:pPr>
      <w:r>
        <w:rPr>
          <w:sz w:val="24"/>
          <w:szCs w:val="24"/>
        </w:rPr>
        <w:t>OŚWIADCZENIE (fakultatywne) DOTYCZĄCE PODMIOTU, NA KTÓREGO ZASOBY POWOŁUJE SIĘ WYKONAWCA</w:t>
      </w:r>
    </w:p>
    <w:p w:rsidR="00090C40" w:rsidRDefault="00090C40">
      <w:pPr>
        <w:jc w:val="center"/>
      </w:pPr>
      <w:r>
        <w:rPr>
          <w:sz w:val="24"/>
          <w:szCs w:val="24"/>
        </w:rPr>
        <w:t xml:space="preserve">składane na podstawie art. 25a ust. 1 ustawy </w:t>
      </w:r>
      <w:proofErr w:type="spellStart"/>
      <w:r>
        <w:rPr>
          <w:sz w:val="24"/>
          <w:szCs w:val="24"/>
        </w:rPr>
        <w:t>Pzp</w:t>
      </w:r>
      <w:proofErr w:type="spellEnd"/>
    </w:p>
    <w:p w:rsidR="00090C40" w:rsidRDefault="00090C40">
      <w:pPr>
        <w:jc w:val="both"/>
        <w:rPr>
          <w:sz w:val="24"/>
          <w:szCs w:val="24"/>
        </w:rPr>
      </w:pPr>
    </w:p>
    <w:p w:rsidR="00090C40" w:rsidRDefault="00090C40">
      <w:pPr>
        <w:jc w:val="both"/>
        <w:rPr>
          <w:sz w:val="24"/>
          <w:szCs w:val="24"/>
        </w:rPr>
      </w:pPr>
    </w:p>
    <w:p w:rsidR="00090C40" w:rsidRDefault="00090C40">
      <w:pPr>
        <w:jc w:val="both"/>
      </w:pPr>
      <w:r>
        <w:rPr>
          <w:rFonts w:eastAsia="Calibri"/>
          <w:sz w:val="24"/>
          <w:szCs w:val="24"/>
        </w:rPr>
        <w:t>dotyczy: postępowania przetargowego „Dostawa produktów spożywczych do Działu Żywienia w</w:t>
      </w:r>
      <w:r w:rsidR="00916A4E">
        <w:rPr>
          <w:rFonts w:eastAsia="Calibri"/>
          <w:sz w:val="24"/>
          <w:szCs w:val="24"/>
        </w:rPr>
        <w:t> </w:t>
      </w:r>
      <w:r>
        <w:rPr>
          <w:rFonts w:eastAsia="Calibri"/>
          <w:sz w:val="24"/>
          <w:szCs w:val="24"/>
        </w:rPr>
        <w:t>Sanatorium Uzdrowiskowym „Leśnik” w Sopocie, przy ul. 23 Marca 105”.</w:t>
      </w:r>
    </w:p>
    <w:p w:rsidR="00090C40" w:rsidRDefault="00090C40">
      <w:pPr>
        <w:jc w:val="both"/>
        <w:rPr>
          <w:sz w:val="24"/>
          <w:szCs w:val="24"/>
        </w:rPr>
      </w:pPr>
    </w:p>
    <w:p w:rsidR="00090C40" w:rsidRDefault="00090C40">
      <w:pPr>
        <w:jc w:val="both"/>
      </w:pPr>
      <w:r>
        <w:rPr>
          <w:sz w:val="24"/>
          <w:szCs w:val="24"/>
        </w:rPr>
        <w:t>Oświadczamy, że w stosunku do następującego/</w:t>
      </w:r>
      <w:proofErr w:type="spellStart"/>
      <w:r>
        <w:rPr>
          <w:sz w:val="24"/>
          <w:szCs w:val="24"/>
        </w:rPr>
        <w:t>ych</w:t>
      </w:r>
      <w:proofErr w:type="spellEnd"/>
      <w:r>
        <w:rPr>
          <w:sz w:val="24"/>
          <w:szCs w:val="24"/>
        </w:rPr>
        <w:t xml:space="preserve"> podmiotu/</w:t>
      </w:r>
      <w:proofErr w:type="spellStart"/>
      <w:r>
        <w:rPr>
          <w:sz w:val="24"/>
          <w:szCs w:val="24"/>
        </w:rPr>
        <w:t>tów</w:t>
      </w:r>
      <w:proofErr w:type="spellEnd"/>
      <w:r>
        <w:rPr>
          <w:sz w:val="24"/>
          <w:szCs w:val="24"/>
        </w:rPr>
        <w:t>, na którego/</w:t>
      </w:r>
      <w:proofErr w:type="spellStart"/>
      <w:r>
        <w:rPr>
          <w:sz w:val="24"/>
          <w:szCs w:val="24"/>
        </w:rPr>
        <w:t>ych</w:t>
      </w:r>
      <w:proofErr w:type="spellEnd"/>
      <w:r>
        <w:rPr>
          <w:sz w:val="24"/>
          <w:szCs w:val="24"/>
        </w:rPr>
        <w:t xml:space="preserve"> zasoby powołujemy się w niniejszym postępowaniu, tj.: </w:t>
      </w:r>
    </w:p>
    <w:p w:rsidR="00090C40" w:rsidRDefault="00090C40">
      <w:pPr>
        <w:jc w:val="both"/>
        <w:rPr>
          <w:sz w:val="24"/>
          <w:szCs w:val="24"/>
        </w:rPr>
      </w:pPr>
    </w:p>
    <w:p w:rsidR="00090C40" w:rsidRDefault="00090C40">
      <w:pPr>
        <w:spacing w:after="200" w:line="276" w:lineRule="auto"/>
        <w:jc w:val="both"/>
      </w:pPr>
      <w:r>
        <w:rPr>
          <w:sz w:val="24"/>
          <w:szCs w:val="24"/>
        </w:rPr>
        <w:t>...........................................................................................................................................................</w:t>
      </w:r>
    </w:p>
    <w:p w:rsidR="00090C40" w:rsidRDefault="00090C40">
      <w:pPr>
        <w:spacing w:after="200" w:line="276" w:lineRule="auto"/>
        <w:jc w:val="both"/>
      </w:pPr>
      <w:r>
        <w:rPr>
          <w:sz w:val="24"/>
          <w:szCs w:val="24"/>
        </w:rPr>
        <w:t>...........................................................................................................................................................</w:t>
      </w:r>
    </w:p>
    <w:p w:rsidR="00090C40" w:rsidRDefault="00090C40">
      <w:pPr>
        <w:spacing w:after="200" w:line="276" w:lineRule="auto"/>
        <w:jc w:val="both"/>
      </w:pPr>
      <w:r>
        <w:rPr>
          <w:sz w:val="24"/>
          <w:szCs w:val="24"/>
        </w:rPr>
        <w:t>...........................................................................................................................................................</w:t>
      </w:r>
    </w:p>
    <w:p w:rsidR="00090C40" w:rsidRDefault="00090C40">
      <w:pPr>
        <w:spacing w:after="200" w:line="276" w:lineRule="auto"/>
        <w:jc w:val="both"/>
      </w:pPr>
      <w:r>
        <w:rPr>
          <w:sz w:val="24"/>
          <w:szCs w:val="24"/>
        </w:rPr>
        <w:t>...........................................................................................................................................................</w:t>
      </w:r>
    </w:p>
    <w:p w:rsidR="00090C40" w:rsidRDefault="00090C40">
      <w:pPr>
        <w:spacing w:after="200" w:line="276" w:lineRule="auto"/>
        <w:jc w:val="both"/>
      </w:pPr>
      <w:r>
        <w:rPr>
          <w:sz w:val="24"/>
          <w:szCs w:val="24"/>
        </w:rPr>
        <w:t>...........................................................................................................................................................</w:t>
      </w:r>
    </w:p>
    <w:p w:rsidR="00090C40" w:rsidRDefault="00090C40">
      <w:pPr>
        <w:spacing w:after="200" w:line="276" w:lineRule="auto"/>
        <w:jc w:val="both"/>
      </w:pPr>
      <w:r>
        <w:rPr>
          <w:sz w:val="24"/>
          <w:szCs w:val="24"/>
        </w:rPr>
        <w:t>...........................................................................................................................................................</w:t>
      </w:r>
    </w:p>
    <w:p w:rsidR="00090C40" w:rsidRDefault="00090C40">
      <w:pPr>
        <w:spacing w:after="200" w:line="276" w:lineRule="auto"/>
        <w:jc w:val="both"/>
      </w:pPr>
      <w:r>
        <w:rPr>
          <w:sz w:val="24"/>
          <w:szCs w:val="24"/>
        </w:rPr>
        <w:t>(podać pełną nazwę/firmę, adres, a także w zależności od podmiotu: NIP/PESEL, KRS/</w:t>
      </w:r>
      <w:proofErr w:type="spellStart"/>
      <w:r>
        <w:rPr>
          <w:sz w:val="24"/>
          <w:szCs w:val="24"/>
        </w:rPr>
        <w:t>CEiDG</w:t>
      </w:r>
      <w:proofErr w:type="spellEnd"/>
      <w:r>
        <w:rPr>
          <w:sz w:val="24"/>
          <w:szCs w:val="24"/>
        </w:rPr>
        <w:t>)</w:t>
      </w:r>
    </w:p>
    <w:p w:rsidR="00090C40" w:rsidRDefault="00090C40">
      <w:pPr>
        <w:spacing w:after="200" w:line="276" w:lineRule="auto"/>
        <w:jc w:val="both"/>
        <w:rPr>
          <w:rFonts w:eastAsia="Calibri"/>
          <w:sz w:val="24"/>
          <w:szCs w:val="24"/>
        </w:rPr>
      </w:pPr>
    </w:p>
    <w:p w:rsidR="00090C40" w:rsidRDefault="00090C40">
      <w:pPr>
        <w:jc w:val="both"/>
      </w:pPr>
      <w:r>
        <w:rPr>
          <w:sz w:val="24"/>
          <w:szCs w:val="24"/>
        </w:rPr>
        <w:t>nie zachodzą podstawy wykluczenia z postępowania o udzielenie zamówienia.</w:t>
      </w:r>
    </w:p>
    <w:p w:rsidR="00090C40" w:rsidRDefault="00090C40">
      <w:pPr>
        <w:jc w:val="both"/>
        <w:rPr>
          <w:sz w:val="24"/>
          <w:szCs w:val="24"/>
        </w:rPr>
      </w:pPr>
    </w:p>
    <w:p w:rsidR="00090C40" w:rsidRDefault="00090C40">
      <w:pPr>
        <w:jc w:val="both"/>
        <w:rPr>
          <w:iCs/>
          <w:sz w:val="24"/>
          <w:szCs w:val="24"/>
        </w:rPr>
      </w:pPr>
    </w:p>
    <w:p w:rsidR="00090C40" w:rsidRDefault="00090C40">
      <w:pPr>
        <w:jc w:val="both"/>
        <w:rPr>
          <w:iCs/>
          <w:sz w:val="24"/>
          <w:szCs w:val="24"/>
        </w:rPr>
      </w:pPr>
    </w:p>
    <w:p w:rsidR="00090C40" w:rsidRDefault="00090C40">
      <w:pPr>
        <w:widowControl/>
        <w:jc w:val="both"/>
      </w:pPr>
      <w:r>
        <w:rPr>
          <w:sz w:val="24"/>
          <w:szCs w:val="24"/>
        </w:rPr>
        <w:t>Miejscowo</w:t>
      </w:r>
      <w:r>
        <w:rPr>
          <w:rFonts w:eastAsia="TimesNewRoman"/>
          <w:sz w:val="24"/>
          <w:szCs w:val="24"/>
        </w:rPr>
        <w:t>ść</w:t>
      </w:r>
      <w:r>
        <w:rPr>
          <w:sz w:val="24"/>
          <w:szCs w:val="24"/>
        </w:rPr>
        <w:t xml:space="preserve">, data:……………………………..    </w:t>
      </w:r>
    </w:p>
    <w:p w:rsidR="00090C40" w:rsidRDefault="00090C40">
      <w:pPr>
        <w:widowControl/>
        <w:jc w:val="both"/>
        <w:rPr>
          <w:sz w:val="24"/>
          <w:szCs w:val="24"/>
        </w:rPr>
      </w:pPr>
    </w:p>
    <w:p w:rsidR="00090C40" w:rsidRDefault="00090C40">
      <w:pPr>
        <w:widowControl/>
        <w:jc w:val="both"/>
      </w:pPr>
      <w:r>
        <w:rPr>
          <w:sz w:val="24"/>
          <w:szCs w:val="24"/>
        </w:rPr>
        <w:t xml:space="preserve">                                                                                                ..........................................................</w:t>
      </w:r>
    </w:p>
    <w:p w:rsidR="00090C40" w:rsidRDefault="00090C40">
      <w:pPr>
        <w:widowControl/>
        <w:ind w:left="5964"/>
        <w:jc w:val="center"/>
      </w:pPr>
      <w:r>
        <w:rPr>
          <w:i/>
          <w:sz w:val="16"/>
          <w:szCs w:val="24"/>
        </w:rPr>
        <w:t>(podpis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090C40" w:rsidRDefault="00090C40">
      <w:pPr>
        <w:widowControl/>
        <w:ind w:left="5964"/>
        <w:jc w:val="center"/>
      </w:pPr>
      <w:r>
        <w:rPr>
          <w:i/>
          <w:sz w:val="16"/>
          <w:szCs w:val="24"/>
        </w:rPr>
        <w:t xml:space="preserve"> do reprezentowania Wykonawcy)</w:t>
      </w:r>
    </w:p>
    <w:p w:rsidR="00090C40" w:rsidRDefault="00090C40">
      <w:pPr>
        <w:spacing w:line="276" w:lineRule="auto"/>
        <w:jc w:val="both"/>
        <w:rPr>
          <w:sz w:val="24"/>
          <w:szCs w:val="24"/>
        </w:rPr>
      </w:pPr>
    </w:p>
    <w:p w:rsidR="00090C40" w:rsidRDefault="00090C40">
      <w:pPr>
        <w:spacing w:line="276" w:lineRule="auto"/>
        <w:jc w:val="both"/>
        <w:rPr>
          <w:sz w:val="24"/>
          <w:szCs w:val="24"/>
        </w:rPr>
      </w:pPr>
    </w:p>
    <w:p w:rsidR="00090C40" w:rsidRDefault="00090C40">
      <w:pPr>
        <w:spacing w:line="276" w:lineRule="auto"/>
        <w:jc w:val="both"/>
        <w:rPr>
          <w:sz w:val="24"/>
          <w:szCs w:val="24"/>
        </w:rPr>
      </w:pPr>
    </w:p>
    <w:p w:rsidR="00090C40" w:rsidRDefault="00090C40">
      <w:pPr>
        <w:spacing w:line="276" w:lineRule="auto"/>
        <w:jc w:val="both"/>
        <w:rPr>
          <w:sz w:val="24"/>
          <w:szCs w:val="24"/>
        </w:rPr>
      </w:pPr>
    </w:p>
    <w:p w:rsidR="00090C40" w:rsidRDefault="00090C40">
      <w:pPr>
        <w:spacing w:line="276" w:lineRule="auto"/>
        <w:jc w:val="both"/>
        <w:rPr>
          <w:sz w:val="24"/>
          <w:szCs w:val="24"/>
        </w:rPr>
      </w:pPr>
    </w:p>
    <w:p w:rsidR="00090C40" w:rsidRDefault="00090C40">
      <w:pPr>
        <w:spacing w:line="276" w:lineRule="auto"/>
        <w:jc w:val="both"/>
        <w:rPr>
          <w:sz w:val="24"/>
          <w:szCs w:val="24"/>
        </w:rPr>
      </w:pPr>
    </w:p>
    <w:p w:rsidR="00090C40" w:rsidRDefault="00090C40">
      <w:pPr>
        <w:spacing w:line="276" w:lineRule="auto"/>
        <w:jc w:val="both"/>
        <w:rPr>
          <w:sz w:val="24"/>
          <w:szCs w:val="24"/>
        </w:rPr>
      </w:pPr>
    </w:p>
    <w:p w:rsidR="00090C40" w:rsidRDefault="00090C40">
      <w:pPr>
        <w:spacing w:line="276" w:lineRule="auto"/>
        <w:jc w:val="both"/>
        <w:rPr>
          <w:sz w:val="24"/>
          <w:szCs w:val="24"/>
        </w:rPr>
      </w:pPr>
    </w:p>
    <w:p w:rsidR="00090C40" w:rsidRDefault="00090C40">
      <w:pPr>
        <w:spacing w:line="276" w:lineRule="auto"/>
        <w:jc w:val="both"/>
        <w:rPr>
          <w:sz w:val="24"/>
          <w:szCs w:val="24"/>
        </w:rPr>
      </w:pPr>
    </w:p>
    <w:p w:rsidR="00090C40" w:rsidRDefault="00090C40">
      <w:pPr>
        <w:spacing w:line="276" w:lineRule="auto"/>
        <w:jc w:val="both"/>
        <w:rPr>
          <w:sz w:val="24"/>
          <w:szCs w:val="24"/>
        </w:rPr>
      </w:pPr>
    </w:p>
    <w:p w:rsidR="00090C40" w:rsidRDefault="00090C40">
      <w:pPr>
        <w:spacing w:line="276" w:lineRule="auto"/>
        <w:jc w:val="right"/>
      </w:pPr>
      <w:r>
        <w:rPr>
          <w:sz w:val="24"/>
          <w:szCs w:val="24"/>
        </w:rPr>
        <w:lastRenderedPageBreak/>
        <w:t>Załącznik nr 1c</w:t>
      </w:r>
    </w:p>
    <w:p w:rsidR="00090C40" w:rsidRDefault="00090C40">
      <w:pPr>
        <w:spacing w:line="276" w:lineRule="auto"/>
        <w:jc w:val="both"/>
        <w:rPr>
          <w:sz w:val="24"/>
          <w:szCs w:val="24"/>
        </w:rPr>
      </w:pPr>
    </w:p>
    <w:p w:rsidR="00090C40" w:rsidRDefault="00090C40">
      <w:pPr>
        <w:spacing w:line="276" w:lineRule="auto"/>
        <w:jc w:val="center"/>
      </w:pPr>
      <w:r>
        <w:rPr>
          <w:sz w:val="24"/>
          <w:szCs w:val="24"/>
        </w:rPr>
        <w:t>OŚWIADCZENIE WYKONAWCY</w:t>
      </w:r>
    </w:p>
    <w:p w:rsidR="00090C40" w:rsidRDefault="00090C40">
      <w:pPr>
        <w:spacing w:line="276" w:lineRule="auto"/>
        <w:jc w:val="center"/>
      </w:pPr>
      <w:r>
        <w:rPr>
          <w:sz w:val="24"/>
          <w:szCs w:val="24"/>
        </w:rPr>
        <w:t xml:space="preserve">składane (obowiązkowo) na podstawie art. 25a ust. 1 ustawy </w:t>
      </w:r>
      <w:proofErr w:type="spellStart"/>
      <w:r>
        <w:rPr>
          <w:sz w:val="24"/>
          <w:szCs w:val="24"/>
        </w:rPr>
        <w:t>Pzp</w:t>
      </w:r>
      <w:proofErr w:type="spellEnd"/>
    </w:p>
    <w:p w:rsidR="00090C40" w:rsidRDefault="00090C40">
      <w:pPr>
        <w:spacing w:line="276" w:lineRule="auto"/>
        <w:jc w:val="center"/>
      </w:pPr>
      <w:r>
        <w:rPr>
          <w:sz w:val="24"/>
          <w:szCs w:val="24"/>
        </w:rPr>
        <w:t>DOTYCZĄCE SPEŁNIANIA WARUNKÓW UDZIAŁU W POSTĘPOWANIU</w:t>
      </w:r>
    </w:p>
    <w:p w:rsidR="00090C40" w:rsidRDefault="00090C40">
      <w:pPr>
        <w:spacing w:line="276" w:lineRule="auto"/>
        <w:jc w:val="both"/>
        <w:rPr>
          <w:sz w:val="24"/>
          <w:szCs w:val="24"/>
        </w:rPr>
      </w:pPr>
    </w:p>
    <w:p w:rsidR="00090C40" w:rsidRDefault="00090C40">
      <w:pPr>
        <w:spacing w:line="276" w:lineRule="auto"/>
        <w:jc w:val="both"/>
        <w:rPr>
          <w:sz w:val="24"/>
          <w:szCs w:val="24"/>
        </w:rPr>
      </w:pPr>
    </w:p>
    <w:p w:rsidR="00090C40" w:rsidRDefault="00090C40">
      <w:pPr>
        <w:widowControl/>
        <w:ind w:left="142"/>
        <w:jc w:val="both"/>
      </w:pPr>
      <w:r>
        <w:rPr>
          <w:rFonts w:eastAsia="Calibri"/>
          <w:sz w:val="24"/>
          <w:szCs w:val="24"/>
        </w:rPr>
        <w:t>dotyczy: postępowania przetargowego „Dostawa produktów spożywczych do Działu Żywienia w</w:t>
      </w:r>
      <w:r w:rsidR="00916A4E">
        <w:rPr>
          <w:rFonts w:eastAsia="Calibri"/>
          <w:sz w:val="24"/>
          <w:szCs w:val="24"/>
        </w:rPr>
        <w:t> </w:t>
      </w:r>
      <w:r>
        <w:rPr>
          <w:rFonts w:eastAsia="Calibri"/>
          <w:sz w:val="24"/>
          <w:szCs w:val="24"/>
        </w:rPr>
        <w:t>Sanatorium Uzdrowiskowym „Leśnik” w Sopocie, przy ul. 23 Marca 105”.</w:t>
      </w:r>
    </w:p>
    <w:p w:rsidR="00090C40" w:rsidRDefault="00090C40">
      <w:pPr>
        <w:spacing w:line="276" w:lineRule="auto"/>
        <w:jc w:val="both"/>
        <w:rPr>
          <w:sz w:val="24"/>
          <w:szCs w:val="24"/>
        </w:rPr>
      </w:pPr>
    </w:p>
    <w:p w:rsidR="00090C40" w:rsidRDefault="00090C40">
      <w:pPr>
        <w:spacing w:line="276" w:lineRule="auto"/>
        <w:jc w:val="both"/>
      </w:pPr>
      <w:r>
        <w:rPr>
          <w:sz w:val="24"/>
          <w:szCs w:val="24"/>
        </w:rPr>
        <w:t>Ja/ my niżej podpisani:</w:t>
      </w:r>
    </w:p>
    <w:p w:rsidR="00090C40" w:rsidRDefault="00090C40">
      <w:pPr>
        <w:spacing w:line="276" w:lineRule="auto"/>
        <w:jc w:val="both"/>
      </w:pPr>
      <w:r>
        <w:rPr>
          <w:sz w:val="24"/>
          <w:szCs w:val="24"/>
        </w:rPr>
        <w:t>_______________________________________________________________________ ________________________________________</w:t>
      </w:r>
      <w:r w:rsidR="00916A4E">
        <w:rPr>
          <w:sz w:val="24"/>
          <w:szCs w:val="24"/>
        </w:rPr>
        <w:t>_______________________________</w:t>
      </w:r>
      <w:r>
        <w:rPr>
          <w:sz w:val="24"/>
          <w:szCs w:val="24"/>
        </w:rPr>
        <w:t xml:space="preserve"> </w:t>
      </w:r>
    </w:p>
    <w:p w:rsidR="00090C40" w:rsidRDefault="00090C40">
      <w:pPr>
        <w:spacing w:line="276" w:lineRule="auto"/>
        <w:jc w:val="both"/>
      </w:pPr>
      <w:r>
        <w:rPr>
          <w:sz w:val="24"/>
          <w:szCs w:val="24"/>
        </w:rPr>
        <w:t xml:space="preserve">działając w imieniu i na rzecz: </w:t>
      </w:r>
    </w:p>
    <w:p w:rsidR="00090C40" w:rsidRDefault="00090C40">
      <w:pPr>
        <w:spacing w:line="276" w:lineRule="auto"/>
        <w:jc w:val="both"/>
      </w:pPr>
      <w:r>
        <w:rPr>
          <w:sz w:val="24"/>
          <w:szCs w:val="24"/>
        </w:rPr>
        <w:t xml:space="preserve">_______________________________________________________________________ _______________________________________________________________________ </w:t>
      </w:r>
    </w:p>
    <w:p w:rsidR="00090C40" w:rsidRDefault="00090C40">
      <w:pPr>
        <w:spacing w:line="276" w:lineRule="auto"/>
        <w:jc w:val="both"/>
      </w:pPr>
      <w:r>
        <w:rPr>
          <w:sz w:val="24"/>
          <w:szCs w:val="24"/>
        </w:rPr>
        <w:t>(nazwa (firma) i dokładny adres Wykonawcy)</w:t>
      </w:r>
    </w:p>
    <w:p w:rsidR="00090C40" w:rsidRDefault="00090C40">
      <w:pPr>
        <w:spacing w:line="276" w:lineRule="auto"/>
        <w:jc w:val="both"/>
        <w:rPr>
          <w:sz w:val="24"/>
          <w:szCs w:val="24"/>
        </w:rPr>
      </w:pPr>
    </w:p>
    <w:p w:rsidR="00090C40" w:rsidRDefault="00090C40">
      <w:pPr>
        <w:spacing w:line="276" w:lineRule="auto"/>
        <w:jc w:val="both"/>
      </w:pPr>
      <w:r>
        <w:rPr>
          <w:sz w:val="24"/>
          <w:szCs w:val="24"/>
        </w:rPr>
        <w:t>Oświadczamy, że spełniamy warunki udziału w postępowaniu określone przez Zamawiającego w specyfikacji istotnych warunków zamówienia/ Instrukcji dla Wykonawców.</w:t>
      </w:r>
    </w:p>
    <w:p w:rsidR="00090C40" w:rsidRDefault="00090C40">
      <w:pPr>
        <w:spacing w:line="276" w:lineRule="auto"/>
        <w:jc w:val="both"/>
        <w:rPr>
          <w:sz w:val="24"/>
          <w:szCs w:val="24"/>
        </w:rPr>
      </w:pPr>
    </w:p>
    <w:p w:rsidR="00090C40" w:rsidRDefault="00090C40">
      <w:pPr>
        <w:spacing w:line="276" w:lineRule="auto"/>
        <w:jc w:val="both"/>
        <w:rPr>
          <w:sz w:val="24"/>
          <w:szCs w:val="24"/>
        </w:rPr>
      </w:pPr>
      <w:proofErr w:type="spellStart"/>
      <w:r>
        <w:rPr>
          <w:sz w:val="24"/>
          <w:szCs w:val="24"/>
        </w:rPr>
        <w:t>INFORMACJA</w:t>
      </w:r>
      <w:r>
        <w:rPr>
          <w:rStyle w:val="Znakiprzypiswdolnych"/>
          <w:rFonts w:ascii="Symbol" w:eastAsia="Symbol" w:hAnsi="Symbol" w:cs="Symbol"/>
          <w:sz w:val="24"/>
          <w:szCs w:val="24"/>
        </w:rPr>
        <w:footnoteReference w:customMarkFollows="1" w:id="2"/>
        <w:t></w:t>
      </w:r>
      <w:proofErr w:type="spellEnd"/>
      <w:r>
        <w:rPr>
          <w:sz w:val="24"/>
          <w:szCs w:val="24"/>
        </w:rPr>
        <w:t xml:space="preserve"> w związku z poleganiem na zasobach innych podmiotów:</w:t>
      </w:r>
    </w:p>
    <w:p w:rsidR="00916A4E" w:rsidRDefault="00916A4E">
      <w:pPr>
        <w:spacing w:line="276" w:lineRule="auto"/>
        <w:jc w:val="both"/>
      </w:pPr>
    </w:p>
    <w:p w:rsidR="00090C40" w:rsidRDefault="00090C40">
      <w:pPr>
        <w:spacing w:line="276" w:lineRule="auto"/>
        <w:jc w:val="both"/>
      </w:pPr>
      <w:r>
        <w:rPr>
          <w:sz w:val="24"/>
          <w:szCs w:val="24"/>
        </w:rPr>
        <w:t>Oświadczamy, że w celu wykazania spełniania warunków udziału w postępowaniu, określonych przez Zamawiającego w SIWZ, polegamy na zasobach następującego/</w:t>
      </w:r>
      <w:proofErr w:type="spellStart"/>
      <w:r>
        <w:rPr>
          <w:sz w:val="24"/>
          <w:szCs w:val="24"/>
        </w:rPr>
        <w:t>ych</w:t>
      </w:r>
      <w:proofErr w:type="spellEnd"/>
      <w:r>
        <w:rPr>
          <w:sz w:val="24"/>
          <w:szCs w:val="24"/>
        </w:rPr>
        <w:t xml:space="preserve"> podmiotu/ów: </w:t>
      </w:r>
    </w:p>
    <w:p w:rsidR="00090C40" w:rsidRDefault="00090C40">
      <w:pPr>
        <w:spacing w:after="200" w:line="276" w:lineRule="auto"/>
        <w:jc w:val="both"/>
      </w:pPr>
      <w:r>
        <w:rPr>
          <w:sz w:val="24"/>
          <w:szCs w:val="24"/>
        </w:rPr>
        <w:t>...........................................................................................................................................................</w:t>
      </w:r>
    </w:p>
    <w:p w:rsidR="00090C40" w:rsidRDefault="00090C40">
      <w:pPr>
        <w:spacing w:after="200" w:line="276" w:lineRule="auto"/>
        <w:jc w:val="both"/>
      </w:pPr>
      <w:r>
        <w:rPr>
          <w:sz w:val="24"/>
          <w:szCs w:val="24"/>
        </w:rPr>
        <w:t>...........................................................................................................................................................</w:t>
      </w:r>
    </w:p>
    <w:p w:rsidR="00090C40" w:rsidRDefault="00090C40">
      <w:pPr>
        <w:spacing w:after="200" w:line="276" w:lineRule="auto"/>
        <w:jc w:val="both"/>
      </w:pPr>
      <w:r>
        <w:rPr>
          <w:sz w:val="24"/>
          <w:szCs w:val="24"/>
        </w:rPr>
        <w:t>...........................................................................................................................................................</w:t>
      </w:r>
    </w:p>
    <w:p w:rsidR="00090C40" w:rsidRDefault="00090C40">
      <w:pPr>
        <w:spacing w:line="276" w:lineRule="auto"/>
        <w:jc w:val="both"/>
      </w:pPr>
      <w:r>
        <w:rPr>
          <w:sz w:val="24"/>
          <w:szCs w:val="24"/>
        </w:rPr>
        <w:t>w następującym zakresie:</w:t>
      </w:r>
    </w:p>
    <w:p w:rsidR="00090C40" w:rsidRDefault="00090C40">
      <w:pPr>
        <w:spacing w:after="200" w:line="276" w:lineRule="auto"/>
        <w:jc w:val="both"/>
      </w:pPr>
      <w:r>
        <w:rPr>
          <w:sz w:val="24"/>
          <w:szCs w:val="24"/>
        </w:rPr>
        <w:t>...........................................................................................................................................................</w:t>
      </w:r>
    </w:p>
    <w:p w:rsidR="00090C40" w:rsidRDefault="00090C40">
      <w:pPr>
        <w:spacing w:after="200" w:line="276" w:lineRule="auto"/>
        <w:jc w:val="both"/>
      </w:pPr>
      <w:r>
        <w:rPr>
          <w:sz w:val="24"/>
          <w:szCs w:val="24"/>
        </w:rPr>
        <w:t>...........................................................................................................................................................</w:t>
      </w:r>
    </w:p>
    <w:p w:rsidR="00090C40" w:rsidRDefault="00090C40">
      <w:pPr>
        <w:spacing w:after="200" w:line="276" w:lineRule="auto"/>
        <w:jc w:val="both"/>
      </w:pPr>
      <w:r>
        <w:rPr>
          <w:sz w:val="24"/>
          <w:szCs w:val="24"/>
        </w:rPr>
        <w:t>...........................................................................................................................................................</w:t>
      </w:r>
    </w:p>
    <w:p w:rsidR="00090C40" w:rsidRDefault="00090C40">
      <w:pPr>
        <w:spacing w:after="200" w:line="276" w:lineRule="auto"/>
        <w:jc w:val="both"/>
      </w:pPr>
      <w:r>
        <w:rPr>
          <w:sz w:val="24"/>
          <w:szCs w:val="24"/>
        </w:rPr>
        <w:t>(wskazać podmiot i określić odpowiedni zakres dla wskazanego podmiotu).</w:t>
      </w:r>
    </w:p>
    <w:p w:rsidR="00090C40" w:rsidRDefault="00090C40" w:rsidP="00DD345F">
      <w:pPr>
        <w:spacing w:after="200" w:line="276" w:lineRule="auto"/>
        <w:jc w:val="both"/>
      </w:pPr>
      <w:r>
        <w:rPr>
          <w:sz w:val="24"/>
          <w:szCs w:val="24"/>
        </w:rPr>
        <w:t xml:space="preserve"> Miejscowo</w:t>
      </w:r>
      <w:r>
        <w:rPr>
          <w:rFonts w:eastAsia="TimesNewRoman"/>
          <w:sz w:val="24"/>
          <w:szCs w:val="24"/>
        </w:rPr>
        <w:t>ść</w:t>
      </w:r>
      <w:r>
        <w:rPr>
          <w:sz w:val="24"/>
          <w:szCs w:val="24"/>
        </w:rPr>
        <w:t>, data:……………………………..</w:t>
      </w:r>
    </w:p>
    <w:p w:rsidR="00090C40" w:rsidRDefault="00090C40">
      <w:pPr>
        <w:widowControl/>
        <w:jc w:val="both"/>
      </w:pPr>
      <w:r>
        <w:rPr>
          <w:sz w:val="24"/>
          <w:szCs w:val="24"/>
        </w:rPr>
        <w:t xml:space="preserve">                                                                                                  ..........................................................</w:t>
      </w:r>
    </w:p>
    <w:p w:rsidR="00090C40" w:rsidRDefault="00090C40">
      <w:pPr>
        <w:widowControl/>
        <w:ind w:left="5964"/>
        <w:jc w:val="center"/>
      </w:pPr>
      <w:r>
        <w:rPr>
          <w:i/>
          <w:sz w:val="16"/>
          <w:szCs w:val="24"/>
        </w:rPr>
        <w:t>(podpis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090C40" w:rsidRDefault="00090C40">
      <w:pPr>
        <w:widowControl/>
        <w:ind w:left="5964"/>
        <w:jc w:val="center"/>
      </w:pPr>
      <w:r>
        <w:rPr>
          <w:i/>
          <w:sz w:val="16"/>
          <w:szCs w:val="24"/>
        </w:rPr>
        <w:t xml:space="preserve"> do reprezentowania Wykonawcy)</w:t>
      </w:r>
    </w:p>
    <w:p w:rsidR="00090C40" w:rsidRDefault="00090C40">
      <w:pPr>
        <w:widowControl/>
        <w:jc w:val="right"/>
      </w:pPr>
      <w:r>
        <w:rPr>
          <w:sz w:val="24"/>
          <w:szCs w:val="24"/>
        </w:rPr>
        <w:lastRenderedPageBreak/>
        <w:t>Załącznik nr 2</w:t>
      </w:r>
    </w:p>
    <w:p w:rsidR="00090C40" w:rsidRDefault="00090C40">
      <w:pPr>
        <w:widowControl/>
        <w:jc w:val="both"/>
        <w:rPr>
          <w:i/>
          <w:sz w:val="24"/>
          <w:szCs w:val="24"/>
        </w:rPr>
      </w:pPr>
    </w:p>
    <w:p w:rsidR="00090C40" w:rsidRDefault="00090C40">
      <w:pPr>
        <w:widowControl/>
        <w:jc w:val="both"/>
        <w:rPr>
          <w:i/>
          <w:sz w:val="24"/>
          <w:szCs w:val="24"/>
        </w:rPr>
      </w:pPr>
    </w:p>
    <w:p w:rsidR="00090C40" w:rsidRDefault="00090C40">
      <w:pPr>
        <w:jc w:val="center"/>
      </w:pPr>
      <w:r>
        <w:rPr>
          <w:sz w:val="24"/>
          <w:szCs w:val="24"/>
        </w:rPr>
        <w:t>OŚWIADCZENIE O GRUPIE KAPITAŁOWEJ</w:t>
      </w:r>
    </w:p>
    <w:p w:rsidR="00090C40" w:rsidRDefault="00090C40">
      <w:pPr>
        <w:jc w:val="center"/>
      </w:pPr>
      <w:r>
        <w:rPr>
          <w:sz w:val="24"/>
          <w:szCs w:val="24"/>
        </w:rPr>
        <w:t xml:space="preserve">(art. 24 ust. 1 </w:t>
      </w:r>
      <w:proofErr w:type="spellStart"/>
      <w:r>
        <w:rPr>
          <w:sz w:val="24"/>
          <w:szCs w:val="24"/>
        </w:rPr>
        <w:t>pkt</w:t>
      </w:r>
      <w:proofErr w:type="spellEnd"/>
      <w:r>
        <w:rPr>
          <w:sz w:val="24"/>
          <w:szCs w:val="24"/>
        </w:rPr>
        <w:t xml:space="preserve"> 23 ustawy </w:t>
      </w:r>
      <w:proofErr w:type="spellStart"/>
      <w:r>
        <w:rPr>
          <w:sz w:val="24"/>
          <w:szCs w:val="24"/>
        </w:rPr>
        <w:t>Pzp</w:t>
      </w:r>
      <w:proofErr w:type="spellEnd"/>
      <w:r>
        <w:rPr>
          <w:sz w:val="24"/>
          <w:szCs w:val="24"/>
        </w:rPr>
        <w:t>)</w:t>
      </w:r>
    </w:p>
    <w:p w:rsidR="00090C40" w:rsidRDefault="00090C40">
      <w:pPr>
        <w:jc w:val="both"/>
        <w:rPr>
          <w:sz w:val="24"/>
          <w:szCs w:val="24"/>
        </w:rPr>
      </w:pPr>
    </w:p>
    <w:p w:rsidR="00090C40" w:rsidRDefault="00090C40">
      <w:pPr>
        <w:jc w:val="both"/>
      </w:pPr>
      <w:r>
        <w:rPr>
          <w:rFonts w:eastAsia="Calibri"/>
          <w:sz w:val="24"/>
          <w:szCs w:val="24"/>
        </w:rPr>
        <w:t>dotyczy: postępowania przetargowego „Dostawa produktów spożywczych do Działu Żywienia w</w:t>
      </w:r>
      <w:r w:rsidR="00167E9B">
        <w:rPr>
          <w:rFonts w:eastAsia="Calibri"/>
          <w:sz w:val="24"/>
          <w:szCs w:val="24"/>
        </w:rPr>
        <w:t> </w:t>
      </w:r>
      <w:r>
        <w:rPr>
          <w:rFonts w:eastAsia="Calibri"/>
          <w:sz w:val="24"/>
          <w:szCs w:val="24"/>
        </w:rPr>
        <w:t>Sanatorium Uzdrowiskowym „Leśnik” w Sopocie, przy ul. 23 Marca 105”.</w:t>
      </w:r>
    </w:p>
    <w:p w:rsidR="00090C40" w:rsidRDefault="00090C40">
      <w:pPr>
        <w:jc w:val="both"/>
        <w:rPr>
          <w:sz w:val="24"/>
          <w:szCs w:val="24"/>
        </w:rPr>
      </w:pPr>
    </w:p>
    <w:p w:rsidR="00090C40" w:rsidRDefault="00090C40">
      <w:pPr>
        <w:spacing w:after="120" w:line="276" w:lineRule="auto"/>
        <w:jc w:val="both"/>
      </w:pPr>
      <w:r>
        <w:rPr>
          <w:sz w:val="24"/>
          <w:szCs w:val="24"/>
        </w:rPr>
        <w:t>Oświadczam, że nie należę do grupy kapitałowej, z żadnym z wykonawców, którzy złożyli oferty w</w:t>
      </w:r>
      <w:r w:rsidR="00167E9B">
        <w:rPr>
          <w:sz w:val="24"/>
          <w:szCs w:val="24"/>
        </w:rPr>
        <w:t> </w:t>
      </w:r>
      <w:r>
        <w:rPr>
          <w:sz w:val="24"/>
          <w:szCs w:val="24"/>
        </w:rPr>
        <w:t>niniejszym postępowaniu</w:t>
      </w:r>
      <w:r w:rsidR="00DD345F">
        <w:rPr>
          <w:sz w:val="24"/>
          <w:szCs w:val="24"/>
        </w:rPr>
        <w:t xml:space="preserve"> </w:t>
      </w:r>
      <w:r>
        <w:rPr>
          <w:rStyle w:val="Znakiprzypiswdolnych"/>
          <w:rFonts w:ascii="Symbol" w:eastAsia="Symbol" w:hAnsi="Symbol" w:cs="Symbol"/>
          <w:sz w:val="24"/>
          <w:szCs w:val="24"/>
        </w:rPr>
        <w:footnoteReference w:customMarkFollows="1" w:id="3"/>
        <w:t></w:t>
      </w:r>
      <w:r>
        <w:rPr>
          <w:sz w:val="24"/>
          <w:szCs w:val="24"/>
        </w:rPr>
        <w:t xml:space="preserve">. </w:t>
      </w:r>
    </w:p>
    <w:p w:rsidR="00090C40" w:rsidRDefault="00090C40">
      <w:pPr>
        <w:spacing w:after="120" w:line="276" w:lineRule="auto"/>
        <w:jc w:val="both"/>
      </w:pPr>
      <w:r>
        <w:rPr>
          <w:sz w:val="24"/>
          <w:szCs w:val="24"/>
        </w:rPr>
        <w:t xml:space="preserve">Oświadczam, że należę do grupy kapitałowej z wykonawcą ……………………….. </w:t>
      </w:r>
      <w:r>
        <w:rPr>
          <w:i/>
          <w:sz w:val="24"/>
          <w:szCs w:val="24"/>
        </w:rPr>
        <w:t xml:space="preserve">(należy podać pełną nazwę) </w:t>
      </w:r>
      <w:r>
        <w:rPr>
          <w:sz w:val="24"/>
          <w:szCs w:val="24"/>
        </w:rPr>
        <w:t>który złożył ofertę w niniejszym postępowaniu. w związku z tym przedstawiamy w załączeniu listę podmiotów należących do tej samej grupy kapitałowej.</w:t>
      </w:r>
      <w:r>
        <w:rPr>
          <w:sz w:val="18"/>
          <w:szCs w:val="24"/>
        </w:rPr>
        <w:t>*</w:t>
      </w:r>
      <w:r>
        <w:rPr>
          <w:sz w:val="24"/>
          <w:szCs w:val="24"/>
        </w:rPr>
        <w:t xml:space="preserve">  </w:t>
      </w:r>
    </w:p>
    <w:p w:rsidR="00090C40" w:rsidRDefault="00090C40">
      <w:pPr>
        <w:jc w:val="both"/>
        <w:rPr>
          <w:sz w:val="24"/>
          <w:szCs w:val="24"/>
        </w:rPr>
      </w:pPr>
    </w:p>
    <w:p w:rsidR="00090C40" w:rsidRDefault="00090C40">
      <w:pPr>
        <w:widowControl/>
        <w:jc w:val="both"/>
      </w:pPr>
      <w:r>
        <w:rPr>
          <w:sz w:val="24"/>
          <w:szCs w:val="24"/>
        </w:rPr>
        <w:t>Miejscowo</w:t>
      </w:r>
      <w:r>
        <w:rPr>
          <w:rFonts w:eastAsia="TimesNewRoman"/>
          <w:sz w:val="24"/>
          <w:szCs w:val="24"/>
        </w:rPr>
        <w:t>ść</w:t>
      </w:r>
      <w:r>
        <w:rPr>
          <w:sz w:val="24"/>
          <w:szCs w:val="24"/>
        </w:rPr>
        <w:t>, data:……………………………..</w:t>
      </w:r>
    </w:p>
    <w:p w:rsidR="00090C40" w:rsidRDefault="00090C40">
      <w:pPr>
        <w:widowControl/>
        <w:ind w:left="5396" w:firstLine="284"/>
        <w:jc w:val="both"/>
      </w:pPr>
      <w:r>
        <w:rPr>
          <w:sz w:val="24"/>
          <w:szCs w:val="24"/>
        </w:rPr>
        <w:t>.........................................................</w:t>
      </w:r>
    </w:p>
    <w:p w:rsidR="00090C40" w:rsidRDefault="00090C40">
      <w:pPr>
        <w:widowControl/>
        <w:ind w:left="5964"/>
        <w:jc w:val="center"/>
      </w:pPr>
      <w:r>
        <w:rPr>
          <w:i/>
          <w:sz w:val="16"/>
          <w:szCs w:val="24"/>
        </w:rPr>
        <w:t>(podpis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090C40" w:rsidRDefault="00090C40">
      <w:pPr>
        <w:widowControl/>
        <w:ind w:left="5964"/>
        <w:jc w:val="center"/>
      </w:pPr>
      <w:r>
        <w:rPr>
          <w:i/>
          <w:sz w:val="16"/>
          <w:szCs w:val="24"/>
        </w:rPr>
        <w:t xml:space="preserve"> do reprezentowania Wykonawcy)</w:t>
      </w:r>
    </w:p>
    <w:p w:rsidR="00090C40" w:rsidRDefault="00090C40">
      <w:pPr>
        <w:jc w:val="both"/>
        <w:rPr>
          <w:sz w:val="24"/>
          <w:szCs w:val="24"/>
        </w:rPr>
      </w:pPr>
    </w:p>
    <w:p w:rsidR="00090C40" w:rsidRDefault="00090C40">
      <w:pPr>
        <w:spacing w:line="360" w:lineRule="auto"/>
        <w:ind w:right="141" w:firstLine="4111"/>
        <w:jc w:val="both"/>
        <w:rPr>
          <w:rFonts w:eastAsia="Calibri"/>
          <w:i/>
          <w:sz w:val="24"/>
          <w:szCs w:val="24"/>
        </w:rPr>
      </w:pPr>
    </w:p>
    <w:p w:rsidR="00090C40" w:rsidRDefault="00090C40">
      <w:pPr>
        <w:jc w:val="both"/>
        <w:rPr>
          <w:rFonts w:eastAsia="Calibri"/>
          <w:i/>
          <w:sz w:val="24"/>
          <w:szCs w:val="24"/>
        </w:rPr>
      </w:pPr>
    </w:p>
    <w:p w:rsidR="00090C40" w:rsidRDefault="00090C40">
      <w:pPr>
        <w:jc w:val="both"/>
        <w:rPr>
          <w:rFonts w:eastAsia="Calibri"/>
          <w:i/>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pPr>
      <w:r>
        <w:rPr>
          <w:sz w:val="24"/>
          <w:szCs w:val="24"/>
        </w:rPr>
        <w:t xml:space="preserve">Uwaga: niniejsze Oświadczenie Wykonawca ubiegający się o udzielenie zamówienia przekazuje Zamawiającemu w terminie 3 dni od dnia zamieszczenia na stronie internetowej informacji z otwarcia ofert, o której mowa w art. 86 ust. 5 ustawy </w:t>
      </w:r>
      <w:proofErr w:type="spellStart"/>
      <w:r>
        <w:rPr>
          <w:sz w:val="24"/>
          <w:szCs w:val="24"/>
        </w:rPr>
        <w:t>Pzp</w:t>
      </w:r>
      <w:proofErr w:type="spellEnd"/>
      <w:r>
        <w:rPr>
          <w:sz w:val="24"/>
          <w:szCs w:val="24"/>
        </w:rPr>
        <w:t xml:space="preserve">. </w:t>
      </w:r>
    </w:p>
    <w:p w:rsidR="00090C40" w:rsidRDefault="00090C40">
      <w:pPr>
        <w:jc w:val="both"/>
      </w:pPr>
      <w:r>
        <w:rPr>
          <w:sz w:val="24"/>
          <w:szCs w:val="24"/>
        </w:rPr>
        <w:t xml:space="preserve">W przypadku Wykonawców wspólnie ubiegających się o udzielenie zamówienia składa je każdy z członków Konsorcjum lub wspólników spółki cywilnej. </w:t>
      </w: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widowControl/>
        <w:jc w:val="right"/>
      </w:pPr>
      <w:r>
        <w:rPr>
          <w:sz w:val="24"/>
          <w:szCs w:val="24"/>
        </w:rPr>
        <w:lastRenderedPageBreak/>
        <w:t>Załącznik nr 3</w:t>
      </w:r>
    </w:p>
    <w:p w:rsidR="00090C40" w:rsidRDefault="00090C40">
      <w:pPr>
        <w:widowControl/>
        <w:jc w:val="both"/>
        <w:rPr>
          <w:i/>
          <w:sz w:val="24"/>
          <w:szCs w:val="24"/>
        </w:rPr>
      </w:pPr>
    </w:p>
    <w:p w:rsidR="00090C40" w:rsidRDefault="00090C40">
      <w:pPr>
        <w:widowControl/>
        <w:jc w:val="both"/>
        <w:rPr>
          <w:i/>
          <w:sz w:val="24"/>
          <w:szCs w:val="24"/>
        </w:rPr>
      </w:pPr>
    </w:p>
    <w:p w:rsidR="00090C40" w:rsidRDefault="00090C40">
      <w:pPr>
        <w:jc w:val="center"/>
      </w:pPr>
      <w:r>
        <w:rPr>
          <w:sz w:val="24"/>
          <w:szCs w:val="24"/>
        </w:rPr>
        <w:t>OŚWIADCZENIE</w:t>
      </w:r>
    </w:p>
    <w:p w:rsidR="00090C40" w:rsidRDefault="00090C40">
      <w:pPr>
        <w:jc w:val="both"/>
        <w:rPr>
          <w:sz w:val="24"/>
          <w:szCs w:val="24"/>
        </w:rPr>
      </w:pPr>
    </w:p>
    <w:p w:rsidR="00090C40" w:rsidRDefault="00090C40">
      <w:pPr>
        <w:jc w:val="both"/>
        <w:rPr>
          <w:sz w:val="24"/>
          <w:szCs w:val="24"/>
        </w:rPr>
      </w:pPr>
    </w:p>
    <w:p w:rsidR="00090C40" w:rsidRDefault="00090C40">
      <w:pPr>
        <w:jc w:val="both"/>
      </w:pPr>
      <w:r>
        <w:rPr>
          <w:rFonts w:eastAsia="Calibri"/>
          <w:sz w:val="24"/>
          <w:szCs w:val="24"/>
        </w:rPr>
        <w:t>dotyczy: postępowania przetargowego „Dostawa produktów spożywczych do Działu Żywienia w Sanatorium Uzdrowiskowym „Leśnik” w Sopocie, przy ul. 23 Marca 105”.</w:t>
      </w:r>
    </w:p>
    <w:p w:rsidR="00090C40" w:rsidRDefault="00090C40">
      <w:pPr>
        <w:jc w:val="both"/>
        <w:rPr>
          <w:sz w:val="24"/>
          <w:szCs w:val="24"/>
        </w:rPr>
      </w:pPr>
    </w:p>
    <w:p w:rsidR="00090C40" w:rsidRPr="00DD345F" w:rsidRDefault="00090C40">
      <w:pPr>
        <w:spacing w:after="120" w:line="276" w:lineRule="auto"/>
        <w:jc w:val="both"/>
        <w:rPr>
          <w:sz w:val="24"/>
          <w:szCs w:val="24"/>
        </w:rPr>
      </w:pPr>
      <w:r w:rsidRPr="00DD345F">
        <w:rPr>
          <w:sz w:val="24"/>
          <w:szCs w:val="24"/>
        </w:rPr>
        <w:t xml:space="preserve">Oświadczam, iż dysponuję co najmniej jednym środkiem transportu spełniającego warunki do przewozu artykułów spożywczych będących przedmiotem zamówienia, określone w ustawie </w:t>
      </w:r>
      <w:r w:rsidR="00DD345F" w:rsidRPr="00DD345F">
        <w:rPr>
          <w:sz w:val="24"/>
          <w:szCs w:val="24"/>
        </w:rPr>
        <w:t>z dnia 25 sierpnia 2006 roku o bezpieczeństwie ż</w:t>
      </w:r>
      <w:r w:rsidR="00C043AD">
        <w:rPr>
          <w:sz w:val="24"/>
          <w:szCs w:val="24"/>
        </w:rPr>
        <w:t>ywności  i żywienia (Dz. U. 2019 poz. 1252</w:t>
      </w:r>
      <w:r w:rsidR="00DD345F" w:rsidRPr="00DD345F">
        <w:rPr>
          <w:sz w:val="24"/>
          <w:szCs w:val="24"/>
        </w:rPr>
        <w:t xml:space="preserve"> – </w:t>
      </w:r>
      <w:proofErr w:type="spellStart"/>
      <w:r w:rsidR="00DD345F" w:rsidRPr="00DD345F">
        <w:rPr>
          <w:sz w:val="24"/>
          <w:szCs w:val="24"/>
        </w:rPr>
        <w:t>t.j</w:t>
      </w:r>
      <w:proofErr w:type="spellEnd"/>
      <w:r w:rsidR="00DD345F" w:rsidRPr="00DD345F">
        <w:rPr>
          <w:sz w:val="24"/>
          <w:szCs w:val="24"/>
        </w:rPr>
        <w:t>.)</w:t>
      </w:r>
      <w:r w:rsidRPr="00DD345F">
        <w:rPr>
          <w:sz w:val="24"/>
          <w:szCs w:val="24"/>
        </w:rPr>
        <w:t>.</w:t>
      </w: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widowControl/>
        <w:jc w:val="both"/>
      </w:pPr>
      <w:r>
        <w:rPr>
          <w:sz w:val="24"/>
          <w:szCs w:val="24"/>
        </w:rPr>
        <w:t>Miejscowo</w:t>
      </w:r>
      <w:r>
        <w:rPr>
          <w:rFonts w:eastAsia="TimesNewRoman"/>
          <w:sz w:val="24"/>
          <w:szCs w:val="24"/>
        </w:rPr>
        <w:t>ść</w:t>
      </w:r>
      <w:r>
        <w:rPr>
          <w:sz w:val="24"/>
          <w:szCs w:val="24"/>
        </w:rPr>
        <w:t>, data: ……………………………..</w:t>
      </w:r>
    </w:p>
    <w:p w:rsidR="00090C40" w:rsidRDefault="00090C40">
      <w:pPr>
        <w:widowControl/>
        <w:ind w:left="5964"/>
        <w:jc w:val="center"/>
      </w:pPr>
      <w:r>
        <w:rPr>
          <w:sz w:val="24"/>
          <w:szCs w:val="24"/>
        </w:rPr>
        <w:t>.............................................................</w:t>
      </w:r>
      <w:r>
        <w:rPr>
          <w:i/>
          <w:sz w:val="16"/>
          <w:szCs w:val="24"/>
        </w:rPr>
        <w:t xml:space="preserve"> (podpis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090C40" w:rsidRDefault="00090C40">
      <w:pPr>
        <w:widowControl/>
        <w:ind w:left="5964"/>
        <w:jc w:val="center"/>
      </w:pPr>
      <w:r>
        <w:rPr>
          <w:i/>
          <w:sz w:val="16"/>
          <w:szCs w:val="24"/>
        </w:rPr>
        <w:t xml:space="preserve"> do reprezentowania Wykonawcy)</w:t>
      </w:r>
    </w:p>
    <w:p w:rsidR="00090C40" w:rsidRDefault="00090C40">
      <w:pPr>
        <w:widowControl/>
        <w:ind w:left="5112" w:firstLine="284"/>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widowControl/>
        <w:jc w:val="right"/>
      </w:pPr>
      <w:r>
        <w:rPr>
          <w:sz w:val="24"/>
          <w:szCs w:val="24"/>
        </w:rPr>
        <w:lastRenderedPageBreak/>
        <w:t>Załącznik nr 4</w:t>
      </w:r>
    </w:p>
    <w:p w:rsidR="00090C40" w:rsidRDefault="00090C40">
      <w:pPr>
        <w:widowControl/>
        <w:jc w:val="both"/>
        <w:rPr>
          <w:i/>
          <w:sz w:val="24"/>
          <w:szCs w:val="24"/>
        </w:rPr>
      </w:pPr>
    </w:p>
    <w:p w:rsidR="00090C40" w:rsidRDefault="00090C40">
      <w:pPr>
        <w:widowControl/>
        <w:jc w:val="both"/>
        <w:rPr>
          <w:i/>
          <w:sz w:val="24"/>
          <w:szCs w:val="24"/>
        </w:rPr>
      </w:pPr>
    </w:p>
    <w:p w:rsidR="00090C40" w:rsidRDefault="00090C40">
      <w:pPr>
        <w:jc w:val="center"/>
      </w:pPr>
      <w:r>
        <w:rPr>
          <w:sz w:val="24"/>
          <w:szCs w:val="24"/>
        </w:rPr>
        <w:t>OŚWIADCZENIE</w:t>
      </w:r>
    </w:p>
    <w:p w:rsidR="00090C40" w:rsidRDefault="00090C40">
      <w:pPr>
        <w:jc w:val="both"/>
        <w:rPr>
          <w:sz w:val="24"/>
          <w:szCs w:val="24"/>
        </w:rPr>
      </w:pPr>
    </w:p>
    <w:p w:rsidR="00090C40" w:rsidRDefault="00090C40">
      <w:pPr>
        <w:jc w:val="both"/>
        <w:rPr>
          <w:sz w:val="24"/>
          <w:szCs w:val="24"/>
        </w:rPr>
      </w:pPr>
    </w:p>
    <w:p w:rsidR="00090C40" w:rsidRPr="00DD345F" w:rsidRDefault="00090C40">
      <w:pPr>
        <w:jc w:val="both"/>
        <w:rPr>
          <w:sz w:val="24"/>
          <w:szCs w:val="24"/>
        </w:rPr>
      </w:pPr>
      <w:r w:rsidRPr="00DD345F">
        <w:rPr>
          <w:rFonts w:eastAsia="Calibri"/>
          <w:sz w:val="24"/>
          <w:szCs w:val="24"/>
        </w:rPr>
        <w:t>dotyczy: postępowania przetargowego „Dostawa produktów spożywczych do Działu Żywienia w</w:t>
      </w:r>
      <w:r w:rsidR="00167E9B">
        <w:rPr>
          <w:rFonts w:eastAsia="Calibri"/>
          <w:sz w:val="24"/>
          <w:szCs w:val="24"/>
        </w:rPr>
        <w:t> </w:t>
      </w:r>
      <w:r w:rsidRPr="00DD345F">
        <w:rPr>
          <w:rFonts w:eastAsia="Calibri"/>
          <w:sz w:val="24"/>
          <w:szCs w:val="24"/>
        </w:rPr>
        <w:t>Sanatorium Uzdrowiskowym „Leśnik” w Sopocie, przy ul. 23 Marca 105”.</w:t>
      </w:r>
    </w:p>
    <w:p w:rsidR="00090C40" w:rsidRPr="00DD345F" w:rsidRDefault="00090C40">
      <w:pPr>
        <w:jc w:val="both"/>
        <w:rPr>
          <w:sz w:val="24"/>
          <w:szCs w:val="24"/>
        </w:rPr>
      </w:pPr>
    </w:p>
    <w:p w:rsidR="00090C40" w:rsidRPr="00DD345F" w:rsidRDefault="00090C40">
      <w:pPr>
        <w:spacing w:after="120" w:line="276" w:lineRule="auto"/>
        <w:jc w:val="both"/>
        <w:rPr>
          <w:sz w:val="24"/>
          <w:szCs w:val="24"/>
        </w:rPr>
      </w:pPr>
      <w:r w:rsidRPr="00DD345F">
        <w:rPr>
          <w:sz w:val="24"/>
          <w:szCs w:val="24"/>
        </w:rPr>
        <w:t xml:space="preserve">Oświadczam, iż dysponuję osobą lub osobami zdolnymi do wykonania zamówienia, spełniającymi wymagania określone w </w:t>
      </w:r>
      <w:r w:rsidR="00DD345F" w:rsidRPr="00DD345F">
        <w:rPr>
          <w:sz w:val="24"/>
          <w:szCs w:val="24"/>
        </w:rPr>
        <w:t>ustawie z dnia 5 grudnia 2008r. o zapobieganiu oraz zwalczaniu zakażeń i</w:t>
      </w:r>
      <w:r w:rsidR="00167E9B">
        <w:rPr>
          <w:sz w:val="24"/>
          <w:szCs w:val="24"/>
        </w:rPr>
        <w:t> </w:t>
      </w:r>
      <w:r w:rsidR="00DD345F" w:rsidRPr="00DD345F">
        <w:rPr>
          <w:sz w:val="24"/>
          <w:szCs w:val="24"/>
        </w:rPr>
        <w:t>choró</w:t>
      </w:r>
      <w:r w:rsidR="008804B8">
        <w:rPr>
          <w:sz w:val="24"/>
          <w:szCs w:val="24"/>
        </w:rPr>
        <w:t>b zakaźnych u ludzi (Dz. U. 2019 poz. 1239</w:t>
      </w:r>
      <w:r w:rsidR="00DD345F" w:rsidRPr="00DD345F">
        <w:rPr>
          <w:sz w:val="24"/>
          <w:szCs w:val="24"/>
        </w:rPr>
        <w:t xml:space="preserve"> –</w:t>
      </w:r>
      <w:proofErr w:type="spellStart"/>
      <w:r w:rsidR="00DD345F" w:rsidRPr="00DD345F">
        <w:rPr>
          <w:sz w:val="24"/>
          <w:szCs w:val="24"/>
        </w:rPr>
        <w:t>t.j</w:t>
      </w:r>
      <w:proofErr w:type="spellEnd"/>
      <w:r w:rsidR="00DD345F" w:rsidRPr="00DD345F">
        <w:rPr>
          <w:sz w:val="24"/>
          <w:szCs w:val="24"/>
        </w:rPr>
        <w:t>.)</w:t>
      </w:r>
      <w:r w:rsidRPr="00DD345F">
        <w:rPr>
          <w:sz w:val="24"/>
          <w:szCs w:val="24"/>
        </w:rPr>
        <w:t>.</w:t>
      </w: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widowControl/>
        <w:jc w:val="both"/>
      </w:pPr>
      <w:r>
        <w:rPr>
          <w:sz w:val="24"/>
          <w:szCs w:val="24"/>
        </w:rPr>
        <w:t>Miejscowo</w:t>
      </w:r>
      <w:r>
        <w:rPr>
          <w:rFonts w:eastAsia="TimesNewRoman"/>
          <w:sz w:val="24"/>
          <w:szCs w:val="24"/>
        </w:rPr>
        <w:t>ść</w:t>
      </w:r>
      <w:r>
        <w:rPr>
          <w:sz w:val="24"/>
          <w:szCs w:val="24"/>
        </w:rPr>
        <w:t>, data: ……………………………..</w:t>
      </w:r>
    </w:p>
    <w:p w:rsidR="00090C40" w:rsidRDefault="00090C40">
      <w:pPr>
        <w:widowControl/>
        <w:ind w:left="5964"/>
        <w:jc w:val="center"/>
      </w:pPr>
      <w:r>
        <w:rPr>
          <w:sz w:val="28"/>
          <w:szCs w:val="24"/>
        </w:rPr>
        <w:t>....................................................</w:t>
      </w:r>
      <w:r>
        <w:rPr>
          <w:i/>
          <w:sz w:val="16"/>
          <w:szCs w:val="24"/>
        </w:rPr>
        <w:t xml:space="preserve"> (podpis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090C40" w:rsidRDefault="00090C40">
      <w:pPr>
        <w:widowControl/>
        <w:ind w:left="5964"/>
        <w:jc w:val="center"/>
      </w:pPr>
      <w:r>
        <w:rPr>
          <w:i/>
          <w:sz w:val="16"/>
          <w:szCs w:val="24"/>
        </w:rPr>
        <w:t xml:space="preserve"> do reprezentowania Wykonawcy)</w:t>
      </w:r>
    </w:p>
    <w:p w:rsidR="00090C40" w:rsidRDefault="00090C40">
      <w:pPr>
        <w:widowControl/>
        <w:ind w:left="5396" w:firstLine="284"/>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pageBreakBefore/>
        <w:widowControl/>
        <w:jc w:val="right"/>
      </w:pPr>
      <w:r>
        <w:rPr>
          <w:sz w:val="24"/>
          <w:szCs w:val="24"/>
        </w:rPr>
        <w:lastRenderedPageBreak/>
        <w:t>Załącznik nr 5</w:t>
      </w:r>
    </w:p>
    <w:p w:rsidR="00090C40" w:rsidRDefault="00090C40">
      <w:pPr>
        <w:widowControl/>
        <w:jc w:val="both"/>
        <w:rPr>
          <w:i/>
          <w:sz w:val="24"/>
          <w:szCs w:val="24"/>
        </w:rPr>
      </w:pPr>
    </w:p>
    <w:p w:rsidR="00090C40" w:rsidRDefault="00090C40">
      <w:pPr>
        <w:widowControl/>
        <w:jc w:val="both"/>
        <w:rPr>
          <w:i/>
          <w:sz w:val="24"/>
          <w:szCs w:val="24"/>
        </w:rPr>
      </w:pPr>
    </w:p>
    <w:p w:rsidR="00090C40" w:rsidRDefault="00090C40">
      <w:pPr>
        <w:jc w:val="center"/>
      </w:pPr>
      <w:r>
        <w:rPr>
          <w:sz w:val="24"/>
          <w:szCs w:val="24"/>
        </w:rPr>
        <w:t>OŚWIADCZENIE</w:t>
      </w:r>
    </w:p>
    <w:p w:rsidR="00090C40" w:rsidRDefault="00090C40">
      <w:pPr>
        <w:jc w:val="both"/>
        <w:rPr>
          <w:sz w:val="24"/>
          <w:szCs w:val="24"/>
        </w:rPr>
      </w:pPr>
    </w:p>
    <w:p w:rsidR="00090C40" w:rsidRDefault="00090C40">
      <w:pPr>
        <w:jc w:val="both"/>
        <w:rPr>
          <w:sz w:val="24"/>
          <w:szCs w:val="24"/>
        </w:rPr>
      </w:pPr>
    </w:p>
    <w:p w:rsidR="00090C40" w:rsidRDefault="00090C40">
      <w:pPr>
        <w:jc w:val="both"/>
      </w:pPr>
      <w:r>
        <w:rPr>
          <w:rFonts w:eastAsia="Calibri"/>
          <w:sz w:val="24"/>
          <w:szCs w:val="24"/>
        </w:rPr>
        <w:t>dotyczy: postępowania przetargowego „Dostawa produktów spożywczych do Działu Żywienia w</w:t>
      </w:r>
      <w:r w:rsidR="00167E9B">
        <w:rPr>
          <w:rFonts w:eastAsia="Calibri"/>
          <w:sz w:val="24"/>
          <w:szCs w:val="24"/>
        </w:rPr>
        <w:t> </w:t>
      </w:r>
      <w:r>
        <w:rPr>
          <w:rFonts w:eastAsia="Calibri"/>
          <w:sz w:val="24"/>
          <w:szCs w:val="24"/>
        </w:rPr>
        <w:t>Sanatorium Uzdrowiskowym „Leśnik” w Sopocie, przy ul. 23 Marca 105”.</w:t>
      </w:r>
    </w:p>
    <w:p w:rsidR="00090C40" w:rsidRDefault="00090C40">
      <w:pPr>
        <w:jc w:val="both"/>
        <w:rPr>
          <w:sz w:val="24"/>
          <w:szCs w:val="24"/>
        </w:rPr>
      </w:pPr>
    </w:p>
    <w:p w:rsidR="00090C40" w:rsidRPr="006C35B5" w:rsidRDefault="00090C40">
      <w:pPr>
        <w:spacing w:after="120" w:line="276" w:lineRule="auto"/>
        <w:jc w:val="both"/>
        <w:rPr>
          <w:sz w:val="24"/>
          <w:szCs w:val="24"/>
        </w:rPr>
      </w:pPr>
      <w:r>
        <w:rPr>
          <w:sz w:val="24"/>
          <w:szCs w:val="24"/>
        </w:rPr>
        <w:t xml:space="preserve">Oświadczam, iż podlegam stałemu nadzorowi miejscowo Państwowej Inspekcji Sanitarnej lub Inspekcji Weterynaryjnej zgodnie z ustawą z dnia 25 sierpnia 2006 roku o bezpieczeństwie żywności i </w:t>
      </w:r>
      <w:r w:rsidRPr="006C35B5">
        <w:rPr>
          <w:sz w:val="24"/>
          <w:szCs w:val="24"/>
        </w:rPr>
        <w:t xml:space="preserve">żywienia </w:t>
      </w:r>
      <w:r w:rsidR="008804B8">
        <w:rPr>
          <w:sz w:val="24"/>
          <w:szCs w:val="24"/>
        </w:rPr>
        <w:t>(Dz. U. 2019 poz. 1252</w:t>
      </w:r>
      <w:r w:rsidR="006C35B5" w:rsidRPr="006C35B5">
        <w:rPr>
          <w:sz w:val="24"/>
          <w:szCs w:val="24"/>
        </w:rPr>
        <w:t xml:space="preserve"> – </w:t>
      </w:r>
      <w:proofErr w:type="spellStart"/>
      <w:r w:rsidR="006C35B5" w:rsidRPr="006C35B5">
        <w:rPr>
          <w:sz w:val="24"/>
          <w:szCs w:val="24"/>
        </w:rPr>
        <w:t>t.j</w:t>
      </w:r>
      <w:proofErr w:type="spellEnd"/>
      <w:r w:rsidR="006C35B5" w:rsidRPr="006C35B5">
        <w:rPr>
          <w:sz w:val="24"/>
          <w:szCs w:val="24"/>
        </w:rPr>
        <w:t>.)</w:t>
      </w:r>
      <w:r w:rsidRPr="006C35B5">
        <w:rPr>
          <w:sz w:val="24"/>
          <w:szCs w:val="24"/>
        </w:rPr>
        <w:t>.</w:t>
      </w: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widowControl/>
        <w:jc w:val="both"/>
      </w:pPr>
      <w:r>
        <w:rPr>
          <w:sz w:val="24"/>
          <w:szCs w:val="24"/>
        </w:rPr>
        <w:t>Miejscowo</w:t>
      </w:r>
      <w:r>
        <w:rPr>
          <w:rFonts w:eastAsia="TimesNewRoman"/>
          <w:sz w:val="24"/>
          <w:szCs w:val="24"/>
        </w:rPr>
        <w:t>ść</w:t>
      </w:r>
      <w:r>
        <w:rPr>
          <w:sz w:val="24"/>
          <w:szCs w:val="24"/>
        </w:rPr>
        <w:t>, data: ……………………………..</w:t>
      </w:r>
    </w:p>
    <w:p w:rsidR="00090C40" w:rsidRDefault="00090C40">
      <w:pPr>
        <w:widowControl/>
        <w:ind w:left="5964"/>
        <w:jc w:val="center"/>
      </w:pPr>
      <w:r>
        <w:rPr>
          <w:sz w:val="24"/>
          <w:szCs w:val="24"/>
        </w:rPr>
        <w:t>.............................................................</w:t>
      </w:r>
      <w:r>
        <w:rPr>
          <w:i/>
          <w:sz w:val="16"/>
          <w:szCs w:val="24"/>
        </w:rPr>
        <w:t xml:space="preserve"> (podpis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090C40" w:rsidRDefault="00090C40">
      <w:pPr>
        <w:widowControl/>
        <w:ind w:left="5964"/>
        <w:jc w:val="center"/>
        <w:rPr>
          <w:i/>
          <w:sz w:val="16"/>
          <w:szCs w:val="24"/>
        </w:rPr>
      </w:pPr>
      <w:r>
        <w:rPr>
          <w:i/>
          <w:sz w:val="16"/>
          <w:szCs w:val="24"/>
        </w:rPr>
        <w:t xml:space="preserve"> do reprezentowania Wykonawcy)</w:t>
      </w:r>
    </w:p>
    <w:p w:rsidR="002F104B" w:rsidRDefault="002F104B">
      <w:pPr>
        <w:widowControl/>
        <w:ind w:left="5964"/>
        <w:jc w:val="center"/>
        <w:rPr>
          <w:i/>
          <w:sz w:val="16"/>
          <w:szCs w:val="24"/>
        </w:rPr>
      </w:pPr>
    </w:p>
    <w:p w:rsidR="002F104B" w:rsidRDefault="002F104B">
      <w:pPr>
        <w:widowControl/>
        <w:ind w:left="5964"/>
        <w:jc w:val="center"/>
        <w:rPr>
          <w:i/>
          <w:sz w:val="16"/>
          <w:szCs w:val="24"/>
        </w:rPr>
      </w:pPr>
    </w:p>
    <w:p w:rsidR="002F104B" w:rsidRDefault="002F104B">
      <w:pPr>
        <w:widowControl/>
        <w:ind w:left="5964"/>
        <w:jc w:val="center"/>
        <w:rPr>
          <w:i/>
          <w:sz w:val="16"/>
          <w:szCs w:val="24"/>
        </w:rP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Pr="00981DD5" w:rsidRDefault="002F104B" w:rsidP="002F104B">
      <w:pPr>
        <w:pageBreakBefore/>
        <w:widowControl/>
        <w:jc w:val="right"/>
      </w:pPr>
      <w:r w:rsidRPr="00981DD5">
        <w:rPr>
          <w:sz w:val="24"/>
          <w:szCs w:val="24"/>
        </w:rPr>
        <w:lastRenderedPageBreak/>
        <w:t>Załącznik nr 6</w:t>
      </w:r>
    </w:p>
    <w:p w:rsidR="002F104B" w:rsidRPr="00981DD5" w:rsidRDefault="002F104B" w:rsidP="002F104B">
      <w:pPr>
        <w:widowControl/>
        <w:jc w:val="both"/>
        <w:rPr>
          <w:i/>
          <w:sz w:val="24"/>
          <w:szCs w:val="24"/>
        </w:rPr>
      </w:pPr>
    </w:p>
    <w:p w:rsidR="002F104B" w:rsidRPr="00981DD5" w:rsidRDefault="002F104B" w:rsidP="002F104B">
      <w:pPr>
        <w:widowControl/>
        <w:jc w:val="both"/>
        <w:rPr>
          <w:i/>
          <w:sz w:val="24"/>
          <w:szCs w:val="24"/>
        </w:rPr>
      </w:pPr>
    </w:p>
    <w:p w:rsidR="002F104B" w:rsidRPr="00981DD5" w:rsidRDefault="002F104B" w:rsidP="002F104B">
      <w:pPr>
        <w:jc w:val="center"/>
      </w:pPr>
      <w:r w:rsidRPr="00981DD5">
        <w:rPr>
          <w:sz w:val="24"/>
          <w:szCs w:val="24"/>
        </w:rPr>
        <w:t>OŚWIADCZENIE</w:t>
      </w:r>
      <w:r w:rsidRPr="00981DD5">
        <w:rPr>
          <w:rStyle w:val="Odwoanieprzypisudolnego"/>
          <w:sz w:val="24"/>
          <w:szCs w:val="24"/>
        </w:rPr>
        <w:footnoteReference w:customMarkFollows="1" w:id="4"/>
        <w:sym w:font="Symbol" w:char="F02A"/>
      </w:r>
    </w:p>
    <w:p w:rsidR="002F104B" w:rsidRPr="00981DD5" w:rsidRDefault="002F104B" w:rsidP="002F104B">
      <w:pPr>
        <w:jc w:val="both"/>
        <w:rPr>
          <w:sz w:val="24"/>
          <w:szCs w:val="24"/>
        </w:rPr>
      </w:pPr>
    </w:p>
    <w:p w:rsidR="002F104B" w:rsidRPr="00981DD5" w:rsidRDefault="002F104B" w:rsidP="002F104B">
      <w:pPr>
        <w:jc w:val="both"/>
        <w:rPr>
          <w:sz w:val="24"/>
          <w:szCs w:val="24"/>
        </w:rPr>
      </w:pPr>
    </w:p>
    <w:p w:rsidR="002F104B" w:rsidRPr="00981DD5" w:rsidRDefault="002F104B" w:rsidP="002F104B">
      <w:pPr>
        <w:jc w:val="both"/>
      </w:pPr>
      <w:r w:rsidRPr="00981DD5">
        <w:rPr>
          <w:rFonts w:eastAsia="Calibri"/>
          <w:sz w:val="24"/>
          <w:szCs w:val="24"/>
        </w:rPr>
        <w:t>dotyczy: postępowania przetargowego „Dostawa produktów spożywczych do Działu Żywienia w Sanatorium Uzdrowiskowym „Leśnik” w Sopocie, przy ul. 23 Marca 105”.</w:t>
      </w:r>
    </w:p>
    <w:p w:rsidR="002F104B" w:rsidRPr="00981DD5" w:rsidRDefault="002F104B" w:rsidP="002F104B">
      <w:pPr>
        <w:jc w:val="both"/>
        <w:rPr>
          <w:sz w:val="24"/>
          <w:szCs w:val="24"/>
        </w:rPr>
      </w:pPr>
    </w:p>
    <w:p w:rsidR="002F104B" w:rsidRPr="00981DD5" w:rsidRDefault="002F104B" w:rsidP="002F104B">
      <w:pPr>
        <w:jc w:val="both"/>
        <w:rPr>
          <w:sz w:val="24"/>
          <w:szCs w:val="24"/>
        </w:rPr>
      </w:pPr>
    </w:p>
    <w:p w:rsidR="002F104B" w:rsidRPr="00981DD5" w:rsidRDefault="002F104B" w:rsidP="002F104B">
      <w:pPr>
        <w:widowControl/>
        <w:suppressAutoHyphens w:val="0"/>
        <w:jc w:val="both"/>
        <w:rPr>
          <w:sz w:val="24"/>
          <w:szCs w:val="24"/>
          <w:lang w:eastAsia="pl-PL"/>
        </w:rPr>
      </w:pPr>
      <w:r w:rsidRPr="00981DD5">
        <w:rPr>
          <w:sz w:val="24"/>
          <w:szCs w:val="24"/>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2F104B" w:rsidRPr="00981DD5" w:rsidRDefault="002F104B" w:rsidP="002F104B">
      <w:pPr>
        <w:jc w:val="both"/>
        <w:rPr>
          <w:sz w:val="24"/>
          <w:szCs w:val="24"/>
        </w:rPr>
      </w:pPr>
    </w:p>
    <w:p w:rsidR="002F104B" w:rsidRPr="00981DD5" w:rsidRDefault="002F104B" w:rsidP="002F104B">
      <w:pPr>
        <w:jc w:val="both"/>
        <w:rPr>
          <w:sz w:val="24"/>
          <w:szCs w:val="24"/>
        </w:rPr>
      </w:pPr>
    </w:p>
    <w:p w:rsidR="002F104B" w:rsidRPr="00981DD5" w:rsidRDefault="002F104B" w:rsidP="002F104B">
      <w:pPr>
        <w:jc w:val="both"/>
        <w:rPr>
          <w:sz w:val="24"/>
          <w:szCs w:val="24"/>
        </w:rPr>
      </w:pPr>
    </w:p>
    <w:p w:rsidR="002F104B" w:rsidRPr="00981DD5" w:rsidRDefault="002F104B" w:rsidP="002F104B">
      <w:pPr>
        <w:jc w:val="both"/>
        <w:rPr>
          <w:sz w:val="24"/>
          <w:szCs w:val="24"/>
        </w:rPr>
      </w:pPr>
    </w:p>
    <w:p w:rsidR="002F104B" w:rsidRPr="00981DD5" w:rsidRDefault="002F104B" w:rsidP="002F104B">
      <w:pPr>
        <w:jc w:val="both"/>
        <w:rPr>
          <w:sz w:val="24"/>
          <w:szCs w:val="24"/>
        </w:rPr>
      </w:pPr>
    </w:p>
    <w:p w:rsidR="002F104B" w:rsidRPr="00981DD5" w:rsidRDefault="002F104B" w:rsidP="002F104B">
      <w:pPr>
        <w:jc w:val="both"/>
        <w:rPr>
          <w:sz w:val="24"/>
          <w:szCs w:val="24"/>
        </w:rPr>
      </w:pPr>
    </w:p>
    <w:p w:rsidR="002F104B" w:rsidRPr="00981DD5" w:rsidRDefault="002F104B" w:rsidP="002F104B">
      <w:pPr>
        <w:jc w:val="both"/>
        <w:rPr>
          <w:sz w:val="24"/>
          <w:szCs w:val="24"/>
        </w:rPr>
      </w:pPr>
    </w:p>
    <w:p w:rsidR="002F104B" w:rsidRPr="00981DD5" w:rsidRDefault="002F104B" w:rsidP="002F104B">
      <w:pPr>
        <w:widowControl/>
        <w:jc w:val="both"/>
      </w:pPr>
      <w:r w:rsidRPr="00981DD5">
        <w:rPr>
          <w:sz w:val="24"/>
          <w:szCs w:val="24"/>
        </w:rPr>
        <w:t>Miejscowo</w:t>
      </w:r>
      <w:r w:rsidRPr="00981DD5">
        <w:rPr>
          <w:rFonts w:eastAsia="TimesNewRoman"/>
          <w:sz w:val="24"/>
          <w:szCs w:val="24"/>
        </w:rPr>
        <w:t>ść</w:t>
      </w:r>
      <w:r w:rsidRPr="00981DD5">
        <w:rPr>
          <w:sz w:val="24"/>
          <w:szCs w:val="24"/>
        </w:rPr>
        <w:t>, data: ……………………………..</w:t>
      </w:r>
    </w:p>
    <w:p w:rsidR="002F104B" w:rsidRPr="00981DD5" w:rsidRDefault="002F104B" w:rsidP="002F104B">
      <w:pPr>
        <w:widowControl/>
        <w:ind w:left="5964"/>
        <w:jc w:val="center"/>
      </w:pPr>
      <w:r w:rsidRPr="00981DD5">
        <w:rPr>
          <w:sz w:val="24"/>
          <w:szCs w:val="24"/>
        </w:rPr>
        <w:t>.............................................................</w:t>
      </w:r>
      <w:r w:rsidRPr="00981DD5">
        <w:rPr>
          <w:i/>
          <w:sz w:val="16"/>
          <w:szCs w:val="24"/>
        </w:rPr>
        <w:t xml:space="preserve"> (podpis i piecz</w:t>
      </w:r>
      <w:r w:rsidRPr="00981DD5">
        <w:rPr>
          <w:rFonts w:eastAsia="TimesNewRoman"/>
          <w:i/>
          <w:sz w:val="16"/>
          <w:szCs w:val="24"/>
        </w:rPr>
        <w:t xml:space="preserve">ęć </w:t>
      </w:r>
      <w:r w:rsidRPr="00981DD5">
        <w:rPr>
          <w:i/>
          <w:sz w:val="16"/>
          <w:szCs w:val="24"/>
        </w:rPr>
        <w:t>imienna osoby/osób wła</w:t>
      </w:r>
      <w:r w:rsidRPr="00981DD5">
        <w:rPr>
          <w:rFonts w:eastAsia="TimesNewRoman"/>
          <w:i/>
          <w:sz w:val="16"/>
          <w:szCs w:val="24"/>
        </w:rPr>
        <w:t>ś</w:t>
      </w:r>
      <w:r w:rsidRPr="00981DD5">
        <w:rPr>
          <w:i/>
          <w:sz w:val="16"/>
          <w:szCs w:val="24"/>
        </w:rPr>
        <w:t>ciwej/</w:t>
      </w:r>
      <w:proofErr w:type="spellStart"/>
      <w:r w:rsidRPr="00981DD5">
        <w:rPr>
          <w:i/>
          <w:sz w:val="16"/>
          <w:szCs w:val="24"/>
        </w:rPr>
        <w:t>ych</w:t>
      </w:r>
      <w:proofErr w:type="spellEnd"/>
      <w:r w:rsidRPr="00981DD5">
        <w:rPr>
          <w:i/>
          <w:sz w:val="16"/>
          <w:szCs w:val="24"/>
        </w:rPr>
        <w:t xml:space="preserve"> </w:t>
      </w:r>
    </w:p>
    <w:p w:rsidR="002F104B" w:rsidRDefault="002F104B" w:rsidP="002F104B">
      <w:pPr>
        <w:widowControl/>
        <w:ind w:left="5964"/>
        <w:jc w:val="center"/>
      </w:pPr>
      <w:r w:rsidRPr="00981DD5">
        <w:rPr>
          <w:i/>
          <w:sz w:val="16"/>
          <w:szCs w:val="24"/>
        </w:rPr>
        <w:t xml:space="preserve"> do reprezentowania Wykonawcy)</w:t>
      </w:r>
    </w:p>
    <w:p w:rsidR="002F104B" w:rsidRDefault="002F104B" w:rsidP="002F104B">
      <w:pPr>
        <w:widowControl/>
        <w:ind w:left="5112" w:firstLine="284"/>
        <w:jc w:val="both"/>
      </w:pPr>
    </w:p>
    <w:p w:rsidR="002F104B" w:rsidRDefault="002F104B" w:rsidP="002F104B">
      <w:pPr>
        <w:widowControl/>
        <w:jc w:val="center"/>
      </w:pPr>
    </w:p>
    <w:p w:rsidR="00090C40" w:rsidRDefault="00090C40">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Pr="008224CE" w:rsidRDefault="008224CE" w:rsidP="008224CE">
      <w:pPr>
        <w:pStyle w:val="Default"/>
        <w:jc w:val="right"/>
        <w:rPr>
          <w:bCs/>
          <w:sz w:val="24"/>
          <w:szCs w:val="24"/>
        </w:rPr>
      </w:pPr>
      <w:r w:rsidRPr="008224CE">
        <w:rPr>
          <w:bCs/>
          <w:sz w:val="24"/>
          <w:szCs w:val="24"/>
        </w:rPr>
        <w:lastRenderedPageBreak/>
        <w:t>Załącznik 1 do SIWZ</w:t>
      </w:r>
    </w:p>
    <w:p w:rsidR="008224CE" w:rsidRPr="008224CE" w:rsidRDefault="008224CE" w:rsidP="008224CE">
      <w:pPr>
        <w:pStyle w:val="Default"/>
        <w:jc w:val="center"/>
        <w:rPr>
          <w:b/>
          <w:bCs/>
          <w:sz w:val="24"/>
          <w:szCs w:val="24"/>
        </w:rPr>
      </w:pPr>
    </w:p>
    <w:p w:rsidR="008224CE" w:rsidRPr="008224CE" w:rsidRDefault="008224CE" w:rsidP="008224CE">
      <w:pPr>
        <w:pStyle w:val="Default"/>
        <w:jc w:val="center"/>
        <w:rPr>
          <w:b/>
          <w:bCs/>
          <w:sz w:val="24"/>
          <w:szCs w:val="24"/>
        </w:rPr>
      </w:pPr>
      <w:r w:rsidRPr="008224CE">
        <w:rPr>
          <w:b/>
          <w:bCs/>
          <w:sz w:val="24"/>
          <w:szCs w:val="24"/>
        </w:rPr>
        <w:t>Opis przedmiotu zamówienia część 1</w:t>
      </w:r>
    </w:p>
    <w:p w:rsidR="008224CE" w:rsidRPr="008224CE" w:rsidRDefault="008224CE" w:rsidP="008224CE">
      <w:pPr>
        <w:pStyle w:val="Default"/>
        <w:jc w:val="both"/>
        <w:rPr>
          <w:b/>
          <w:bCs/>
          <w:sz w:val="24"/>
          <w:szCs w:val="24"/>
        </w:rPr>
      </w:pPr>
    </w:p>
    <w:p w:rsidR="008224CE" w:rsidRPr="008224CE" w:rsidRDefault="008224CE" w:rsidP="008224CE">
      <w:pPr>
        <w:pStyle w:val="Akapitzlist"/>
        <w:numPr>
          <w:ilvl w:val="0"/>
          <w:numId w:val="31"/>
        </w:numPr>
        <w:spacing w:after="200" w:line="240" w:lineRule="auto"/>
        <w:jc w:val="both"/>
        <w:rPr>
          <w:rFonts w:ascii="Times New Roman" w:hAnsi="Times New Roman"/>
          <w:sz w:val="24"/>
          <w:szCs w:val="24"/>
        </w:rPr>
      </w:pPr>
      <w:r w:rsidRPr="008224CE">
        <w:rPr>
          <w:rFonts w:ascii="Times New Roman" w:hAnsi="Times New Roman"/>
          <w:sz w:val="24"/>
          <w:szCs w:val="24"/>
        </w:rPr>
        <w:t xml:space="preserve">Przedmiotem zamówienia jest sukcesywna dostawa drobiu i jego przetworów do Działu Żywienia w Sanatorium Uzdrowiskowym „Leśnik” w Sopocie </w:t>
      </w:r>
      <w:r w:rsidR="009406AF">
        <w:rPr>
          <w:rFonts w:ascii="Times New Roman" w:hAnsi="Times New Roman"/>
          <w:b/>
          <w:color w:val="000000"/>
          <w:sz w:val="24"/>
          <w:szCs w:val="24"/>
        </w:rPr>
        <w:t>od 01.08.2020r. do 31.07.2021</w:t>
      </w:r>
      <w:r w:rsidRPr="008224CE">
        <w:rPr>
          <w:rFonts w:ascii="Times New Roman" w:hAnsi="Times New Roman"/>
          <w:b/>
          <w:color w:val="000000"/>
          <w:sz w:val="24"/>
          <w:szCs w:val="24"/>
        </w:rPr>
        <w:t>r.</w:t>
      </w:r>
    </w:p>
    <w:p w:rsidR="008224CE" w:rsidRPr="008224CE" w:rsidRDefault="008224CE" w:rsidP="008224CE">
      <w:pPr>
        <w:pStyle w:val="Akapitzlist"/>
        <w:numPr>
          <w:ilvl w:val="0"/>
          <w:numId w:val="31"/>
        </w:numPr>
        <w:spacing w:after="200" w:line="240" w:lineRule="auto"/>
        <w:jc w:val="both"/>
        <w:rPr>
          <w:rFonts w:ascii="Times New Roman" w:hAnsi="Times New Roman"/>
          <w:sz w:val="24"/>
          <w:szCs w:val="24"/>
        </w:rPr>
      </w:pPr>
      <w:r w:rsidRPr="008224CE">
        <w:rPr>
          <w:rFonts w:ascii="Times New Roman" w:hAnsi="Times New Roman"/>
          <w:sz w:val="24"/>
          <w:szCs w:val="24"/>
        </w:rPr>
        <w:t xml:space="preserve">Opis przedmiotu zamówienia według Wspólnego Słownika Zamówień CPV: </w:t>
      </w:r>
    </w:p>
    <w:p w:rsidR="008224CE" w:rsidRPr="008224CE" w:rsidRDefault="008224CE" w:rsidP="008224CE">
      <w:pPr>
        <w:ind w:left="426"/>
        <w:jc w:val="center"/>
        <w:rPr>
          <w:sz w:val="24"/>
          <w:szCs w:val="24"/>
        </w:rPr>
      </w:pPr>
      <w:r w:rsidRPr="008224CE">
        <w:rPr>
          <w:b/>
          <w:color w:val="000000"/>
          <w:sz w:val="24"/>
          <w:szCs w:val="24"/>
        </w:rPr>
        <w:t>15112000- 6; 15130000-8</w:t>
      </w:r>
    </w:p>
    <w:p w:rsidR="008224CE" w:rsidRPr="008224CE" w:rsidRDefault="008224CE" w:rsidP="008224CE">
      <w:pPr>
        <w:pStyle w:val="Header"/>
        <w:numPr>
          <w:ilvl w:val="0"/>
          <w:numId w:val="31"/>
        </w:numPr>
        <w:tabs>
          <w:tab w:val="left" w:pos="708"/>
        </w:tabs>
        <w:jc w:val="both"/>
        <w:rPr>
          <w:rFonts w:ascii="Times New Roman" w:hAnsi="Times New Roman" w:cs="Times New Roman"/>
        </w:rPr>
      </w:pPr>
      <w:r w:rsidRPr="008224CE">
        <w:rPr>
          <w:rFonts w:ascii="Times New Roman" w:hAnsi="Times New Roman" w:cs="Times New Roman"/>
        </w:rPr>
        <w:t xml:space="preserve"> Dostawa drobiu i jego przetworów obejmuje dostarczenie ich przez Wykonawcę własnym transportem do Działu Żywienia  w Sanatorium Uzdrowiskowym „Leśnik” w Sopocie, </w:t>
      </w:r>
      <w:r w:rsidRPr="008224CE">
        <w:rPr>
          <w:rFonts w:ascii="Times New Roman" w:hAnsi="Times New Roman" w:cs="Times New Roman"/>
          <w:color w:val="000000"/>
        </w:rPr>
        <w:t>środkiem transportu zgodnym z wymaganiami ustawy o bezpieczeństwie żywności i żywienia.</w:t>
      </w:r>
    </w:p>
    <w:p w:rsidR="008224CE" w:rsidRPr="008224CE" w:rsidRDefault="008224CE" w:rsidP="008224CE">
      <w:pPr>
        <w:pStyle w:val="Header"/>
        <w:numPr>
          <w:ilvl w:val="0"/>
          <w:numId w:val="31"/>
        </w:numPr>
        <w:tabs>
          <w:tab w:val="left" w:pos="708"/>
        </w:tabs>
        <w:jc w:val="both"/>
        <w:rPr>
          <w:rFonts w:ascii="Times New Roman" w:hAnsi="Times New Roman" w:cs="Times New Roman"/>
        </w:rPr>
      </w:pPr>
      <w:r w:rsidRPr="008224CE">
        <w:rPr>
          <w:rFonts w:ascii="Times New Roman" w:hAnsi="Times New Roman" w:cs="Times New Roman"/>
        </w:rPr>
        <w:t xml:space="preserve">Koszty i ryzyko transportu ponosi Wykonawca. </w:t>
      </w:r>
    </w:p>
    <w:p w:rsidR="008224CE" w:rsidRPr="008224CE" w:rsidRDefault="008224CE" w:rsidP="008224CE">
      <w:pPr>
        <w:widowControl/>
        <w:numPr>
          <w:ilvl w:val="0"/>
          <w:numId w:val="31"/>
        </w:numPr>
        <w:tabs>
          <w:tab w:val="left" w:pos="720"/>
        </w:tabs>
        <w:suppressAutoHyphens w:val="0"/>
        <w:jc w:val="both"/>
        <w:rPr>
          <w:sz w:val="24"/>
          <w:szCs w:val="24"/>
        </w:rPr>
      </w:pPr>
      <w:r w:rsidRPr="008224CE">
        <w:rPr>
          <w:sz w:val="24"/>
          <w:szCs w:val="24"/>
          <w:lang w:eastAsia="pl-PL"/>
        </w:rPr>
        <w:t xml:space="preserve">Zamawiający, wskazując w opisie poszczególnych produktów określenie typu (nazwy handlowe lub nazwy producentów), zgodnie z Ustawą art. 29 ust. 3 oraz art. 30 ust. 4, dopuszcza zaoferowanie produktów równoważnych </w:t>
      </w:r>
      <w:r w:rsidRPr="008224CE">
        <w:rPr>
          <w:sz w:val="24"/>
          <w:szCs w:val="24"/>
        </w:rPr>
        <w:t xml:space="preserve">o innej nazwie, jednak muszą one </w:t>
      </w:r>
      <w:r w:rsidRPr="008224CE">
        <w:rPr>
          <w:b/>
          <w:bCs/>
          <w:sz w:val="24"/>
          <w:szCs w:val="24"/>
        </w:rPr>
        <w:t>spełniać wymogi tej samej lub wyższej jakości.</w:t>
      </w:r>
    </w:p>
    <w:p w:rsidR="008224CE" w:rsidRPr="008224CE" w:rsidRDefault="008224CE" w:rsidP="008224CE">
      <w:pPr>
        <w:pStyle w:val="Default"/>
        <w:numPr>
          <w:ilvl w:val="0"/>
          <w:numId w:val="31"/>
        </w:numPr>
        <w:suppressAutoHyphens w:val="0"/>
        <w:jc w:val="both"/>
        <w:rPr>
          <w:sz w:val="24"/>
          <w:szCs w:val="24"/>
        </w:rPr>
      </w:pPr>
      <w:r w:rsidRPr="008224CE">
        <w:rPr>
          <w:sz w:val="24"/>
          <w:szCs w:val="24"/>
        </w:rPr>
        <w:t xml:space="preserve">Dostawy będą realizowane sukcesywnie w  trakcie trwania umowy, po zamówieniu złożonym telefonicznie lub pisemnie (e-mail, </w:t>
      </w:r>
      <w:proofErr w:type="spellStart"/>
      <w:r w:rsidRPr="008224CE">
        <w:rPr>
          <w:sz w:val="24"/>
          <w:szCs w:val="24"/>
        </w:rPr>
        <w:t>fax</w:t>
      </w:r>
      <w:proofErr w:type="spellEnd"/>
      <w:r w:rsidRPr="008224CE">
        <w:rPr>
          <w:sz w:val="24"/>
          <w:szCs w:val="24"/>
        </w:rPr>
        <w:t xml:space="preserve">)  </w:t>
      </w:r>
      <w:r w:rsidRPr="008224CE">
        <w:rPr>
          <w:sz w:val="24"/>
          <w:szCs w:val="24"/>
          <w:lang w:eastAsia="pl-PL"/>
        </w:rPr>
        <w:t xml:space="preserve">najpóźniej </w:t>
      </w:r>
      <w:r w:rsidRPr="008224CE">
        <w:rPr>
          <w:b/>
          <w:sz w:val="24"/>
          <w:szCs w:val="24"/>
          <w:lang w:eastAsia="pl-PL"/>
        </w:rPr>
        <w:t>do godz. 15.00</w:t>
      </w:r>
      <w:r w:rsidRPr="008224CE">
        <w:rPr>
          <w:sz w:val="24"/>
          <w:szCs w:val="24"/>
          <w:lang w:eastAsia="pl-PL"/>
        </w:rPr>
        <w:t xml:space="preserve"> dnia poprzedzającego dostawę wg cen określonych w formularzu cenowym</w:t>
      </w:r>
      <w:r w:rsidRPr="008224CE">
        <w:rPr>
          <w:sz w:val="24"/>
          <w:szCs w:val="24"/>
        </w:rPr>
        <w:t>.</w:t>
      </w:r>
    </w:p>
    <w:p w:rsidR="008224CE" w:rsidRPr="008224CE" w:rsidRDefault="008224CE" w:rsidP="008224CE">
      <w:pPr>
        <w:pStyle w:val="Default"/>
        <w:numPr>
          <w:ilvl w:val="0"/>
          <w:numId w:val="31"/>
        </w:numPr>
        <w:suppressAutoHyphens w:val="0"/>
        <w:jc w:val="both"/>
        <w:rPr>
          <w:sz w:val="24"/>
          <w:szCs w:val="24"/>
        </w:rPr>
      </w:pPr>
      <w:r w:rsidRPr="008224CE">
        <w:rPr>
          <w:bCs/>
          <w:sz w:val="24"/>
          <w:szCs w:val="24"/>
        </w:rPr>
        <w:t>Dostarczane produkty żywnościowe winny być I klasy, muszą spełniać parametry jakościowe określone dla danego asortymentu przez PN, spełniać wymogi sanitarno – epidemiologiczne i zasady HACCP.</w:t>
      </w:r>
    </w:p>
    <w:p w:rsidR="008224CE" w:rsidRPr="008224CE" w:rsidRDefault="008224CE" w:rsidP="008224CE">
      <w:pPr>
        <w:pStyle w:val="Akapitzlist"/>
        <w:numPr>
          <w:ilvl w:val="0"/>
          <w:numId w:val="31"/>
        </w:numPr>
        <w:spacing w:after="0" w:line="240" w:lineRule="auto"/>
        <w:jc w:val="both"/>
        <w:rPr>
          <w:rFonts w:ascii="Times New Roman" w:hAnsi="Times New Roman"/>
          <w:sz w:val="24"/>
          <w:szCs w:val="24"/>
        </w:rPr>
      </w:pPr>
      <w:r w:rsidRPr="008224CE">
        <w:rPr>
          <w:rFonts w:ascii="Times New Roman" w:hAnsi="Times New Roman"/>
          <w:bCs/>
          <w:sz w:val="24"/>
          <w:szCs w:val="24"/>
          <w:lang w:eastAsia="pl-PL"/>
        </w:rPr>
        <w:t xml:space="preserve">Dostarczana żywność musi odznaczać się terminem przydatności do spożycia, nie krótszym niż </w:t>
      </w:r>
      <w:r w:rsidRPr="008224CE">
        <w:rPr>
          <w:rFonts w:ascii="Times New Roman" w:hAnsi="Times New Roman"/>
          <w:b/>
          <w:bCs/>
          <w:sz w:val="24"/>
          <w:szCs w:val="24"/>
          <w:lang w:eastAsia="pl-PL"/>
        </w:rPr>
        <w:t>14 dni</w:t>
      </w:r>
      <w:r w:rsidRPr="008224CE">
        <w:rPr>
          <w:rFonts w:ascii="Times New Roman" w:hAnsi="Times New Roman"/>
          <w:bCs/>
          <w:sz w:val="24"/>
          <w:szCs w:val="24"/>
          <w:lang w:eastAsia="pl-PL"/>
        </w:rPr>
        <w:t xml:space="preserve"> (dotyczy wyrobów wędliniarskich), </w:t>
      </w:r>
      <w:r w:rsidRPr="008224CE">
        <w:rPr>
          <w:rFonts w:ascii="Times New Roman" w:hAnsi="Times New Roman"/>
          <w:b/>
          <w:bCs/>
          <w:sz w:val="24"/>
          <w:szCs w:val="24"/>
          <w:lang w:eastAsia="pl-PL"/>
        </w:rPr>
        <w:t>3</w:t>
      </w:r>
      <w:r w:rsidRPr="008224CE">
        <w:rPr>
          <w:rFonts w:ascii="Times New Roman" w:hAnsi="Times New Roman"/>
          <w:b/>
          <w:sz w:val="24"/>
          <w:szCs w:val="24"/>
        </w:rPr>
        <w:t xml:space="preserve"> dniowy </w:t>
      </w:r>
      <w:r w:rsidRPr="008224CE">
        <w:rPr>
          <w:rFonts w:ascii="Times New Roman" w:hAnsi="Times New Roman"/>
          <w:sz w:val="24"/>
          <w:szCs w:val="24"/>
        </w:rPr>
        <w:t>w przypadku mięsa drobiowego.</w:t>
      </w:r>
    </w:p>
    <w:p w:rsidR="008224CE" w:rsidRPr="008224CE" w:rsidRDefault="008224CE" w:rsidP="008224CE">
      <w:pPr>
        <w:pStyle w:val="Default"/>
        <w:numPr>
          <w:ilvl w:val="0"/>
          <w:numId w:val="31"/>
        </w:numPr>
        <w:suppressAutoHyphens w:val="0"/>
        <w:jc w:val="both"/>
        <w:rPr>
          <w:sz w:val="24"/>
          <w:szCs w:val="24"/>
        </w:rPr>
      </w:pPr>
      <w:r w:rsidRPr="008224CE">
        <w:rPr>
          <w:sz w:val="24"/>
          <w:szCs w:val="24"/>
          <w:lang w:eastAsia="pl-PL"/>
        </w:rPr>
        <w:t>Wykonawca ma obowiązek zagwarantować dowóz surowców w pojemnikach oraz opakowaniach posiadających atest PZH odnoście dopuszczenia do kontaktu z żywnością tak, by dostawy realizowane były  zgodnie z zasadami „dobrej praktyki higienicznej”.</w:t>
      </w:r>
    </w:p>
    <w:p w:rsidR="008224CE" w:rsidRPr="008224CE" w:rsidRDefault="008224CE" w:rsidP="008224CE">
      <w:pPr>
        <w:pStyle w:val="Akapitzlist"/>
        <w:numPr>
          <w:ilvl w:val="0"/>
          <w:numId w:val="31"/>
        </w:numPr>
        <w:spacing w:after="0" w:line="240" w:lineRule="auto"/>
        <w:jc w:val="both"/>
        <w:rPr>
          <w:rFonts w:ascii="Times New Roman" w:hAnsi="Times New Roman"/>
          <w:sz w:val="24"/>
          <w:szCs w:val="24"/>
        </w:rPr>
      </w:pPr>
      <w:r w:rsidRPr="008224CE">
        <w:rPr>
          <w:rFonts w:ascii="Times New Roman" w:hAnsi="Times New Roman"/>
          <w:color w:val="000000"/>
          <w:sz w:val="24"/>
          <w:szCs w:val="24"/>
        </w:rPr>
        <w:t>Zamawiający wymaga, aby dostarczone produkty pakowane były w oryginalnych opakowaniach, posiadały etykietę, oznakowanie  w języku polskim zawierającą co najmniej :</w:t>
      </w:r>
    </w:p>
    <w:p w:rsidR="008224CE" w:rsidRPr="008224CE" w:rsidRDefault="008224CE" w:rsidP="008224CE">
      <w:pPr>
        <w:pStyle w:val="Akapitzlist"/>
        <w:numPr>
          <w:ilvl w:val="1"/>
          <w:numId w:val="31"/>
        </w:numPr>
        <w:spacing w:after="0" w:line="240" w:lineRule="auto"/>
        <w:jc w:val="both"/>
        <w:rPr>
          <w:rFonts w:ascii="Times New Roman" w:hAnsi="Times New Roman"/>
          <w:sz w:val="24"/>
          <w:szCs w:val="24"/>
        </w:rPr>
      </w:pPr>
      <w:r w:rsidRPr="008224CE">
        <w:rPr>
          <w:rFonts w:ascii="Times New Roman" w:hAnsi="Times New Roman"/>
          <w:color w:val="000000"/>
          <w:sz w:val="24"/>
          <w:szCs w:val="24"/>
        </w:rPr>
        <w:t>nazwę produktu,</w:t>
      </w:r>
    </w:p>
    <w:p w:rsidR="008224CE" w:rsidRPr="008224CE" w:rsidRDefault="008224CE" w:rsidP="008224CE">
      <w:pPr>
        <w:pStyle w:val="Akapitzlist"/>
        <w:numPr>
          <w:ilvl w:val="1"/>
          <w:numId w:val="31"/>
        </w:numPr>
        <w:spacing w:after="0" w:line="240" w:lineRule="auto"/>
        <w:jc w:val="both"/>
        <w:rPr>
          <w:rFonts w:ascii="Times New Roman" w:hAnsi="Times New Roman"/>
          <w:sz w:val="24"/>
          <w:szCs w:val="24"/>
        </w:rPr>
      </w:pPr>
      <w:r w:rsidRPr="008224CE">
        <w:rPr>
          <w:rFonts w:ascii="Times New Roman" w:hAnsi="Times New Roman"/>
          <w:color w:val="000000"/>
          <w:sz w:val="24"/>
          <w:szCs w:val="24"/>
        </w:rPr>
        <w:t>wykaz składników,</w:t>
      </w:r>
    </w:p>
    <w:p w:rsidR="008224CE" w:rsidRPr="008224CE" w:rsidRDefault="008224CE" w:rsidP="008224CE">
      <w:pPr>
        <w:pStyle w:val="Akapitzlist"/>
        <w:numPr>
          <w:ilvl w:val="1"/>
          <w:numId w:val="31"/>
        </w:numPr>
        <w:spacing w:after="0" w:line="240" w:lineRule="auto"/>
        <w:jc w:val="both"/>
        <w:rPr>
          <w:rFonts w:ascii="Times New Roman" w:hAnsi="Times New Roman"/>
          <w:sz w:val="24"/>
          <w:szCs w:val="24"/>
        </w:rPr>
      </w:pPr>
      <w:r w:rsidRPr="008224CE">
        <w:rPr>
          <w:rFonts w:ascii="Times New Roman" w:hAnsi="Times New Roman"/>
          <w:color w:val="000000"/>
          <w:sz w:val="24"/>
          <w:szCs w:val="24"/>
        </w:rPr>
        <w:t>datę przydatności do spożycia,</w:t>
      </w:r>
    </w:p>
    <w:p w:rsidR="008224CE" w:rsidRPr="008224CE" w:rsidRDefault="008224CE" w:rsidP="008224CE">
      <w:pPr>
        <w:pStyle w:val="Akapitzlist"/>
        <w:numPr>
          <w:ilvl w:val="1"/>
          <w:numId w:val="31"/>
        </w:numPr>
        <w:spacing w:after="0" w:line="240" w:lineRule="auto"/>
        <w:jc w:val="both"/>
        <w:rPr>
          <w:rFonts w:ascii="Times New Roman" w:hAnsi="Times New Roman"/>
          <w:sz w:val="24"/>
          <w:szCs w:val="24"/>
        </w:rPr>
      </w:pPr>
      <w:r w:rsidRPr="008224CE">
        <w:rPr>
          <w:rFonts w:ascii="Times New Roman" w:hAnsi="Times New Roman"/>
          <w:color w:val="000000"/>
          <w:sz w:val="24"/>
          <w:szCs w:val="24"/>
        </w:rPr>
        <w:t>masę netto,</w:t>
      </w:r>
    </w:p>
    <w:p w:rsidR="008224CE" w:rsidRPr="008224CE" w:rsidRDefault="008224CE" w:rsidP="008224CE">
      <w:pPr>
        <w:pStyle w:val="Akapitzlist"/>
        <w:numPr>
          <w:ilvl w:val="1"/>
          <w:numId w:val="31"/>
        </w:numPr>
        <w:spacing w:after="0" w:line="240" w:lineRule="auto"/>
        <w:jc w:val="both"/>
        <w:rPr>
          <w:rFonts w:ascii="Times New Roman" w:hAnsi="Times New Roman"/>
          <w:sz w:val="24"/>
          <w:szCs w:val="24"/>
        </w:rPr>
      </w:pPr>
      <w:r w:rsidRPr="008224CE">
        <w:rPr>
          <w:rFonts w:ascii="Times New Roman" w:hAnsi="Times New Roman"/>
          <w:color w:val="000000"/>
          <w:sz w:val="24"/>
          <w:szCs w:val="24"/>
        </w:rPr>
        <w:t>nazwę i adres producenta,</w:t>
      </w:r>
    </w:p>
    <w:p w:rsidR="008224CE" w:rsidRPr="008224CE" w:rsidRDefault="008224CE" w:rsidP="008224CE">
      <w:pPr>
        <w:pStyle w:val="Akapitzlist"/>
        <w:numPr>
          <w:ilvl w:val="1"/>
          <w:numId w:val="31"/>
        </w:numPr>
        <w:spacing w:after="0" w:line="240" w:lineRule="auto"/>
        <w:jc w:val="both"/>
        <w:rPr>
          <w:rFonts w:ascii="Times New Roman" w:hAnsi="Times New Roman"/>
          <w:sz w:val="24"/>
          <w:szCs w:val="24"/>
        </w:rPr>
      </w:pPr>
      <w:r w:rsidRPr="008224CE">
        <w:rPr>
          <w:rFonts w:ascii="Times New Roman" w:hAnsi="Times New Roman"/>
          <w:sz w:val="24"/>
          <w:szCs w:val="24"/>
        </w:rPr>
        <w:t>oznaczenie partii produkcyjnej umożliwiającej identyfikacje artykułu.</w:t>
      </w:r>
    </w:p>
    <w:p w:rsidR="008224CE" w:rsidRPr="008224CE" w:rsidRDefault="008224CE" w:rsidP="008224CE">
      <w:pPr>
        <w:pStyle w:val="Default"/>
        <w:numPr>
          <w:ilvl w:val="0"/>
          <w:numId w:val="31"/>
        </w:numPr>
        <w:suppressAutoHyphens w:val="0"/>
        <w:jc w:val="both"/>
        <w:rPr>
          <w:sz w:val="24"/>
          <w:szCs w:val="24"/>
        </w:rPr>
      </w:pPr>
      <w:r w:rsidRPr="008224CE">
        <w:rPr>
          <w:sz w:val="24"/>
          <w:szCs w:val="24"/>
        </w:rPr>
        <w:t>Zamawiający zastrzega sobie prawo żądania dla zaoferowanego asortymentu przedłożenia pisemnego potwierdzenia dopuszczającego dany produkt do obrotu i spożycia, wydanego przez uprawniony do kontroli jakości artykułów spożywczych.</w:t>
      </w:r>
    </w:p>
    <w:p w:rsidR="008224CE" w:rsidRPr="008224CE" w:rsidRDefault="008224CE" w:rsidP="008224CE">
      <w:pPr>
        <w:pStyle w:val="Default"/>
        <w:numPr>
          <w:ilvl w:val="0"/>
          <w:numId w:val="31"/>
        </w:numPr>
        <w:suppressAutoHyphens w:val="0"/>
        <w:jc w:val="both"/>
        <w:rPr>
          <w:sz w:val="24"/>
          <w:szCs w:val="24"/>
        </w:rPr>
      </w:pPr>
      <w:r w:rsidRPr="008224CE">
        <w:rPr>
          <w:bCs/>
          <w:sz w:val="24"/>
          <w:szCs w:val="24"/>
          <w:lang w:eastAsia="pl-PL"/>
        </w:rPr>
        <w:t>Osoba dowożąca produkty spożywcze ma obowiązek posiadać do wglądu aktualne dokumenty:</w:t>
      </w:r>
    </w:p>
    <w:p w:rsidR="008224CE" w:rsidRPr="008224CE" w:rsidRDefault="008224CE" w:rsidP="008224CE">
      <w:pPr>
        <w:pStyle w:val="Default"/>
        <w:numPr>
          <w:ilvl w:val="1"/>
          <w:numId w:val="31"/>
        </w:numPr>
        <w:suppressAutoHyphens w:val="0"/>
        <w:jc w:val="both"/>
        <w:rPr>
          <w:sz w:val="24"/>
          <w:szCs w:val="24"/>
        </w:rPr>
      </w:pPr>
      <w:r w:rsidRPr="008224CE">
        <w:rPr>
          <w:sz w:val="24"/>
          <w:szCs w:val="24"/>
        </w:rPr>
        <w:t>aktualne zaświadczenie z inspekcji sanitarnej dla środka transport o spełnianiu warunków koniecznych do przewozu żywności</w:t>
      </w:r>
      <w:r w:rsidRPr="008224CE">
        <w:rPr>
          <w:bCs/>
          <w:sz w:val="24"/>
          <w:szCs w:val="24"/>
          <w:lang w:eastAsia="pl-PL"/>
        </w:rPr>
        <w:t xml:space="preserve"> stanowiącej przedmiot zamówienia, </w:t>
      </w:r>
    </w:p>
    <w:p w:rsidR="008224CE" w:rsidRPr="008224CE" w:rsidRDefault="008224CE" w:rsidP="008224CE">
      <w:pPr>
        <w:pStyle w:val="Default"/>
        <w:numPr>
          <w:ilvl w:val="1"/>
          <w:numId w:val="31"/>
        </w:numPr>
        <w:suppressAutoHyphens w:val="0"/>
        <w:jc w:val="both"/>
        <w:rPr>
          <w:sz w:val="24"/>
          <w:szCs w:val="24"/>
        </w:rPr>
      </w:pPr>
      <w:r w:rsidRPr="008224CE">
        <w:rPr>
          <w:bCs/>
          <w:sz w:val="24"/>
          <w:szCs w:val="24"/>
          <w:lang w:eastAsia="pl-PL"/>
        </w:rPr>
        <w:t xml:space="preserve">własne orzeczenie </w:t>
      </w:r>
      <w:r w:rsidRPr="008224CE">
        <w:rPr>
          <w:sz w:val="24"/>
          <w:szCs w:val="24"/>
        </w:rPr>
        <w:t>sanitarno-epidemiologiczne, zezwalające do  pracy w kontakcie z żywnością.</w:t>
      </w:r>
    </w:p>
    <w:p w:rsidR="008224CE" w:rsidRPr="008224CE" w:rsidRDefault="008224CE" w:rsidP="008224CE">
      <w:pPr>
        <w:pStyle w:val="Akapitzlist"/>
        <w:numPr>
          <w:ilvl w:val="0"/>
          <w:numId w:val="31"/>
        </w:numPr>
        <w:spacing w:after="0" w:line="240" w:lineRule="auto"/>
        <w:jc w:val="both"/>
        <w:rPr>
          <w:rFonts w:ascii="Times New Roman" w:hAnsi="Times New Roman"/>
          <w:sz w:val="24"/>
          <w:szCs w:val="24"/>
        </w:rPr>
      </w:pPr>
      <w:r w:rsidRPr="008224CE">
        <w:rPr>
          <w:rFonts w:ascii="Times New Roman" w:hAnsi="Times New Roman"/>
          <w:bCs/>
          <w:sz w:val="24"/>
          <w:szCs w:val="24"/>
          <w:lang w:eastAsia="pl-PL"/>
        </w:rPr>
        <w:lastRenderedPageBreak/>
        <w:t xml:space="preserve">Wykonawca przekazuje żywność osobie upoważnionej do odbioru i kontroli ilościowej i jakościowej w </w:t>
      </w:r>
      <w:r w:rsidRPr="008224CE">
        <w:rPr>
          <w:rFonts w:ascii="Times New Roman" w:hAnsi="Times New Roman"/>
          <w:b/>
          <w:bCs/>
          <w:sz w:val="24"/>
          <w:szCs w:val="24"/>
          <w:lang w:eastAsia="pl-PL"/>
        </w:rPr>
        <w:t>godzinach od 7</w:t>
      </w:r>
      <w:r w:rsidRPr="008224CE">
        <w:rPr>
          <w:rFonts w:ascii="Times New Roman" w:hAnsi="Times New Roman"/>
          <w:b/>
          <w:bCs/>
          <w:sz w:val="24"/>
          <w:szCs w:val="24"/>
          <w:vertAlign w:val="superscript"/>
          <w:lang w:eastAsia="pl-PL"/>
        </w:rPr>
        <w:t>30</w:t>
      </w:r>
      <w:r w:rsidRPr="008224CE">
        <w:rPr>
          <w:rFonts w:ascii="Times New Roman" w:hAnsi="Times New Roman"/>
          <w:b/>
          <w:bCs/>
          <w:sz w:val="24"/>
          <w:szCs w:val="24"/>
          <w:lang w:eastAsia="pl-PL"/>
        </w:rPr>
        <w:t xml:space="preserve"> do 13</w:t>
      </w:r>
      <w:r w:rsidRPr="008224CE">
        <w:rPr>
          <w:rFonts w:ascii="Times New Roman" w:hAnsi="Times New Roman"/>
          <w:b/>
          <w:bCs/>
          <w:sz w:val="24"/>
          <w:szCs w:val="24"/>
          <w:vertAlign w:val="superscript"/>
          <w:lang w:eastAsia="pl-PL"/>
        </w:rPr>
        <w:t>00</w:t>
      </w:r>
      <w:r w:rsidRPr="008224CE">
        <w:rPr>
          <w:rFonts w:ascii="Times New Roman" w:hAnsi="Times New Roman"/>
          <w:b/>
          <w:bCs/>
          <w:sz w:val="24"/>
          <w:szCs w:val="24"/>
          <w:lang w:eastAsia="pl-PL"/>
        </w:rPr>
        <w:t xml:space="preserve"> </w:t>
      </w:r>
      <w:r w:rsidRPr="008224CE">
        <w:rPr>
          <w:rFonts w:ascii="Times New Roman" w:hAnsi="Times New Roman"/>
          <w:bCs/>
          <w:sz w:val="24"/>
          <w:szCs w:val="24"/>
          <w:lang w:eastAsia="pl-PL"/>
        </w:rPr>
        <w:t xml:space="preserve">w wyznaczonym przez Zamawiającego terminie </w:t>
      </w:r>
      <w:r w:rsidRPr="008224CE">
        <w:rPr>
          <w:rFonts w:ascii="Times New Roman" w:hAnsi="Times New Roman"/>
          <w:b/>
          <w:bCs/>
          <w:sz w:val="24"/>
          <w:szCs w:val="24"/>
          <w:lang w:eastAsia="pl-PL"/>
        </w:rPr>
        <w:t>(od poniedziałku do soboty)</w:t>
      </w:r>
      <w:r w:rsidRPr="008224CE">
        <w:rPr>
          <w:rFonts w:ascii="Times New Roman" w:hAnsi="Times New Roman"/>
          <w:bCs/>
          <w:sz w:val="24"/>
          <w:szCs w:val="24"/>
          <w:lang w:eastAsia="pl-PL"/>
        </w:rPr>
        <w:t>.</w:t>
      </w:r>
    </w:p>
    <w:p w:rsidR="008224CE" w:rsidRPr="008224CE" w:rsidRDefault="008224CE" w:rsidP="008224CE">
      <w:pPr>
        <w:pStyle w:val="Default"/>
        <w:numPr>
          <w:ilvl w:val="0"/>
          <w:numId w:val="31"/>
        </w:numPr>
        <w:suppressAutoHyphens w:val="0"/>
        <w:jc w:val="both"/>
        <w:rPr>
          <w:sz w:val="24"/>
          <w:szCs w:val="24"/>
        </w:rPr>
      </w:pPr>
      <w:r w:rsidRPr="008224CE">
        <w:rPr>
          <w:sz w:val="24"/>
          <w:szCs w:val="24"/>
        </w:rPr>
        <w:t xml:space="preserve">Faktyczne zapotrzebowanie uzależnione jest od liczby osób żywionych w placówce w okresie realizacji umowy. Zestawienie ilościowo – wartościowe  zawiera prognozowane (szacowane) zapotrzebowanie asortymentu. </w:t>
      </w:r>
    </w:p>
    <w:p w:rsidR="008224CE" w:rsidRPr="008224CE" w:rsidRDefault="008224CE" w:rsidP="008224CE">
      <w:pPr>
        <w:pStyle w:val="Default"/>
        <w:ind w:left="709" w:firstLine="71"/>
        <w:jc w:val="both"/>
        <w:rPr>
          <w:sz w:val="24"/>
          <w:szCs w:val="24"/>
        </w:rPr>
      </w:pPr>
      <w:r w:rsidRPr="008224CE">
        <w:rPr>
          <w:sz w:val="24"/>
          <w:szCs w:val="24"/>
        </w:rPr>
        <w:t>Zamawiający zastrzega sobie możliwość zwiększenia bądź zmniejszenia ilości zamawianych towarów. Z tego tytułu Wykonawcy nie przysługuje żadne roszczenie finansowe ani prawne.</w:t>
      </w:r>
    </w:p>
    <w:p w:rsidR="008224CE" w:rsidRPr="008224CE" w:rsidRDefault="008224CE" w:rsidP="008224CE">
      <w:pPr>
        <w:widowControl/>
        <w:numPr>
          <w:ilvl w:val="0"/>
          <w:numId w:val="31"/>
        </w:numPr>
        <w:suppressAutoHyphens w:val="0"/>
        <w:jc w:val="both"/>
        <w:rPr>
          <w:sz w:val="24"/>
          <w:szCs w:val="24"/>
        </w:rPr>
      </w:pPr>
      <w:r w:rsidRPr="008224CE">
        <w:rPr>
          <w:bCs/>
          <w:sz w:val="24"/>
          <w:szCs w:val="24"/>
        </w:rPr>
        <w:t>W przypadku otrzymania żywności o niewłaściwej jakości zdrowotnej czy handlowej Zamawiający ma prawo odmówi</w:t>
      </w:r>
      <w:r w:rsidR="00695FD9">
        <w:rPr>
          <w:bCs/>
          <w:sz w:val="24"/>
          <w:szCs w:val="24"/>
        </w:rPr>
        <w:t>ć</w:t>
      </w:r>
      <w:r w:rsidRPr="008224CE">
        <w:rPr>
          <w:bCs/>
          <w:sz w:val="24"/>
          <w:szCs w:val="24"/>
        </w:rPr>
        <w:t xml:space="preserve"> przyjęcia i zgłosić reklamację. Wykonawca zobowiązuje się odebrać i wymienić żywność nie spełniającą wymagań jakościowych na wolną od wad w wyznaczonym przez Zamawiającego terminie na własny koszt.</w:t>
      </w: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Pr="008224CE" w:rsidRDefault="008224CE" w:rsidP="008224CE">
      <w:pPr>
        <w:jc w:val="both"/>
        <w:rPr>
          <w:bCs/>
          <w:sz w:val="24"/>
          <w:szCs w:val="24"/>
        </w:rPr>
      </w:pPr>
    </w:p>
    <w:p w:rsidR="008224CE" w:rsidRPr="008224CE" w:rsidRDefault="008224CE" w:rsidP="008224CE">
      <w:pPr>
        <w:pStyle w:val="Default"/>
        <w:jc w:val="right"/>
        <w:rPr>
          <w:bCs/>
          <w:sz w:val="24"/>
          <w:szCs w:val="24"/>
        </w:rPr>
      </w:pPr>
      <w:r w:rsidRPr="008224CE">
        <w:rPr>
          <w:bCs/>
          <w:sz w:val="24"/>
          <w:szCs w:val="24"/>
        </w:rPr>
        <w:lastRenderedPageBreak/>
        <w:t>Załącznik 2 do SIWZ</w:t>
      </w:r>
    </w:p>
    <w:p w:rsidR="008224CE" w:rsidRPr="008224CE" w:rsidRDefault="008224CE" w:rsidP="008224CE">
      <w:pPr>
        <w:pStyle w:val="Default"/>
        <w:jc w:val="center"/>
        <w:rPr>
          <w:b/>
          <w:bCs/>
          <w:sz w:val="24"/>
          <w:szCs w:val="24"/>
        </w:rPr>
      </w:pPr>
    </w:p>
    <w:p w:rsidR="008224CE" w:rsidRPr="008224CE" w:rsidRDefault="008224CE" w:rsidP="008224CE">
      <w:pPr>
        <w:pStyle w:val="Default"/>
        <w:jc w:val="center"/>
        <w:rPr>
          <w:b/>
          <w:bCs/>
          <w:sz w:val="24"/>
          <w:szCs w:val="24"/>
        </w:rPr>
      </w:pPr>
      <w:r w:rsidRPr="008224CE">
        <w:rPr>
          <w:b/>
          <w:bCs/>
          <w:sz w:val="24"/>
          <w:szCs w:val="24"/>
        </w:rPr>
        <w:t>Opis przedmiotu zamówienia część 2</w:t>
      </w:r>
    </w:p>
    <w:p w:rsidR="008224CE" w:rsidRPr="008224CE" w:rsidRDefault="008224CE" w:rsidP="008224CE">
      <w:pPr>
        <w:jc w:val="both"/>
        <w:rPr>
          <w:bCs/>
          <w:sz w:val="24"/>
          <w:szCs w:val="24"/>
        </w:rPr>
      </w:pPr>
    </w:p>
    <w:p w:rsidR="008224CE" w:rsidRPr="008224CE" w:rsidRDefault="008224CE" w:rsidP="008224CE">
      <w:pPr>
        <w:pStyle w:val="Default"/>
        <w:jc w:val="both"/>
        <w:rPr>
          <w:b/>
          <w:bCs/>
          <w:sz w:val="24"/>
          <w:szCs w:val="24"/>
        </w:rPr>
      </w:pPr>
    </w:p>
    <w:p w:rsidR="008224CE" w:rsidRPr="008224CE" w:rsidRDefault="008224CE" w:rsidP="008224CE">
      <w:pPr>
        <w:pStyle w:val="Akapitzlist"/>
        <w:numPr>
          <w:ilvl w:val="0"/>
          <w:numId w:val="32"/>
        </w:numPr>
        <w:spacing w:after="200" w:line="240" w:lineRule="auto"/>
        <w:jc w:val="both"/>
        <w:rPr>
          <w:rFonts w:ascii="Times New Roman" w:hAnsi="Times New Roman"/>
          <w:sz w:val="24"/>
          <w:szCs w:val="24"/>
        </w:rPr>
      </w:pPr>
      <w:r w:rsidRPr="008224CE">
        <w:rPr>
          <w:rFonts w:ascii="Times New Roman" w:hAnsi="Times New Roman"/>
          <w:sz w:val="24"/>
          <w:szCs w:val="24"/>
        </w:rPr>
        <w:t xml:space="preserve">Przedmiotem zamówienia jest sukcesywna dostawa mięsa i jego przetworów do Działu Żywienia w Sanatorium Uzdrowiskowym „Leśnik” w Sopocie </w:t>
      </w:r>
      <w:r w:rsidR="00C136B8">
        <w:rPr>
          <w:rFonts w:ascii="Times New Roman" w:hAnsi="Times New Roman"/>
          <w:b/>
          <w:color w:val="000000"/>
          <w:sz w:val="24"/>
          <w:szCs w:val="24"/>
        </w:rPr>
        <w:t>od 01.08.2019r. do 31.07.2020</w:t>
      </w:r>
      <w:r w:rsidRPr="008224CE">
        <w:rPr>
          <w:rFonts w:ascii="Times New Roman" w:hAnsi="Times New Roman"/>
          <w:b/>
          <w:color w:val="000000"/>
          <w:sz w:val="24"/>
          <w:szCs w:val="24"/>
        </w:rPr>
        <w:t>r.</w:t>
      </w:r>
      <w:bookmarkStart w:id="9" w:name="_GoBack"/>
      <w:bookmarkEnd w:id="9"/>
    </w:p>
    <w:p w:rsidR="008224CE" w:rsidRPr="008224CE" w:rsidRDefault="008224CE" w:rsidP="008224CE">
      <w:pPr>
        <w:pStyle w:val="Akapitzlist"/>
        <w:numPr>
          <w:ilvl w:val="0"/>
          <w:numId w:val="32"/>
        </w:numPr>
        <w:spacing w:after="200" w:line="240" w:lineRule="auto"/>
        <w:jc w:val="both"/>
        <w:rPr>
          <w:rFonts w:ascii="Times New Roman" w:hAnsi="Times New Roman"/>
          <w:sz w:val="24"/>
          <w:szCs w:val="24"/>
        </w:rPr>
      </w:pPr>
      <w:r w:rsidRPr="008224CE">
        <w:rPr>
          <w:rFonts w:ascii="Times New Roman" w:hAnsi="Times New Roman"/>
          <w:sz w:val="24"/>
          <w:szCs w:val="24"/>
        </w:rPr>
        <w:t xml:space="preserve">Opis przedmiotu zamówienia według Wspólnego Słownika Zamówień CPV: </w:t>
      </w:r>
    </w:p>
    <w:p w:rsidR="008224CE" w:rsidRPr="008224CE" w:rsidRDefault="008224CE" w:rsidP="008224CE">
      <w:pPr>
        <w:pStyle w:val="Akapitzlist"/>
        <w:ind w:left="786"/>
        <w:jc w:val="center"/>
        <w:rPr>
          <w:rFonts w:ascii="Times New Roman" w:hAnsi="Times New Roman"/>
          <w:sz w:val="24"/>
          <w:szCs w:val="24"/>
        </w:rPr>
      </w:pPr>
      <w:r w:rsidRPr="008224CE">
        <w:rPr>
          <w:rFonts w:ascii="Times New Roman" w:hAnsi="Times New Roman"/>
          <w:b/>
          <w:sz w:val="24"/>
          <w:szCs w:val="24"/>
        </w:rPr>
        <w:t>CPV:15110000-2 ; 15130000-8</w:t>
      </w:r>
    </w:p>
    <w:p w:rsidR="008224CE" w:rsidRPr="008224CE" w:rsidRDefault="008224CE" w:rsidP="008224CE">
      <w:pPr>
        <w:pStyle w:val="Nagwek10"/>
        <w:numPr>
          <w:ilvl w:val="0"/>
          <w:numId w:val="32"/>
        </w:numPr>
        <w:tabs>
          <w:tab w:val="left" w:pos="708"/>
        </w:tabs>
        <w:suppressAutoHyphens w:val="0"/>
        <w:jc w:val="both"/>
        <w:rPr>
          <w:szCs w:val="24"/>
        </w:rPr>
      </w:pPr>
      <w:r w:rsidRPr="008224CE">
        <w:rPr>
          <w:szCs w:val="24"/>
        </w:rPr>
        <w:t xml:space="preserve"> Dostawa mięsa i jego przetworów obejmuje dostarczenie ich przez Wykonawcę</w:t>
      </w:r>
    </w:p>
    <w:p w:rsidR="008224CE" w:rsidRPr="008224CE" w:rsidRDefault="008224CE" w:rsidP="008224CE">
      <w:pPr>
        <w:pStyle w:val="Nagwek10"/>
        <w:tabs>
          <w:tab w:val="left" w:pos="708"/>
        </w:tabs>
        <w:ind w:left="786"/>
        <w:jc w:val="both"/>
        <w:rPr>
          <w:szCs w:val="24"/>
        </w:rPr>
      </w:pPr>
      <w:r w:rsidRPr="008224CE">
        <w:rPr>
          <w:szCs w:val="24"/>
        </w:rPr>
        <w:t xml:space="preserve">własnym transportem do Działu Żywienia  w Sanatorium Uzdrowiskowym „Leśnik” w Sopocie, </w:t>
      </w:r>
      <w:r w:rsidRPr="008224CE">
        <w:rPr>
          <w:color w:val="000000"/>
          <w:szCs w:val="24"/>
        </w:rPr>
        <w:t xml:space="preserve">środkiem transportu zgodnym z wymaganiami ustawy z dnia 25 sierpnia 2006r. o bezpieczeństwie żywności i żywienia. </w:t>
      </w:r>
    </w:p>
    <w:p w:rsidR="008224CE" w:rsidRPr="008224CE" w:rsidRDefault="008224CE" w:rsidP="008224CE">
      <w:pPr>
        <w:pStyle w:val="Default"/>
        <w:ind w:left="426" w:hanging="426"/>
        <w:jc w:val="both"/>
        <w:rPr>
          <w:sz w:val="24"/>
          <w:szCs w:val="24"/>
        </w:rPr>
      </w:pPr>
      <w:r w:rsidRPr="008224CE">
        <w:rPr>
          <w:sz w:val="24"/>
          <w:szCs w:val="24"/>
        </w:rPr>
        <w:t xml:space="preserve">             Koszty i ryzyko transportu ponosi Wykonawca. </w:t>
      </w:r>
    </w:p>
    <w:p w:rsidR="008224CE" w:rsidRPr="008224CE" w:rsidRDefault="008224CE" w:rsidP="008224CE">
      <w:pPr>
        <w:widowControl/>
        <w:numPr>
          <w:ilvl w:val="0"/>
          <w:numId w:val="32"/>
        </w:numPr>
        <w:tabs>
          <w:tab w:val="left" w:pos="720"/>
        </w:tabs>
        <w:suppressAutoHyphens w:val="0"/>
        <w:jc w:val="both"/>
        <w:rPr>
          <w:sz w:val="24"/>
          <w:szCs w:val="24"/>
        </w:rPr>
      </w:pPr>
      <w:r w:rsidRPr="008224CE">
        <w:rPr>
          <w:sz w:val="24"/>
          <w:szCs w:val="24"/>
          <w:lang w:eastAsia="pl-PL"/>
        </w:rPr>
        <w:t xml:space="preserve">Zamawiający, wskazując w opisie poszczególnych produktów określenie: typu (nazwy handlowe lub nazwy producentów), zgodnie z Ustawą art. 29 ust. 3 oraz art. 30 ust. 4, dopuszcza zaoferowanie produktów równoważnych </w:t>
      </w:r>
      <w:r w:rsidRPr="008224CE">
        <w:rPr>
          <w:sz w:val="24"/>
          <w:szCs w:val="24"/>
        </w:rPr>
        <w:t xml:space="preserve">o innej nazwie, jednak muszą one </w:t>
      </w:r>
      <w:r w:rsidRPr="008224CE">
        <w:rPr>
          <w:b/>
          <w:bCs/>
          <w:sz w:val="24"/>
          <w:szCs w:val="24"/>
        </w:rPr>
        <w:t>spełniać wymogi tej samej lub wyższej jakości.</w:t>
      </w:r>
    </w:p>
    <w:p w:rsidR="008224CE" w:rsidRPr="008224CE" w:rsidRDefault="008224CE" w:rsidP="008224CE">
      <w:pPr>
        <w:pStyle w:val="Default"/>
        <w:numPr>
          <w:ilvl w:val="0"/>
          <w:numId w:val="32"/>
        </w:numPr>
        <w:suppressAutoHyphens w:val="0"/>
        <w:jc w:val="both"/>
        <w:rPr>
          <w:sz w:val="24"/>
          <w:szCs w:val="24"/>
        </w:rPr>
      </w:pPr>
      <w:r w:rsidRPr="008224CE">
        <w:rPr>
          <w:sz w:val="24"/>
          <w:szCs w:val="24"/>
        </w:rPr>
        <w:t xml:space="preserve">Dostawy będą realizowane sukcesywnie w  trakcie trwania umowy, po zamówieniu złożonym telefonicznie lub pisemnie (e-mail, </w:t>
      </w:r>
      <w:proofErr w:type="spellStart"/>
      <w:r w:rsidRPr="008224CE">
        <w:rPr>
          <w:sz w:val="24"/>
          <w:szCs w:val="24"/>
        </w:rPr>
        <w:t>fax</w:t>
      </w:r>
      <w:proofErr w:type="spellEnd"/>
      <w:r w:rsidRPr="008224CE">
        <w:rPr>
          <w:sz w:val="24"/>
          <w:szCs w:val="24"/>
        </w:rPr>
        <w:t xml:space="preserve">)  </w:t>
      </w:r>
      <w:r w:rsidRPr="008224CE">
        <w:rPr>
          <w:sz w:val="24"/>
          <w:szCs w:val="24"/>
          <w:lang w:eastAsia="pl-PL"/>
        </w:rPr>
        <w:t xml:space="preserve">najpóźniej </w:t>
      </w:r>
      <w:r w:rsidRPr="008224CE">
        <w:rPr>
          <w:b/>
          <w:sz w:val="24"/>
          <w:szCs w:val="24"/>
          <w:lang w:eastAsia="pl-PL"/>
        </w:rPr>
        <w:t>do godz. 15.00</w:t>
      </w:r>
      <w:r w:rsidRPr="008224CE">
        <w:rPr>
          <w:sz w:val="24"/>
          <w:szCs w:val="24"/>
          <w:lang w:eastAsia="pl-PL"/>
        </w:rPr>
        <w:t xml:space="preserve"> dnia poprzedzającego dostawę wg cen określonych w formularzu cenowym</w:t>
      </w:r>
      <w:r w:rsidRPr="008224CE">
        <w:rPr>
          <w:sz w:val="24"/>
          <w:szCs w:val="24"/>
        </w:rPr>
        <w:t>.</w:t>
      </w:r>
    </w:p>
    <w:p w:rsidR="008224CE" w:rsidRPr="008224CE" w:rsidRDefault="008224CE" w:rsidP="008224CE">
      <w:pPr>
        <w:pStyle w:val="Default"/>
        <w:numPr>
          <w:ilvl w:val="0"/>
          <w:numId w:val="32"/>
        </w:numPr>
        <w:suppressAutoHyphens w:val="0"/>
        <w:jc w:val="both"/>
        <w:rPr>
          <w:sz w:val="24"/>
          <w:szCs w:val="24"/>
        </w:rPr>
      </w:pPr>
      <w:r w:rsidRPr="008224CE">
        <w:rPr>
          <w:bCs/>
          <w:sz w:val="24"/>
          <w:szCs w:val="24"/>
        </w:rPr>
        <w:t>Dostarczane produkty żywnościowe muszą spełniać parametry jakościowe określone dla danego asortymentu przez PN, spełniać wymogi sanitarno – epidemiologiczne i zasady HACCP.</w:t>
      </w:r>
    </w:p>
    <w:p w:rsidR="008224CE" w:rsidRPr="008224CE" w:rsidRDefault="008224CE" w:rsidP="008224CE">
      <w:pPr>
        <w:pStyle w:val="Akapitzlist"/>
        <w:numPr>
          <w:ilvl w:val="0"/>
          <w:numId w:val="32"/>
        </w:numPr>
        <w:spacing w:after="0" w:line="240" w:lineRule="auto"/>
        <w:jc w:val="both"/>
        <w:rPr>
          <w:rFonts w:ascii="Times New Roman" w:hAnsi="Times New Roman"/>
          <w:sz w:val="24"/>
          <w:szCs w:val="24"/>
        </w:rPr>
      </w:pPr>
      <w:r w:rsidRPr="008224CE">
        <w:rPr>
          <w:rFonts w:ascii="Times New Roman" w:hAnsi="Times New Roman"/>
          <w:bCs/>
          <w:sz w:val="24"/>
          <w:szCs w:val="24"/>
          <w:lang w:eastAsia="pl-PL"/>
        </w:rPr>
        <w:t xml:space="preserve">Dostarczana żywność musi odznaczać się terminem przydatności do spożycia, nie krótszym niż </w:t>
      </w:r>
      <w:r w:rsidRPr="008224CE">
        <w:rPr>
          <w:rFonts w:ascii="Times New Roman" w:hAnsi="Times New Roman"/>
          <w:b/>
          <w:bCs/>
          <w:sz w:val="24"/>
          <w:szCs w:val="24"/>
          <w:lang w:eastAsia="pl-PL"/>
        </w:rPr>
        <w:t>14 dni</w:t>
      </w:r>
      <w:r w:rsidRPr="008224CE">
        <w:rPr>
          <w:rFonts w:ascii="Times New Roman" w:hAnsi="Times New Roman"/>
          <w:bCs/>
          <w:sz w:val="24"/>
          <w:szCs w:val="24"/>
          <w:lang w:eastAsia="pl-PL"/>
        </w:rPr>
        <w:t xml:space="preserve"> (dotyczy wyrobów wędliniarskich), </w:t>
      </w:r>
      <w:r w:rsidRPr="008224CE">
        <w:rPr>
          <w:rFonts w:ascii="Times New Roman" w:hAnsi="Times New Roman"/>
          <w:b/>
          <w:sz w:val="24"/>
          <w:szCs w:val="24"/>
        </w:rPr>
        <w:t xml:space="preserve">4 dniowy </w:t>
      </w:r>
      <w:r w:rsidRPr="008224CE">
        <w:rPr>
          <w:rFonts w:ascii="Times New Roman" w:hAnsi="Times New Roman"/>
          <w:sz w:val="24"/>
          <w:szCs w:val="24"/>
        </w:rPr>
        <w:t>w przypadku mięsa.</w:t>
      </w:r>
    </w:p>
    <w:p w:rsidR="008224CE" w:rsidRPr="008224CE" w:rsidRDefault="008224CE" w:rsidP="008224CE">
      <w:pPr>
        <w:pStyle w:val="Default"/>
        <w:numPr>
          <w:ilvl w:val="0"/>
          <w:numId w:val="32"/>
        </w:numPr>
        <w:suppressAutoHyphens w:val="0"/>
        <w:jc w:val="both"/>
        <w:rPr>
          <w:sz w:val="24"/>
          <w:szCs w:val="24"/>
        </w:rPr>
      </w:pPr>
      <w:r w:rsidRPr="008224CE">
        <w:rPr>
          <w:sz w:val="24"/>
          <w:szCs w:val="24"/>
          <w:lang w:eastAsia="pl-PL"/>
        </w:rPr>
        <w:t>Wykonawca ma obowiązek zagwarantować dowóz surowców w pojemnikach oraz opakowaniach posiadających atest PZH odnoście dopuszczenia do kontaktu z żywnością tak, by dostawy realizowane były  zgodnie z zasadami „dobrej praktyki higienicznej”.</w:t>
      </w:r>
    </w:p>
    <w:p w:rsidR="008224CE" w:rsidRPr="008224CE" w:rsidRDefault="008224CE" w:rsidP="008224CE">
      <w:pPr>
        <w:pStyle w:val="Akapitzlist"/>
        <w:numPr>
          <w:ilvl w:val="0"/>
          <w:numId w:val="32"/>
        </w:numPr>
        <w:spacing w:after="0" w:line="240" w:lineRule="auto"/>
        <w:jc w:val="both"/>
        <w:rPr>
          <w:rFonts w:ascii="Times New Roman" w:hAnsi="Times New Roman"/>
          <w:sz w:val="24"/>
          <w:szCs w:val="24"/>
        </w:rPr>
      </w:pPr>
      <w:r w:rsidRPr="008224CE">
        <w:rPr>
          <w:rFonts w:ascii="Times New Roman" w:hAnsi="Times New Roman"/>
          <w:color w:val="000000"/>
          <w:sz w:val="24"/>
          <w:szCs w:val="24"/>
        </w:rPr>
        <w:t>Zamawiający wymaga, aby dostarczone produkty pakowane były w oryginalnych opakowaniach, posiadały etykietę, oznakowanie w języku polskim zawierającą co najmniej:</w:t>
      </w:r>
    </w:p>
    <w:p w:rsidR="008224CE" w:rsidRPr="008224CE" w:rsidRDefault="008224CE" w:rsidP="008224CE">
      <w:pPr>
        <w:pStyle w:val="Akapitzlist"/>
        <w:numPr>
          <w:ilvl w:val="1"/>
          <w:numId w:val="32"/>
        </w:numPr>
        <w:spacing w:after="0" w:line="240" w:lineRule="auto"/>
        <w:jc w:val="both"/>
        <w:rPr>
          <w:rFonts w:ascii="Times New Roman" w:hAnsi="Times New Roman"/>
          <w:sz w:val="24"/>
          <w:szCs w:val="24"/>
        </w:rPr>
      </w:pPr>
      <w:r w:rsidRPr="008224CE">
        <w:rPr>
          <w:rFonts w:ascii="Times New Roman" w:hAnsi="Times New Roman"/>
          <w:color w:val="000000"/>
          <w:sz w:val="24"/>
          <w:szCs w:val="24"/>
        </w:rPr>
        <w:t>nazwę produktu,</w:t>
      </w:r>
    </w:p>
    <w:p w:rsidR="008224CE" w:rsidRPr="008224CE" w:rsidRDefault="008224CE" w:rsidP="008224CE">
      <w:pPr>
        <w:pStyle w:val="Akapitzlist"/>
        <w:numPr>
          <w:ilvl w:val="1"/>
          <w:numId w:val="32"/>
        </w:numPr>
        <w:spacing w:after="0" w:line="240" w:lineRule="auto"/>
        <w:jc w:val="both"/>
        <w:rPr>
          <w:rFonts w:ascii="Times New Roman" w:hAnsi="Times New Roman"/>
          <w:sz w:val="24"/>
          <w:szCs w:val="24"/>
        </w:rPr>
      </w:pPr>
      <w:r w:rsidRPr="008224CE">
        <w:rPr>
          <w:rFonts w:ascii="Times New Roman" w:hAnsi="Times New Roman"/>
          <w:color w:val="000000"/>
          <w:sz w:val="24"/>
          <w:szCs w:val="24"/>
        </w:rPr>
        <w:t>wykaz składników,</w:t>
      </w:r>
    </w:p>
    <w:p w:rsidR="008224CE" w:rsidRPr="008224CE" w:rsidRDefault="008224CE" w:rsidP="008224CE">
      <w:pPr>
        <w:pStyle w:val="Akapitzlist"/>
        <w:numPr>
          <w:ilvl w:val="1"/>
          <w:numId w:val="32"/>
        </w:numPr>
        <w:spacing w:after="0" w:line="240" w:lineRule="auto"/>
        <w:jc w:val="both"/>
        <w:rPr>
          <w:rFonts w:ascii="Times New Roman" w:hAnsi="Times New Roman"/>
          <w:sz w:val="24"/>
          <w:szCs w:val="24"/>
        </w:rPr>
      </w:pPr>
      <w:r w:rsidRPr="008224CE">
        <w:rPr>
          <w:rFonts w:ascii="Times New Roman" w:hAnsi="Times New Roman"/>
          <w:color w:val="000000"/>
          <w:sz w:val="24"/>
          <w:szCs w:val="24"/>
        </w:rPr>
        <w:t>datę przydatności do spożycia,</w:t>
      </w:r>
    </w:p>
    <w:p w:rsidR="008224CE" w:rsidRPr="008224CE" w:rsidRDefault="008224CE" w:rsidP="008224CE">
      <w:pPr>
        <w:pStyle w:val="Akapitzlist"/>
        <w:numPr>
          <w:ilvl w:val="1"/>
          <w:numId w:val="32"/>
        </w:numPr>
        <w:spacing w:after="0" w:line="240" w:lineRule="auto"/>
        <w:jc w:val="both"/>
        <w:rPr>
          <w:rFonts w:ascii="Times New Roman" w:hAnsi="Times New Roman"/>
          <w:sz w:val="24"/>
          <w:szCs w:val="24"/>
        </w:rPr>
      </w:pPr>
      <w:r w:rsidRPr="008224CE">
        <w:rPr>
          <w:rFonts w:ascii="Times New Roman" w:hAnsi="Times New Roman"/>
          <w:color w:val="000000"/>
          <w:sz w:val="24"/>
          <w:szCs w:val="24"/>
        </w:rPr>
        <w:t>masę netto,</w:t>
      </w:r>
    </w:p>
    <w:p w:rsidR="008224CE" w:rsidRPr="008224CE" w:rsidRDefault="008224CE" w:rsidP="008224CE">
      <w:pPr>
        <w:pStyle w:val="Akapitzlist"/>
        <w:numPr>
          <w:ilvl w:val="1"/>
          <w:numId w:val="32"/>
        </w:numPr>
        <w:spacing w:after="0" w:line="240" w:lineRule="auto"/>
        <w:jc w:val="both"/>
        <w:rPr>
          <w:rFonts w:ascii="Times New Roman" w:hAnsi="Times New Roman"/>
          <w:sz w:val="24"/>
          <w:szCs w:val="24"/>
        </w:rPr>
      </w:pPr>
      <w:r w:rsidRPr="008224CE">
        <w:rPr>
          <w:rFonts w:ascii="Times New Roman" w:hAnsi="Times New Roman"/>
          <w:color w:val="000000"/>
          <w:sz w:val="24"/>
          <w:szCs w:val="24"/>
        </w:rPr>
        <w:t>nazwę i adres producenta,</w:t>
      </w:r>
    </w:p>
    <w:p w:rsidR="008224CE" w:rsidRPr="008224CE" w:rsidRDefault="008224CE" w:rsidP="008224CE">
      <w:pPr>
        <w:pStyle w:val="Akapitzlist"/>
        <w:numPr>
          <w:ilvl w:val="1"/>
          <w:numId w:val="32"/>
        </w:numPr>
        <w:spacing w:after="0" w:line="240" w:lineRule="auto"/>
        <w:jc w:val="both"/>
        <w:rPr>
          <w:rFonts w:ascii="Times New Roman" w:hAnsi="Times New Roman"/>
          <w:sz w:val="24"/>
          <w:szCs w:val="24"/>
        </w:rPr>
      </w:pPr>
      <w:r w:rsidRPr="008224CE">
        <w:rPr>
          <w:rFonts w:ascii="Times New Roman" w:hAnsi="Times New Roman"/>
          <w:sz w:val="24"/>
          <w:szCs w:val="24"/>
        </w:rPr>
        <w:t xml:space="preserve">oznaczenie partii produkcyjnej umożliwiającej identyfikacje artykułu. </w:t>
      </w:r>
    </w:p>
    <w:p w:rsidR="008224CE" w:rsidRPr="008224CE" w:rsidRDefault="008224CE" w:rsidP="008224CE">
      <w:pPr>
        <w:pStyle w:val="Default"/>
        <w:numPr>
          <w:ilvl w:val="0"/>
          <w:numId w:val="32"/>
        </w:numPr>
        <w:suppressAutoHyphens w:val="0"/>
        <w:jc w:val="both"/>
        <w:rPr>
          <w:sz w:val="24"/>
          <w:szCs w:val="24"/>
        </w:rPr>
      </w:pPr>
      <w:r w:rsidRPr="008224CE">
        <w:rPr>
          <w:bCs/>
          <w:sz w:val="24"/>
          <w:szCs w:val="24"/>
          <w:lang w:eastAsia="pl-PL"/>
        </w:rPr>
        <w:t>Osoba dowożąca produkty spożywcze ma obowiązek posiadać do wglądu aktualne dokumenty:</w:t>
      </w:r>
    </w:p>
    <w:p w:rsidR="008224CE" w:rsidRPr="008224CE" w:rsidRDefault="008224CE" w:rsidP="008224CE">
      <w:pPr>
        <w:pStyle w:val="Default"/>
        <w:numPr>
          <w:ilvl w:val="1"/>
          <w:numId w:val="32"/>
        </w:numPr>
        <w:suppressAutoHyphens w:val="0"/>
        <w:jc w:val="both"/>
        <w:rPr>
          <w:sz w:val="24"/>
          <w:szCs w:val="24"/>
        </w:rPr>
      </w:pPr>
      <w:r w:rsidRPr="008224CE">
        <w:rPr>
          <w:sz w:val="24"/>
          <w:szCs w:val="24"/>
        </w:rPr>
        <w:t>aktualne zaświadczenie z inspekcji sanitarnej dla środka transportu  o spełnianiu warunków koniecznych do przewozu żywności</w:t>
      </w:r>
      <w:r w:rsidRPr="008224CE">
        <w:rPr>
          <w:bCs/>
          <w:sz w:val="24"/>
          <w:szCs w:val="24"/>
          <w:lang w:eastAsia="pl-PL"/>
        </w:rPr>
        <w:t xml:space="preserve"> stanowiącej przedmiot zamówienia, </w:t>
      </w:r>
    </w:p>
    <w:p w:rsidR="008224CE" w:rsidRPr="008224CE" w:rsidRDefault="008224CE" w:rsidP="008224CE">
      <w:pPr>
        <w:pStyle w:val="Default"/>
        <w:numPr>
          <w:ilvl w:val="1"/>
          <w:numId w:val="32"/>
        </w:numPr>
        <w:suppressAutoHyphens w:val="0"/>
        <w:jc w:val="both"/>
        <w:rPr>
          <w:sz w:val="24"/>
          <w:szCs w:val="24"/>
        </w:rPr>
      </w:pPr>
      <w:r w:rsidRPr="008224CE">
        <w:rPr>
          <w:bCs/>
          <w:sz w:val="24"/>
          <w:szCs w:val="24"/>
          <w:lang w:eastAsia="pl-PL"/>
        </w:rPr>
        <w:t xml:space="preserve">własne orzeczenie </w:t>
      </w:r>
      <w:r w:rsidRPr="008224CE">
        <w:rPr>
          <w:sz w:val="24"/>
          <w:szCs w:val="24"/>
        </w:rPr>
        <w:t>sanitarno-epidemiologiczne, zezwalające do  pracy w kontakcie z żywnością.</w:t>
      </w:r>
    </w:p>
    <w:p w:rsidR="008224CE" w:rsidRPr="008224CE" w:rsidRDefault="008224CE" w:rsidP="008224CE">
      <w:pPr>
        <w:pStyle w:val="Default"/>
        <w:numPr>
          <w:ilvl w:val="0"/>
          <w:numId w:val="32"/>
        </w:numPr>
        <w:suppressAutoHyphens w:val="0"/>
        <w:jc w:val="both"/>
        <w:rPr>
          <w:sz w:val="24"/>
          <w:szCs w:val="24"/>
        </w:rPr>
      </w:pPr>
      <w:r w:rsidRPr="008224CE">
        <w:rPr>
          <w:sz w:val="24"/>
          <w:szCs w:val="24"/>
        </w:rPr>
        <w:t>Zamawiający zastrzega sobie prawo żądania dla zaoferowanego asortymentu przedłożenia pisemnego potwierdzenia dopuszczającego dany produkt do obrotu i spożycia, wydanego przez uprawniony do kontroli jakości artykułów spożywczych.</w:t>
      </w:r>
    </w:p>
    <w:p w:rsidR="008224CE" w:rsidRPr="008224CE" w:rsidRDefault="008224CE" w:rsidP="008224CE">
      <w:pPr>
        <w:pStyle w:val="Akapitzlist"/>
        <w:numPr>
          <w:ilvl w:val="0"/>
          <w:numId w:val="32"/>
        </w:numPr>
        <w:spacing w:after="0" w:line="240" w:lineRule="auto"/>
        <w:jc w:val="both"/>
        <w:rPr>
          <w:rFonts w:ascii="Times New Roman" w:hAnsi="Times New Roman"/>
          <w:sz w:val="24"/>
          <w:szCs w:val="24"/>
        </w:rPr>
      </w:pPr>
      <w:r w:rsidRPr="008224CE">
        <w:rPr>
          <w:rFonts w:ascii="Times New Roman" w:hAnsi="Times New Roman"/>
          <w:bCs/>
          <w:sz w:val="24"/>
          <w:szCs w:val="24"/>
          <w:lang w:eastAsia="pl-PL"/>
        </w:rPr>
        <w:lastRenderedPageBreak/>
        <w:t xml:space="preserve">Wykonawca przekazuje żywność osobie upoważnionej do odbioru i kontroli ilościowej i jakościowej w </w:t>
      </w:r>
      <w:r w:rsidRPr="008224CE">
        <w:rPr>
          <w:rFonts w:ascii="Times New Roman" w:hAnsi="Times New Roman"/>
          <w:b/>
          <w:bCs/>
          <w:sz w:val="24"/>
          <w:szCs w:val="24"/>
          <w:lang w:eastAsia="pl-PL"/>
        </w:rPr>
        <w:t>godzinach od 7</w:t>
      </w:r>
      <w:r w:rsidRPr="008224CE">
        <w:rPr>
          <w:rFonts w:ascii="Times New Roman" w:hAnsi="Times New Roman"/>
          <w:b/>
          <w:bCs/>
          <w:sz w:val="24"/>
          <w:szCs w:val="24"/>
          <w:vertAlign w:val="superscript"/>
          <w:lang w:eastAsia="pl-PL"/>
        </w:rPr>
        <w:t>30</w:t>
      </w:r>
      <w:r w:rsidRPr="008224CE">
        <w:rPr>
          <w:rFonts w:ascii="Times New Roman" w:hAnsi="Times New Roman"/>
          <w:b/>
          <w:bCs/>
          <w:sz w:val="24"/>
          <w:szCs w:val="24"/>
          <w:lang w:eastAsia="pl-PL"/>
        </w:rPr>
        <w:t xml:space="preserve"> do 13</w:t>
      </w:r>
      <w:r w:rsidRPr="008224CE">
        <w:rPr>
          <w:rFonts w:ascii="Times New Roman" w:hAnsi="Times New Roman"/>
          <w:b/>
          <w:bCs/>
          <w:sz w:val="24"/>
          <w:szCs w:val="24"/>
          <w:vertAlign w:val="superscript"/>
          <w:lang w:eastAsia="pl-PL"/>
        </w:rPr>
        <w:t>00</w:t>
      </w:r>
      <w:r w:rsidRPr="008224CE">
        <w:rPr>
          <w:rFonts w:ascii="Times New Roman" w:hAnsi="Times New Roman"/>
          <w:b/>
          <w:bCs/>
          <w:sz w:val="24"/>
          <w:szCs w:val="24"/>
          <w:lang w:eastAsia="pl-PL"/>
        </w:rPr>
        <w:t xml:space="preserve"> </w:t>
      </w:r>
      <w:r w:rsidRPr="008224CE">
        <w:rPr>
          <w:rFonts w:ascii="Times New Roman" w:hAnsi="Times New Roman"/>
          <w:bCs/>
          <w:sz w:val="24"/>
          <w:szCs w:val="24"/>
          <w:lang w:eastAsia="pl-PL"/>
        </w:rPr>
        <w:t xml:space="preserve">w wyznaczonym przez Zamawiającego terminie </w:t>
      </w:r>
      <w:r w:rsidRPr="008224CE">
        <w:rPr>
          <w:rFonts w:ascii="Times New Roman" w:hAnsi="Times New Roman"/>
          <w:b/>
          <w:bCs/>
          <w:sz w:val="24"/>
          <w:szCs w:val="24"/>
          <w:lang w:eastAsia="pl-PL"/>
        </w:rPr>
        <w:t>(od poniedziałku do soboty)</w:t>
      </w:r>
      <w:r w:rsidRPr="008224CE">
        <w:rPr>
          <w:rFonts w:ascii="Times New Roman" w:hAnsi="Times New Roman"/>
          <w:bCs/>
          <w:sz w:val="24"/>
          <w:szCs w:val="24"/>
          <w:lang w:eastAsia="pl-PL"/>
        </w:rPr>
        <w:t>.</w:t>
      </w:r>
    </w:p>
    <w:p w:rsidR="008224CE" w:rsidRPr="008224CE" w:rsidRDefault="008224CE" w:rsidP="008224CE">
      <w:pPr>
        <w:pStyle w:val="Default"/>
        <w:numPr>
          <w:ilvl w:val="0"/>
          <w:numId w:val="32"/>
        </w:numPr>
        <w:suppressAutoHyphens w:val="0"/>
        <w:jc w:val="both"/>
        <w:rPr>
          <w:sz w:val="24"/>
          <w:szCs w:val="24"/>
        </w:rPr>
      </w:pPr>
      <w:r w:rsidRPr="008224CE">
        <w:rPr>
          <w:sz w:val="24"/>
          <w:szCs w:val="24"/>
        </w:rPr>
        <w:t xml:space="preserve">Faktyczne zapotrzebowanie uzależnione jest od liczby osób żywionych w placówce w okresie realizacji umowy. Zestawienie ilościowo – wartościowe  zawiera prognozowane (szacowane) zapotrzebowanie asortymentu. </w:t>
      </w:r>
    </w:p>
    <w:p w:rsidR="008224CE" w:rsidRPr="008224CE" w:rsidRDefault="008224CE" w:rsidP="008224CE">
      <w:pPr>
        <w:pStyle w:val="Default"/>
        <w:ind w:left="709" w:firstLine="71"/>
        <w:jc w:val="both"/>
        <w:rPr>
          <w:sz w:val="24"/>
          <w:szCs w:val="24"/>
        </w:rPr>
      </w:pPr>
      <w:r w:rsidRPr="008224CE">
        <w:rPr>
          <w:sz w:val="24"/>
          <w:szCs w:val="24"/>
        </w:rPr>
        <w:t>Zamawiający zastrzega sobie możliwość zwiększenia bądź zmniejszenia ilości zamawianych towarów. Z tego tytułu Wykonawcy nie przysługuje żadne roszczenie             finansowe ani prawne.</w:t>
      </w:r>
    </w:p>
    <w:p w:rsidR="008224CE" w:rsidRPr="008224CE" w:rsidRDefault="008224CE" w:rsidP="008224CE">
      <w:pPr>
        <w:widowControl/>
        <w:numPr>
          <w:ilvl w:val="0"/>
          <w:numId w:val="32"/>
        </w:numPr>
        <w:suppressAutoHyphens w:val="0"/>
        <w:jc w:val="both"/>
        <w:rPr>
          <w:sz w:val="24"/>
          <w:szCs w:val="24"/>
        </w:rPr>
      </w:pPr>
      <w:r w:rsidRPr="008224CE">
        <w:rPr>
          <w:bCs/>
          <w:sz w:val="24"/>
          <w:szCs w:val="24"/>
        </w:rPr>
        <w:t>W przypadku otrzymania żywności o niewłaściwej jakości zdrowotnej czy handlowej Zamawiający ma prawo odmówi przyjęcia i zgłosi  reklamację. Wykonawca zobowiązuje się odebrać i wymienić żywność nie spełniającą wymagań jakościowych na wolną od wad w wyznaczonym przez Zamawiającego terminie na własny koszt.</w:t>
      </w:r>
    </w:p>
    <w:p w:rsidR="008224CE" w:rsidRPr="008224CE" w:rsidRDefault="008224CE">
      <w:pPr>
        <w:widowControl/>
        <w:ind w:left="5112" w:firstLine="284"/>
        <w:jc w:val="both"/>
        <w:rPr>
          <w:sz w:val="24"/>
          <w:szCs w:val="24"/>
        </w:rPr>
      </w:pPr>
    </w:p>
    <w:sectPr w:rsidR="008224CE" w:rsidRPr="008224CE" w:rsidSect="00831A26">
      <w:footerReference w:type="default" r:id="rId9"/>
      <w:pgSz w:w="11906" w:h="16838"/>
      <w:pgMar w:top="1417" w:right="1134" w:bottom="1701" w:left="1134" w:header="708"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6AF" w:rsidRDefault="009406AF">
      <w:r>
        <w:separator/>
      </w:r>
    </w:p>
  </w:endnote>
  <w:endnote w:type="continuationSeparator" w:id="0">
    <w:p w:rsidR="009406AF" w:rsidRDefault="00940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00000000" w:usb1="00000000" w:usb2="00000000" w:usb3="00000000" w:csb0="00000000" w:csb1="00000000"/>
  </w:font>
  <w:font w:name="TimesNewRoman">
    <w:altName w:val="Bold"/>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6AF" w:rsidRDefault="009406AF" w:rsidP="00777CCF">
    <w:pPr>
      <w:pStyle w:val="Stopka"/>
      <w:tabs>
        <w:tab w:val="left" w:pos="537"/>
        <w:tab w:val="right" w:pos="9638"/>
      </w:tabs>
    </w:pPr>
  </w:p>
  <w:p w:rsidR="009406AF" w:rsidRDefault="009406AF" w:rsidP="00777CCF">
    <w:pPr>
      <w:pStyle w:val="Stopka"/>
      <w:tabs>
        <w:tab w:val="left" w:pos="537"/>
        <w:tab w:val="right" w:pos="9638"/>
      </w:tabs>
    </w:pPr>
    <w:r>
      <w:tab/>
    </w:r>
    <w:r>
      <w:tab/>
    </w:r>
    <w:fldSimple w:instr=" PAGE ">
      <w:r w:rsidR="00E87427">
        <w:rPr>
          <w:noProof/>
        </w:rPr>
        <w:t>9</w:t>
      </w:r>
    </w:fldSimple>
  </w:p>
  <w:p w:rsidR="009406AF" w:rsidRDefault="009406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6AF" w:rsidRDefault="009406AF">
      <w:r>
        <w:separator/>
      </w:r>
    </w:p>
  </w:footnote>
  <w:footnote w:type="continuationSeparator" w:id="0">
    <w:p w:rsidR="009406AF" w:rsidRDefault="009406AF">
      <w:r>
        <w:continuationSeparator/>
      </w:r>
    </w:p>
  </w:footnote>
  <w:footnote w:id="1">
    <w:p w:rsidR="009406AF" w:rsidRDefault="009406AF" w:rsidP="00916A4E">
      <w:pPr>
        <w:pStyle w:val="Tekstprzypisudolnego"/>
      </w:pPr>
      <w:r w:rsidRPr="00916A4E">
        <w:rPr>
          <w:rStyle w:val="Odwoanieprzypisudolnego"/>
          <w:sz w:val="18"/>
        </w:rPr>
        <w:sym w:font="Symbol" w:char="F02A"/>
      </w:r>
      <w:r w:rsidRPr="00916A4E">
        <w:rPr>
          <w:sz w:val="18"/>
        </w:rPr>
        <w:t xml:space="preserve"> </w:t>
      </w:r>
      <w:r w:rsidRPr="00916A4E">
        <w:rPr>
          <w:sz w:val="18"/>
        </w:rPr>
        <w:tab/>
        <w:t xml:space="preserve"> Niepotrzebne skreślić</w:t>
      </w:r>
    </w:p>
  </w:footnote>
  <w:footnote w:id="2">
    <w:p w:rsidR="009406AF" w:rsidRDefault="009406AF">
      <w:pPr>
        <w:pStyle w:val="Tekstprzypisudolnego"/>
      </w:pPr>
      <w:r>
        <w:rPr>
          <w:rStyle w:val="Znakiprzypiswdolnych"/>
          <w:rFonts w:ascii="Symbol" w:hAnsi="Symbol"/>
        </w:rPr>
        <w:t></w:t>
      </w:r>
      <w:r>
        <w:tab/>
        <w:t xml:space="preserve"> </w:t>
      </w:r>
      <w:r>
        <w:rPr>
          <w:szCs w:val="24"/>
        </w:rPr>
        <w:t>wypełnić, jeżeli dotyczy</w:t>
      </w:r>
    </w:p>
  </w:footnote>
  <w:footnote w:id="3">
    <w:p w:rsidR="009406AF" w:rsidRDefault="009406AF">
      <w:pPr>
        <w:pStyle w:val="Tekstprzypisudolnego"/>
      </w:pPr>
      <w:r>
        <w:rPr>
          <w:rStyle w:val="Znakiprzypiswdolnych"/>
          <w:rFonts w:ascii="Symbol" w:hAnsi="Symbol"/>
        </w:rPr>
        <w:t></w:t>
      </w:r>
      <w:r>
        <w:tab/>
        <w:t xml:space="preserve"> </w:t>
      </w:r>
      <w:r>
        <w:rPr>
          <w:sz w:val="22"/>
          <w:szCs w:val="24"/>
        </w:rPr>
        <w:t>skreślić niepotrzebne</w:t>
      </w:r>
    </w:p>
  </w:footnote>
  <w:footnote w:id="4">
    <w:p w:rsidR="009406AF" w:rsidRPr="002F104B" w:rsidRDefault="009406AF" w:rsidP="002F104B">
      <w:pPr>
        <w:rPr>
          <w:sz w:val="12"/>
          <w:lang w:eastAsia="pl-PL"/>
        </w:rPr>
      </w:pPr>
      <w:r w:rsidRPr="002F104B">
        <w:rPr>
          <w:rStyle w:val="Odwoanieprzypisudolnego"/>
          <w:sz w:val="12"/>
        </w:rPr>
        <w:sym w:font="Symbol" w:char="F02A"/>
      </w:r>
      <w:r w:rsidRPr="002F104B">
        <w:rPr>
          <w:sz w:val="12"/>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406AF" w:rsidRPr="002F104B" w:rsidRDefault="009406AF" w:rsidP="002F104B">
      <w:pPr>
        <w:widowControl/>
        <w:suppressAutoHyphens w:val="0"/>
        <w:rPr>
          <w:rFonts w:ascii="Arial" w:hAnsi="Arial" w:cs="Arial"/>
          <w:sz w:val="14"/>
          <w:szCs w:val="14"/>
          <w:lang w:eastAsia="pl-PL"/>
        </w:rPr>
      </w:pPr>
      <w:r w:rsidRPr="002F104B">
        <w:rPr>
          <w:rFonts w:ascii="Arial" w:hAnsi="Arial" w:cs="Arial"/>
          <w:sz w:val="14"/>
          <w:szCs w:val="14"/>
          <w:lang w:eastAsia="pl-PL"/>
        </w:rPr>
        <w:t>.</w:t>
      </w:r>
    </w:p>
    <w:p w:rsidR="009406AF" w:rsidRPr="002F104B" w:rsidRDefault="009406AF">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86"/>
        </w:tabs>
        <w:ind w:left="786" w:hanging="360"/>
      </w:pPr>
      <w:rPr>
        <w:rFonts w:eastAsia="Times New Roman" w:cs="Times New Roman"/>
        <w:b/>
        <w:color w:val="00000A"/>
        <w:sz w:val="22"/>
        <w:szCs w:val="22"/>
      </w:rPr>
    </w:lvl>
    <w:lvl w:ilvl="1">
      <w:start w:val="1"/>
      <w:numFmt w:val="lowerLetter"/>
      <w:lvlText w:val="%2."/>
      <w:lvlJc w:val="left"/>
      <w:pPr>
        <w:tabs>
          <w:tab w:val="num" w:pos="1506"/>
        </w:tabs>
        <w:ind w:left="1506" w:hanging="360"/>
      </w:pPr>
    </w:lvl>
    <w:lvl w:ilvl="2">
      <w:start w:val="1"/>
      <w:numFmt w:val="lowerRoman"/>
      <w:lvlText w:val="%2.%3."/>
      <w:lvlJc w:val="right"/>
      <w:pPr>
        <w:tabs>
          <w:tab w:val="num" w:pos="2226"/>
        </w:tabs>
        <w:ind w:left="2226" w:hanging="180"/>
      </w:pPr>
    </w:lvl>
    <w:lvl w:ilvl="3">
      <w:start w:val="1"/>
      <w:numFmt w:val="decimal"/>
      <w:lvlText w:val="%2.%3.%4."/>
      <w:lvlJc w:val="left"/>
      <w:pPr>
        <w:tabs>
          <w:tab w:val="num" w:pos="360"/>
        </w:tabs>
        <w:ind w:left="360" w:hanging="360"/>
      </w:pPr>
    </w:lvl>
    <w:lvl w:ilvl="4">
      <w:start w:val="1"/>
      <w:numFmt w:val="lowerLetter"/>
      <w:lvlText w:val="%2.%3.%4.%5."/>
      <w:lvlJc w:val="left"/>
      <w:pPr>
        <w:tabs>
          <w:tab w:val="num" w:pos="3666"/>
        </w:tabs>
        <w:ind w:left="3666" w:hanging="360"/>
      </w:pPr>
    </w:lvl>
    <w:lvl w:ilvl="5">
      <w:start w:val="1"/>
      <w:numFmt w:val="lowerRoman"/>
      <w:lvlText w:val="%2.%3.%4.%5.%6."/>
      <w:lvlJc w:val="right"/>
      <w:pPr>
        <w:tabs>
          <w:tab w:val="num" w:pos="4386"/>
        </w:tabs>
        <w:ind w:left="4386" w:hanging="180"/>
      </w:pPr>
    </w:lvl>
    <w:lvl w:ilvl="6">
      <w:start w:val="1"/>
      <w:numFmt w:val="decimal"/>
      <w:lvlText w:val="%2.%3.%4.%5.%6.%7."/>
      <w:lvlJc w:val="left"/>
      <w:pPr>
        <w:tabs>
          <w:tab w:val="num" w:pos="5106"/>
        </w:tabs>
        <w:ind w:left="5106" w:hanging="360"/>
      </w:pPr>
    </w:lvl>
    <w:lvl w:ilvl="7">
      <w:start w:val="1"/>
      <w:numFmt w:val="lowerLetter"/>
      <w:lvlText w:val="%2.%3.%4.%5.%6.%7.%8."/>
      <w:lvlJc w:val="left"/>
      <w:pPr>
        <w:tabs>
          <w:tab w:val="num" w:pos="5826"/>
        </w:tabs>
        <w:ind w:left="5826" w:hanging="360"/>
      </w:pPr>
    </w:lvl>
    <w:lvl w:ilvl="8">
      <w:start w:val="1"/>
      <w:numFmt w:val="lowerRoman"/>
      <w:lvlText w:val="%2.%3.%4.%5.%6.%7.%8.%9."/>
      <w:lvlJc w:val="right"/>
      <w:pPr>
        <w:tabs>
          <w:tab w:val="num" w:pos="6546"/>
        </w:tabs>
        <w:ind w:left="6546" w:hanging="180"/>
      </w:pPr>
    </w:lvl>
  </w:abstractNum>
  <w:abstractNum w:abstractNumId="2">
    <w:nsid w:val="00000003"/>
    <w:multiLevelType w:val="multilevel"/>
    <w:tmpl w:val="00000003"/>
    <w:name w:val="WW8Num4"/>
    <w:lvl w:ilvl="0">
      <w:start w:val="1"/>
      <w:numFmt w:val="decimal"/>
      <w:lvlText w:val="%1."/>
      <w:lvlJc w:val="left"/>
      <w:pPr>
        <w:tabs>
          <w:tab w:val="num" w:pos="363"/>
        </w:tabs>
        <w:ind w:left="363" w:hanging="363"/>
      </w:pPr>
      <w:rPr>
        <w:sz w:val="22"/>
      </w:rPr>
    </w:lvl>
    <w:lvl w:ilvl="1">
      <w:start w:val="1"/>
      <w:numFmt w:val="decimal"/>
      <w:lvlText w:val="%2."/>
      <w:lvlJc w:val="left"/>
      <w:pPr>
        <w:tabs>
          <w:tab w:val="num" w:pos="794"/>
        </w:tabs>
        <w:ind w:left="794" w:hanging="471"/>
      </w:pPr>
      <w:rPr>
        <w:rFonts w:eastAsia="Times New Roman" w:cs="Times New Roman"/>
        <w:b w:val="0"/>
        <w:i w:val="0"/>
        <w:sz w:val="22"/>
        <w:szCs w:val="22"/>
      </w:rPr>
    </w:lvl>
    <w:lvl w:ilvl="2">
      <w:start w:val="1"/>
      <w:numFmt w:val="decimal"/>
      <w:lvlText w:val="%2.%3)"/>
      <w:lvlJc w:val="left"/>
      <w:pPr>
        <w:tabs>
          <w:tab w:val="num" w:pos="284"/>
        </w:tabs>
        <w:ind w:left="1134" w:hanging="340"/>
      </w:pPr>
      <w:rPr>
        <w:b w:val="0"/>
        <w:bCs/>
        <w:i w:val="0"/>
        <w:strike w:val="0"/>
        <w:dstrike w:val="0"/>
        <w:sz w:val="22"/>
        <w:szCs w:val="22"/>
      </w:rPr>
    </w:lvl>
    <w:lvl w:ilvl="3">
      <w:start w:val="1"/>
      <w:numFmt w:val="lowerLetter"/>
      <w:lvlText w:val="%2.%3.%4)"/>
      <w:lvlJc w:val="left"/>
      <w:pPr>
        <w:tabs>
          <w:tab w:val="num" w:pos="1474"/>
        </w:tabs>
        <w:ind w:left="1474" w:hanging="340"/>
      </w:pPr>
      <w:rPr>
        <w:sz w:val="22"/>
      </w:rPr>
    </w:lvl>
    <w:lvl w:ilvl="4">
      <w:start w:val="1"/>
      <w:numFmt w:val="bullet"/>
      <w:lvlText w:val=""/>
      <w:lvlJc w:val="left"/>
      <w:pPr>
        <w:tabs>
          <w:tab w:val="num" w:pos="1985"/>
        </w:tabs>
        <w:ind w:left="1985" w:hanging="511"/>
      </w:pPr>
      <w:rPr>
        <w:rFonts w:ascii="Symbol" w:hAnsi="Symbol" w:cs="Symbol"/>
      </w:rPr>
    </w:lvl>
    <w:lvl w:ilvl="5">
      <w:start w:val="1"/>
      <w:numFmt w:val="lowerRoman"/>
      <w:lvlText w:val="%2.%3.%4.%5.%6."/>
      <w:lvlJc w:val="right"/>
      <w:pPr>
        <w:tabs>
          <w:tab w:val="num" w:pos="3963"/>
        </w:tabs>
        <w:ind w:left="3963" w:hanging="180"/>
      </w:pPr>
    </w:lvl>
    <w:lvl w:ilvl="6">
      <w:start w:val="1"/>
      <w:numFmt w:val="decimal"/>
      <w:lvlText w:val="%2.%3.%4.%5.%6.%7."/>
      <w:lvlJc w:val="left"/>
      <w:pPr>
        <w:tabs>
          <w:tab w:val="num" w:pos="4683"/>
        </w:tabs>
        <w:ind w:left="4683" w:hanging="360"/>
      </w:pPr>
    </w:lvl>
    <w:lvl w:ilvl="7">
      <w:start w:val="1"/>
      <w:numFmt w:val="lowerLetter"/>
      <w:lvlText w:val="%2.%3.%4.%5.%6.%7.%8."/>
      <w:lvlJc w:val="left"/>
      <w:pPr>
        <w:tabs>
          <w:tab w:val="num" w:pos="5403"/>
        </w:tabs>
        <w:ind w:left="5403" w:hanging="360"/>
      </w:pPr>
    </w:lvl>
    <w:lvl w:ilvl="8">
      <w:start w:val="1"/>
      <w:numFmt w:val="lowerRoman"/>
      <w:lvlText w:val="%2.%3.%4.%5.%6.%7.%8.%9."/>
      <w:lvlJc w:val="right"/>
      <w:pPr>
        <w:tabs>
          <w:tab w:val="num" w:pos="6123"/>
        </w:tabs>
        <w:ind w:left="6123" w:hanging="180"/>
      </w:pPr>
    </w:lvl>
  </w:abstractNum>
  <w:abstractNum w:abstractNumId="3">
    <w:nsid w:val="00000004"/>
    <w:multiLevelType w:val="multilevel"/>
    <w:tmpl w:val="00000004"/>
    <w:name w:val="WW8Num5"/>
    <w:lvl w:ilvl="0">
      <w:start w:val="1"/>
      <w:numFmt w:val="decimal"/>
      <w:lvlText w:val="%1."/>
      <w:lvlJc w:val="left"/>
      <w:pPr>
        <w:tabs>
          <w:tab w:val="num" w:pos="0"/>
        </w:tabs>
        <w:ind w:left="720" w:hanging="360"/>
      </w:pPr>
      <w:rPr>
        <w:b/>
        <w:sz w:val="24"/>
        <w:szCs w:val="24"/>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6"/>
    <w:lvl w:ilvl="0">
      <w:start w:val="1"/>
      <w:numFmt w:val="decimal"/>
      <w:lvlText w:val="%1)"/>
      <w:lvlJc w:val="left"/>
      <w:pPr>
        <w:tabs>
          <w:tab w:val="num" w:pos="0"/>
        </w:tabs>
        <w:ind w:left="1146" w:hanging="360"/>
      </w:pPr>
    </w:lvl>
    <w:lvl w:ilvl="1">
      <w:start w:val="1"/>
      <w:numFmt w:val="decimal"/>
      <w:lvlText w:val="%2)"/>
      <w:lvlJc w:val="left"/>
      <w:pPr>
        <w:tabs>
          <w:tab w:val="num" w:pos="-938"/>
        </w:tabs>
        <w:ind w:left="928" w:hanging="360"/>
      </w:pPr>
      <w:rPr>
        <w:sz w:val="22"/>
        <w:szCs w:val="22"/>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5">
    <w:nsid w:val="00000006"/>
    <w:multiLevelType w:val="multilevel"/>
    <w:tmpl w:val="00000006"/>
    <w:name w:val="WW8Num7"/>
    <w:lvl w:ilvl="0">
      <w:start w:val="1"/>
      <w:numFmt w:val="decimal"/>
      <w:lvlText w:val="%1."/>
      <w:lvlJc w:val="left"/>
      <w:pPr>
        <w:tabs>
          <w:tab w:val="num" w:pos="0"/>
        </w:tabs>
        <w:ind w:left="1440" w:hanging="360"/>
      </w:pPr>
      <w:rPr>
        <w:b/>
        <w:i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8"/>
    <w:lvl w:ilvl="0">
      <w:start w:val="1"/>
      <w:numFmt w:val="decimal"/>
      <w:lvlText w:val="%1)"/>
      <w:lvlJc w:val="left"/>
      <w:pPr>
        <w:tabs>
          <w:tab w:val="num" w:pos="0"/>
        </w:tabs>
        <w:ind w:left="1077" w:hanging="360"/>
      </w:pPr>
      <w:rPr>
        <w:color w:val="00000A"/>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7">
    <w:nsid w:val="00000008"/>
    <w:multiLevelType w:val="multilevel"/>
    <w:tmpl w:val="00000008"/>
    <w:name w:val="WW8Num10"/>
    <w:lvl w:ilvl="0">
      <w:start w:val="1"/>
      <w:numFmt w:val="decimal"/>
      <w:lvlText w:val="%1)"/>
      <w:lvlJc w:val="left"/>
      <w:pPr>
        <w:tabs>
          <w:tab w:val="num" w:pos="0"/>
        </w:tabs>
        <w:ind w:left="720" w:hanging="360"/>
      </w:pPr>
      <w:rPr>
        <w:b w:val="0"/>
        <w:bCs w:val="0"/>
        <w:i w:val="0"/>
        <w:iCs w:val="0"/>
        <w:caps w:val="0"/>
        <w:smallCaps w:val="0"/>
        <w:strike w:val="0"/>
        <w:dstrike w:val="0"/>
        <w:color w:val="000000"/>
        <w:spacing w:val="0"/>
        <w:w w:val="100"/>
        <w:position w:val="0"/>
        <w:sz w:val="23"/>
        <w:szCs w:val="23"/>
        <w:u w:val="none"/>
        <w:vertAlign w:val="baseline"/>
        <w:lang w:val="pl-PL"/>
      </w:rPr>
    </w:lvl>
    <w:lvl w:ilvl="1">
      <w:start w:val="2"/>
      <w:numFmt w:val="upperRoman"/>
      <w:lvlText w:val="%2."/>
      <w:lvlJc w:val="left"/>
      <w:pPr>
        <w:tabs>
          <w:tab w:val="num" w:pos="0"/>
        </w:tabs>
        <w:ind w:left="1080" w:hanging="360"/>
      </w:pPr>
      <w:rPr>
        <w:rFonts w:eastAsia="Times New Roman" w:cs="Times New Roman"/>
        <w:b/>
        <w:bCs/>
        <w:i w:val="0"/>
        <w:iCs w:val="0"/>
        <w:caps w:val="0"/>
        <w:smallCaps w:val="0"/>
        <w:strike w:val="0"/>
        <w:dstrike w:val="0"/>
        <w:color w:val="000000"/>
        <w:spacing w:val="0"/>
        <w:w w:val="100"/>
        <w:position w:val="0"/>
        <w:sz w:val="23"/>
        <w:szCs w:val="23"/>
        <w:u w:val="none"/>
        <w:vertAlign w:val="baseline"/>
        <w:lang w:val="pl-PL"/>
      </w:rPr>
    </w:lvl>
    <w:lvl w:ilvl="2">
      <w:start w:val="1"/>
      <w:numFmt w:val="decimal"/>
      <w:lvlText w:val="%3."/>
      <w:lvlJc w:val="left"/>
      <w:pPr>
        <w:tabs>
          <w:tab w:val="num" w:pos="284"/>
        </w:tabs>
        <w:ind w:left="1440" w:hanging="360"/>
      </w:pPr>
      <w:rPr>
        <w:rFonts w:eastAsia="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nsid w:val="00000009"/>
    <w:multiLevelType w:val="multilevel"/>
    <w:tmpl w:val="00000009"/>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7)"/>
      <w:lvlJc w:val="left"/>
      <w:pPr>
        <w:tabs>
          <w:tab w:val="num" w:pos="0"/>
        </w:tabs>
        <w:ind w:left="5040" w:hanging="360"/>
      </w:pPr>
      <w:rPr>
        <w:b w:val="0"/>
        <w:bCs/>
        <w:sz w:val="22"/>
        <w:szCs w:val="22"/>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8Num12"/>
    <w:lvl w:ilvl="0">
      <w:start w:val="1"/>
      <w:numFmt w:val="decimal"/>
      <w:lvlText w:val="%1."/>
      <w:lvlJc w:val="left"/>
      <w:pPr>
        <w:tabs>
          <w:tab w:val="num" w:pos="0"/>
        </w:tabs>
        <w:ind w:left="720" w:hanging="360"/>
      </w:pPr>
      <w:rPr>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8Num13"/>
    <w:lvl w:ilvl="0">
      <w:start w:val="1"/>
      <w:numFmt w:val="decimal"/>
      <w:lvlText w:val="%1."/>
      <w:lvlJc w:val="left"/>
      <w:pPr>
        <w:tabs>
          <w:tab w:val="num" w:pos="0"/>
        </w:tabs>
        <w:ind w:left="827" w:hanging="360"/>
      </w:pPr>
      <w:rPr>
        <w:b/>
        <w:i/>
        <w:sz w:val="22"/>
        <w:szCs w:val="22"/>
      </w:rPr>
    </w:lvl>
    <w:lvl w:ilvl="1">
      <w:start w:val="1"/>
      <w:numFmt w:val="lowerLetter"/>
      <w:lvlText w:val="%2."/>
      <w:lvlJc w:val="left"/>
      <w:pPr>
        <w:tabs>
          <w:tab w:val="num" w:pos="0"/>
        </w:tabs>
        <w:ind w:left="1547" w:hanging="360"/>
      </w:pPr>
    </w:lvl>
    <w:lvl w:ilvl="2">
      <w:start w:val="1"/>
      <w:numFmt w:val="lowerRoman"/>
      <w:lvlText w:val="%2.%3."/>
      <w:lvlJc w:val="right"/>
      <w:pPr>
        <w:tabs>
          <w:tab w:val="num" w:pos="0"/>
        </w:tabs>
        <w:ind w:left="2267" w:hanging="180"/>
      </w:pPr>
    </w:lvl>
    <w:lvl w:ilvl="3">
      <w:start w:val="1"/>
      <w:numFmt w:val="decimal"/>
      <w:lvlText w:val="%2.%3.%4."/>
      <w:lvlJc w:val="left"/>
      <w:pPr>
        <w:tabs>
          <w:tab w:val="num" w:pos="0"/>
        </w:tabs>
        <w:ind w:left="2987" w:hanging="360"/>
      </w:pPr>
    </w:lvl>
    <w:lvl w:ilvl="4">
      <w:start w:val="1"/>
      <w:numFmt w:val="lowerLetter"/>
      <w:lvlText w:val="%2.%3.%4.%5."/>
      <w:lvlJc w:val="left"/>
      <w:pPr>
        <w:tabs>
          <w:tab w:val="num" w:pos="0"/>
        </w:tabs>
        <w:ind w:left="3707" w:hanging="360"/>
      </w:pPr>
    </w:lvl>
    <w:lvl w:ilvl="5">
      <w:start w:val="1"/>
      <w:numFmt w:val="lowerRoman"/>
      <w:lvlText w:val="%2.%3.%4.%5.%6."/>
      <w:lvlJc w:val="right"/>
      <w:pPr>
        <w:tabs>
          <w:tab w:val="num" w:pos="0"/>
        </w:tabs>
        <w:ind w:left="4427" w:hanging="180"/>
      </w:pPr>
    </w:lvl>
    <w:lvl w:ilvl="6">
      <w:start w:val="1"/>
      <w:numFmt w:val="decimal"/>
      <w:lvlText w:val="%2.%3.%4.%5.%6.%7."/>
      <w:lvlJc w:val="left"/>
      <w:pPr>
        <w:tabs>
          <w:tab w:val="num" w:pos="0"/>
        </w:tabs>
        <w:ind w:left="5147" w:hanging="360"/>
      </w:pPr>
    </w:lvl>
    <w:lvl w:ilvl="7">
      <w:start w:val="1"/>
      <w:numFmt w:val="lowerLetter"/>
      <w:lvlText w:val="%2.%3.%4.%5.%6.%7.%8."/>
      <w:lvlJc w:val="left"/>
      <w:pPr>
        <w:tabs>
          <w:tab w:val="num" w:pos="0"/>
        </w:tabs>
        <w:ind w:left="5867" w:hanging="360"/>
      </w:pPr>
    </w:lvl>
    <w:lvl w:ilvl="8">
      <w:start w:val="1"/>
      <w:numFmt w:val="lowerRoman"/>
      <w:lvlText w:val="%2.%3.%4.%5.%6.%7.%8.%9."/>
      <w:lvlJc w:val="right"/>
      <w:pPr>
        <w:tabs>
          <w:tab w:val="num" w:pos="0"/>
        </w:tabs>
        <w:ind w:left="6587" w:hanging="180"/>
      </w:pPr>
    </w:lvl>
  </w:abstractNum>
  <w:abstractNum w:abstractNumId="11">
    <w:nsid w:val="0000000C"/>
    <w:multiLevelType w:val="multilevel"/>
    <w:tmpl w:val="0000000C"/>
    <w:name w:val="WW8Num14"/>
    <w:lvl w:ilvl="0">
      <w:start w:val="1"/>
      <w:numFmt w:val="decimal"/>
      <w:lvlText w:val="%1)"/>
      <w:lvlJc w:val="left"/>
      <w:pPr>
        <w:tabs>
          <w:tab w:val="num" w:pos="284"/>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12">
    <w:nsid w:val="0000000D"/>
    <w:multiLevelType w:val="multilevel"/>
    <w:tmpl w:val="0000000D"/>
    <w:name w:val="WW8Num15"/>
    <w:lvl w:ilvl="0">
      <w:start w:val="1"/>
      <w:numFmt w:val="bullet"/>
      <w:lvlText w:val=""/>
      <w:lvlJc w:val="left"/>
      <w:pPr>
        <w:tabs>
          <w:tab w:val="num" w:pos="340"/>
        </w:tabs>
        <w:ind w:left="2064" w:hanging="360"/>
      </w:pPr>
      <w:rPr>
        <w:rFonts w:ascii="Wingdings" w:hAnsi="Wingdings" w:cs="Wingdings"/>
      </w:rPr>
    </w:lvl>
    <w:lvl w:ilvl="1">
      <w:start w:val="1"/>
      <w:numFmt w:val="bullet"/>
      <w:lvlText w:val="o"/>
      <w:lvlJc w:val="left"/>
      <w:pPr>
        <w:tabs>
          <w:tab w:val="num" w:pos="340"/>
        </w:tabs>
        <w:ind w:left="2784" w:hanging="360"/>
      </w:pPr>
      <w:rPr>
        <w:rFonts w:ascii="Courier New" w:hAnsi="Courier New" w:cs="Courier New"/>
      </w:rPr>
    </w:lvl>
    <w:lvl w:ilvl="2">
      <w:start w:val="1"/>
      <w:numFmt w:val="bullet"/>
      <w:lvlText w:val=""/>
      <w:lvlJc w:val="left"/>
      <w:pPr>
        <w:tabs>
          <w:tab w:val="num" w:pos="340"/>
        </w:tabs>
        <w:ind w:left="3504" w:hanging="360"/>
      </w:pPr>
      <w:rPr>
        <w:rFonts w:ascii="Wingdings" w:hAnsi="Wingdings" w:cs="Wingdings"/>
      </w:rPr>
    </w:lvl>
    <w:lvl w:ilvl="3">
      <w:start w:val="1"/>
      <w:numFmt w:val="bullet"/>
      <w:lvlText w:val=""/>
      <w:lvlJc w:val="left"/>
      <w:pPr>
        <w:tabs>
          <w:tab w:val="num" w:pos="340"/>
        </w:tabs>
        <w:ind w:left="4224" w:hanging="360"/>
      </w:pPr>
      <w:rPr>
        <w:rFonts w:ascii="Symbol" w:hAnsi="Symbol" w:cs="Symbol"/>
      </w:rPr>
    </w:lvl>
    <w:lvl w:ilvl="4">
      <w:start w:val="1"/>
      <w:numFmt w:val="bullet"/>
      <w:lvlText w:val="o"/>
      <w:lvlJc w:val="left"/>
      <w:pPr>
        <w:tabs>
          <w:tab w:val="num" w:pos="340"/>
        </w:tabs>
        <w:ind w:left="4944" w:hanging="360"/>
      </w:pPr>
      <w:rPr>
        <w:rFonts w:ascii="Courier New" w:hAnsi="Courier New" w:cs="Courier New"/>
      </w:rPr>
    </w:lvl>
    <w:lvl w:ilvl="5">
      <w:start w:val="1"/>
      <w:numFmt w:val="bullet"/>
      <w:lvlText w:val=""/>
      <w:lvlJc w:val="left"/>
      <w:pPr>
        <w:tabs>
          <w:tab w:val="num" w:pos="340"/>
        </w:tabs>
        <w:ind w:left="5664" w:hanging="360"/>
      </w:pPr>
      <w:rPr>
        <w:rFonts w:ascii="Wingdings" w:hAnsi="Wingdings" w:cs="Wingdings"/>
      </w:rPr>
    </w:lvl>
    <w:lvl w:ilvl="6">
      <w:start w:val="1"/>
      <w:numFmt w:val="bullet"/>
      <w:lvlText w:val=""/>
      <w:lvlJc w:val="left"/>
      <w:pPr>
        <w:tabs>
          <w:tab w:val="num" w:pos="340"/>
        </w:tabs>
        <w:ind w:left="6384" w:hanging="360"/>
      </w:pPr>
      <w:rPr>
        <w:rFonts w:ascii="Symbol" w:hAnsi="Symbol" w:cs="Symbol"/>
      </w:rPr>
    </w:lvl>
    <w:lvl w:ilvl="7">
      <w:start w:val="1"/>
      <w:numFmt w:val="bullet"/>
      <w:lvlText w:val="o"/>
      <w:lvlJc w:val="left"/>
      <w:pPr>
        <w:tabs>
          <w:tab w:val="num" w:pos="340"/>
        </w:tabs>
        <w:ind w:left="7104" w:hanging="360"/>
      </w:pPr>
      <w:rPr>
        <w:rFonts w:ascii="Courier New" w:hAnsi="Courier New" w:cs="Courier New"/>
      </w:rPr>
    </w:lvl>
    <w:lvl w:ilvl="8">
      <w:start w:val="1"/>
      <w:numFmt w:val="bullet"/>
      <w:lvlText w:val=""/>
      <w:lvlJc w:val="left"/>
      <w:pPr>
        <w:tabs>
          <w:tab w:val="num" w:pos="340"/>
        </w:tabs>
        <w:ind w:left="7824" w:hanging="360"/>
      </w:pPr>
      <w:rPr>
        <w:rFonts w:ascii="Wingdings" w:hAnsi="Wingdings" w:cs="Wingdings"/>
      </w:rPr>
    </w:lvl>
  </w:abstractNum>
  <w:abstractNum w:abstractNumId="13">
    <w:nsid w:val="0000000E"/>
    <w:multiLevelType w:val="multilevel"/>
    <w:tmpl w:val="0000000E"/>
    <w:name w:val="WW8Num16"/>
    <w:lvl w:ilvl="0">
      <w:start w:val="4"/>
      <w:numFmt w:val="decimal"/>
      <w:lvlText w:val="%1."/>
      <w:lvlJc w:val="left"/>
      <w:pPr>
        <w:tabs>
          <w:tab w:val="num" w:pos="0"/>
        </w:tabs>
        <w:ind w:left="720" w:hanging="360"/>
      </w:pPr>
      <w:rPr>
        <w:b/>
        <w:bCs/>
        <w:i w:val="0"/>
        <w:iCs/>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8Num17"/>
    <w:lvl w:ilvl="0">
      <w:start w:val="13"/>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8Num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440"/>
        </w:tabs>
        <w:ind w:left="1440" w:hanging="360"/>
      </w:pPr>
      <w:rPr>
        <w:rFonts w:eastAsia="Calibri"/>
        <w:i/>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00000011"/>
    <w:multiLevelType w:val="multilevel"/>
    <w:tmpl w:val="00000011"/>
    <w:name w:val="WW8Num19"/>
    <w:lvl w:ilvl="0">
      <w:start w:val="1"/>
      <w:numFmt w:val="decimal"/>
      <w:lvlText w:val="%1."/>
      <w:lvlJc w:val="left"/>
      <w:pPr>
        <w:tabs>
          <w:tab w:val="num" w:pos="0"/>
        </w:tabs>
        <w:ind w:left="360" w:hanging="360"/>
      </w:pPr>
      <w:rPr>
        <w:rFonts w:eastAsia="Calibri"/>
        <w:b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8Num20"/>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18">
    <w:nsid w:val="00000013"/>
    <w:multiLevelType w:val="multilevel"/>
    <w:tmpl w:val="00000013"/>
    <w:name w:val="WW8Num21"/>
    <w:lvl w:ilvl="0">
      <w:start w:val="1"/>
      <w:numFmt w:val="decimal"/>
      <w:lvlText w:val="%1)"/>
      <w:lvlJc w:val="left"/>
      <w:pPr>
        <w:tabs>
          <w:tab w:val="num" w:pos="0"/>
        </w:tabs>
        <w:ind w:left="2472" w:hanging="360"/>
      </w:pPr>
      <w:rPr>
        <w:rFonts w:eastAsia="Arial"/>
        <w:bCs/>
        <w:lang w:bidi="pl-PL"/>
      </w:rPr>
    </w:lvl>
    <w:lvl w:ilvl="1">
      <w:start w:val="1"/>
      <w:numFmt w:val="lowerLetter"/>
      <w:lvlText w:val="%2."/>
      <w:lvlJc w:val="left"/>
      <w:pPr>
        <w:tabs>
          <w:tab w:val="num" w:pos="0"/>
        </w:tabs>
        <w:ind w:left="3192" w:hanging="360"/>
      </w:pPr>
    </w:lvl>
    <w:lvl w:ilvl="2">
      <w:start w:val="1"/>
      <w:numFmt w:val="lowerRoman"/>
      <w:lvlText w:val="%2.%3."/>
      <w:lvlJc w:val="right"/>
      <w:pPr>
        <w:tabs>
          <w:tab w:val="num" w:pos="0"/>
        </w:tabs>
        <w:ind w:left="3912" w:hanging="180"/>
      </w:pPr>
    </w:lvl>
    <w:lvl w:ilvl="3">
      <w:start w:val="1"/>
      <w:numFmt w:val="decimal"/>
      <w:lvlText w:val="%2.%3.%4."/>
      <w:lvlJc w:val="left"/>
      <w:pPr>
        <w:tabs>
          <w:tab w:val="num" w:pos="0"/>
        </w:tabs>
        <w:ind w:left="4632" w:hanging="360"/>
      </w:pPr>
    </w:lvl>
    <w:lvl w:ilvl="4">
      <w:start w:val="1"/>
      <w:numFmt w:val="lowerLetter"/>
      <w:lvlText w:val="%2.%3.%4.%5."/>
      <w:lvlJc w:val="left"/>
      <w:pPr>
        <w:tabs>
          <w:tab w:val="num" w:pos="0"/>
        </w:tabs>
        <w:ind w:left="5352" w:hanging="360"/>
      </w:pPr>
    </w:lvl>
    <w:lvl w:ilvl="5">
      <w:start w:val="1"/>
      <w:numFmt w:val="lowerRoman"/>
      <w:lvlText w:val="%2.%3.%4.%5.%6."/>
      <w:lvlJc w:val="right"/>
      <w:pPr>
        <w:tabs>
          <w:tab w:val="num" w:pos="0"/>
        </w:tabs>
        <w:ind w:left="6072" w:hanging="180"/>
      </w:pPr>
    </w:lvl>
    <w:lvl w:ilvl="6">
      <w:start w:val="1"/>
      <w:numFmt w:val="decimal"/>
      <w:lvlText w:val="%2.%3.%4.%5.%6.%7."/>
      <w:lvlJc w:val="left"/>
      <w:pPr>
        <w:tabs>
          <w:tab w:val="num" w:pos="0"/>
        </w:tabs>
        <w:ind w:left="6792" w:hanging="360"/>
      </w:pPr>
    </w:lvl>
    <w:lvl w:ilvl="7">
      <w:start w:val="1"/>
      <w:numFmt w:val="lowerLetter"/>
      <w:lvlText w:val="%2.%3.%4.%5.%6.%7.%8."/>
      <w:lvlJc w:val="left"/>
      <w:pPr>
        <w:tabs>
          <w:tab w:val="num" w:pos="0"/>
        </w:tabs>
        <w:ind w:left="7512" w:hanging="360"/>
      </w:pPr>
    </w:lvl>
    <w:lvl w:ilvl="8">
      <w:start w:val="1"/>
      <w:numFmt w:val="lowerRoman"/>
      <w:lvlText w:val="%2.%3.%4.%5.%6.%7.%8.%9."/>
      <w:lvlJc w:val="right"/>
      <w:pPr>
        <w:tabs>
          <w:tab w:val="num" w:pos="0"/>
        </w:tabs>
        <w:ind w:left="8232" w:hanging="180"/>
      </w:pPr>
    </w:lvl>
  </w:abstractNum>
  <w:abstractNum w:abstractNumId="19">
    <w:nsid w:val="00000014"/>
    <w:multiLevelType w:val="multilevel"/>
    <w:tmpl w:val="00000014"/>
    <w:name w:val="WW8Num22"/>
    <w:lvl w:ilvl="0">
      <w:start w:val="12"/>
      <w:numFmt w:val="decimal"/>
      <w:lvlText w:val="%1)"/>
      <w:lvlJc w:val="left"/>
      <w:pPr>
        <w:tabs>
          <w:tab w:val="num" w:pos="0"/>
        </w:tabs>
        <w:ind w:left="720" w:hanging="360"/>
      </w:pPr>
      <w:rPr>
        <w:bCs/>
        <w:i/>
        <w:sz w:val="24"/>
        <w:szCs w:val="24"/>
      </w:rPr>
    </w:lvl>
    <w:lvl w:ilvl="1">
      <w:start w:val="1"/>
      <w:numFmt w:val="lowerLetter"/>
      <w:lvlText w:val="%2."/>
      <w:lvlJc w:val="left"/>
      <w:pPr>
        <w:tabs>
          <w:tab w:val="num" w:pos="0"/>
        </w:tabs>
        <w:ind w:left="1440" w:hanging="360"/>
      </w:pPr>
      <w:rPr>
        <w:bCs/>
        <w:i/>
        <w:sz w:val="24"/>
        <w:szCs w:val="24"/>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8Num23"/>
    <w:lvl w:ilvl="0">
      <w:start w:val="1"/>
      <w:numFmt w:val="decimal"/>
      <w:lvlText w:val="%1)"/>
      <w:lvlJc w:val="left"/>
      <w:pPr>
        <w:tabs>
          <w:tab w:val="num" w:pos="0"/>
        </w:tabs>
        <w:ind w:left="1287" w:hanging="360"/>
      </w:pPr>
      <w:rPr>
        <w:sz w:val="22"/>
        <w:szCs w:val="22"/>
      </w:r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21">
    <w:nsid w:val="00000016"/>
    <w:multiLevelType w:val="multilevel"/>
    <w:tmpl w:val="00000016"/>
    <w:name w:val="WW8Num24"/>
    <w:lvl w:ilvl="0">
      <w:start w:val="3"/>
      <w:numFmt w:val="lowerLetter"/>
      <w:lvlText w:val="%1."/>
      <w:lvlJc w:val="left"/>
      <w:pPr>
        <w:tabs>
          <w:tab w:val="num" w:pos="0"/>
        </w:tabs>
        <w:ind w:left="360" w:hanging="360"/>
      </w:pPr>
      <w:rPr>
        <w:rFonts w:eastAsia="Calibri"/>
        <w:i/>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0000017"/>
    <w:multiLevelType w:val="multilevel"/>
    <w:tmpl w:val="00000017"/>
    <w:name w:val="WW8Num27"/>
    <w:lvl w:ilvl="0">
      <w:start w:val="1"/>
      <w:numFmt w:val="lowerLetter"/>
      <w:lvlText w:val="%1)"/>
      <w:lvlJc w:val="left"/>
      <w:pPr>
        <w:tabs>
          <w:tab w:val="num" w:pos="1428"/>
        </w:tabs>
        <w:ind w:left="1428" w:hanging="360"/>
      </w:pPr>
      <w:rPr>
        <w:b w:val="0"/>
      </w:rPr>
    </w:lvl>
    <w:lvl w:ilvl="1">
      <w:start w:val="1"/>
      <w:numFmt w:val="lowerLetter"/>
      <w:lvlText w:val="%2."/>
      <w:lvlJc w:val="left"/>
      <w:pPr>
        <w:tabs>
          <w:tab w:val="num" w:pos="720"/>
        </w:tabs>
        <w:ind w:left="720" w:hanging="363"/>
      </w:pPr>
      <w:rPr>
        <w:b w:val="0"/>
        <w:i w:val="0"/>
        <w:sz w:val="24"/>
        <w:szCs w:val="24"/>
      </w:rPr>
    </w:lvl>
    <w:lvl w:ilvl="2">
      <w:start w:val="1"/>
      <w:numFmt w:val="lowerLetter"/>
      <w:lvlText w:val="%2.%3)"/>
      <w:lvlJc w:val="left"/>
      <w:pPr>
        <w:tabs>
          <w:tab w:val="num" w:pos="2340"/>
        </w:tabs>
        <w:ind w:left="2340" w:hanging="360"/>
      </w:pPr>
    </w:lvl>
    <w:lvl w:ilvl="3">
      <w:start w:val="1"/>
      <w:numFmt w:val="decimal"/>
      <w:lvlText w:val="%4."/>
      <w:lvlJc w:val="left"/>
      <w:pPr>
        <w:tabs>
          <w:tab w:val="num" w:pos="357"/>
        </w:tabs>
        <w:ind w:left="357" w:hanging="357"/>
      </w:pPr>
      <w:rPr>
        <w:b w:val="0"/>
        <w:sz w:val="24"/>
        <w:szCs w:val="24"/>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3">
    <w:nsid w:val="00000018"/>
    <w:multiLevelType w:val="multilevel"/>
    <w:tmpl w:val="00000018"/>
    <w:name w:val="WW8Num28"/>
    <w:lvl w:ilvl="0">
      <w:start w:val="1"/>
      <w:numFmt w:val="decimal"/>
      <w:lvlText w:val="%1."/>
      <w:lvlJc w:val="left"/>
      <w:pPr>
        <w:tabs>
          <w:tab w:val="num" w:pos="284"/>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19"/>
    <w:multiLevelType w:val="multilevel"/>
    <w:tmpl w:val="00000019"/>
    <w:name w:val="WW8Num29"/>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000001A"/>
    <w:multiLevelType w:val="multilevel"/>
    <w:tmpl w:val="0000001A"/>
    <w:name w:val="WW8Num30"/>
    <w:lvl w:ilvl="0">
      <w:start w:val="1"/>
      <w:numFmt w:val="decimal"/>
      <w:lvlText w:val="%1."/>
      <w:lvlJc w:val="left"/>
      <w:pPr>
        <w:tabs>
          <w:tab w:val="num" w:pos="0"/>
        </w:tabs>
        <w:ind w:left="720" w:hanging="360"/>
      </w:pPr>
      <w:rPr>
        <w:color w:val="00000A"/>
        <w:sz w:val="24"/>
        <w:szCs w:val="24"/>
      </w:rPr>
    </w:lvl>
    <w:lvl w:ilvl="1">
      <w:start w:val="2"/>
      <w:numFmt w:val="bullet"/>
      <w:lvlText w:val=""/>
      <w:lvlJc w:val="left"/>
      <w:pPr>
        <w:tabs>
          <w:tab w:val="num" w:pos="0"/>
        </w:tabs>
        <w:ind w:left="1440" w:hanging="360"/>
      </w:pPr>
      <w:rPr>
        <w:rFonts w:ascii="Symbol" w:hAnsi="Symbol"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nsid w:val="0000001B"/>
    <w:multiLevelType w:val="multilevel"/>
    <w:tmpl w:val="0000001B"/>
    <w:name w:val="WW8Num31"/>
    <w:lvl w:ilvl="0">
      <w:start w:val="1"/>
      <w:numFmt w:val="lowerLetter"/>
      <w:lvlText w:val="%1)"/>
      <w:lvlJc w:val="left"/>
      <w:pPr>
        <w:tabs>
          <w:tab w:val="num" w:pos="928"/>
        </w:tabs>
        <w:ind w:left="928" w:hanging="360"/>
      </w:pPr>
      <w:rPr>
        <w:bCs/>
        <w:color w:val="00000A"/>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singleLevel"/>
    <w:tmpl w:val="0000001C"/>
    <w:name w:val="WW8Num32"/>
    <w:lvl w:ilvl="0">
      <w:start w:val="1"/>
      <w:numFmt w:val="decimal"/>
      <w:lvlText w:val="%1."/>
      <w:lvlJc w:val="left"/>
      <w:pPr>
        <w:tabs>
          <w:tab w:val="num" w:pos="0"/>
        </w:tabs>
        <w:ind w:left="1440" w:hanging="360"/>
      </w:pPr>
      <w:rPr>
        <w:color w:val="auto"/>
        <w:sz w:val="24"/>
        <w:szCs w:val="24"/>
      </w:rPr>
    </w:lvl>
  </w:abstractNum>
  <w:abstractNum w:abstractNumId="28">
    <w:nsid w:val="0000001D"/>
    <w:multiLevelType w:val="singleLevel"/>
    <w:tmpl w:val="0000001D"/>
    <w:name w:val="WW8Num3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9">
    <w:nsid w:val="0000001E"/>
    <w:multiLevelType w:val="singleLevel"/>
    <w:tmpl w:val="0000001E"/>
    <w:name w:val="WW8Num36"/>
    <w:lvl w:ilvl="0">
      <w:start w:val="1"/>
      <w:numFmt w:val="lowerLetter"/>
      <w:lvlText w:val="%1)"/>
      <w:lvlJc w:val="left"/>
      <w:pPr>
        <w:tabs>
          <w:tab w:val="num" w:pos="0"/>
        </w:tabs>
        <w:ind w:left="1353" w:hanging="360"/>
      </w:pPr>
      <w:rPr>
        <w:rFonts w:ascii="Times New Roman" w:hAnsi="Times New Roman" w:cs="Times New Roman" w:hint="default"/>
        <w:sz w:val="24"/>
        <w:szCs w:val="24"/>
      </w:rPr>
    </w:lvl>
  </w:abstractNum>
  <w:abstractNum w:abstractNumId="30">
    <w:nsid w:val="690939C6"/>
    <w:multiLevelType w:val="multilevel"/>
    <w:tmpl w:val="61FEE5D6"/>
    <w:lvl w:ilvl="0">
      <w:start w:val="1"/>
      <w:numFmt w:val="decimal"/>
      <w:lvlText w:val="%1."/>
      <w:lvlJc w:val="left"/>
      <w:pPr>
        <w:ind w:left="786" w:hanging="360"/>
      </w:pPr>
    </w:lvl>
    <w:lvl w:ilvl="1">
      <w:start w:val="1"/>
      <w:numFmt w:val="lowerLetter"/>
      <w:lvlText w:val="%2."/>
      <w:lvlJc w:val="left"/>
      <w:pPr>
        <w:ind w:left="1440" w:hanging="360"/>
      </w:pPr>
      <w:rPr>
        <w:rFonts w:eastAsia="Calibri"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CCA6102"/>
    <w:multiLevelType w:val="multilevel"/>
    <w:tmpl w:val="691CBD3A"/>
    <w:lvl w:ilvl="0">
      <w:start w:val="1"/>
      <w:numFmt w:val="decimal"/>
      <w:lvlText w:val="%1."/>
      <w:lvlJc w:val="left"/>
      <w:pPr>
        <w:ind w:left="786" w:hanging="360"/>
      </w:pPr>
    </w:lvl>
    <w:lvl w:ilvl="1">
      <w:start w:val="1"/>
      <w:numFmt w:val="lowerLetter"/>
      <w:lvlText w:val="%2."/>
      <w:lvlJc w:val="left"/>
      <w:pPr>
        <w:ind w:left="1440" w:hanging="360"/>
      </w:pPr>
      <w:rPr>
        <w:rFonts w:eastAsia="Calibri"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284"/>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430AED"/>
    <w:rsid w:val="000276B9"/>
    <w:rsid w:val="00090C40"/>
    <w:rsid w:val="000A3784"/>
    <w:rsid w:val="000C419F"/>
    <w:rsid w:val="00121505"/>
    <w:rsid w:val="00167E9B"/>
    <w:rsid w:val="001736ED"/>
    <w:rsid w:val="001B7206"/>
    <w:rsid w:val="002A40A1"/>
    <w:rsid w:val="002F104B"/>
    <w:rsid w:val="002F500B"/>
    <w:rsid w:val="00337107"/>
    <w:rsid w:val="00430AED"/>
    <w:rsid w:val="0051030A"/>
    <w:rsid w:val="00611661"/>
    <w:rsid w:val="00695FD9"/>
    <w:rsid w:val="006B0A67"/>
    <w:rsid w:val="006C35B5"/>
    <w:rsid w:val="00772D9D"/>
    <w:rsid w:val="00777CCF"/>
    <w:rsid w:val="008224CE"/>
    <w:rsid w:val="00831A26"/>
    <w:rsid w:val="00861C14"/>
    <w:rsid w:val="008804B8"/>
    <w:rsid w:val="008E498B"/>
    <w:rsid w:val="00916A4E"/>
    <w:rsid w:val="009406AF"/>
    <w:rsid w:val="00981DD5"/>
    <w:rsid w:val="009D7374"/>
    <w:rsid w:val="00A32C98"/>
    <w:rsid w:val="00A60F28"/>
    <w:rsid w:val="00A7050D"/>
    <w:rsid w:val="00AB5904"/>
    <w:rsid w:val="00AE6783"/>
    <w:rsid w:val="00B40733"/>
    <w:rsid w:val="00B91A2E"/>
    <w:rsid w:val="00BE083D"/>
    <w:rsid w:val="00C043AD"/>
    <w:rsid w:val="00C136B8"/>
    <w:rsid w:val="00C40512"/>
    <w:rsid w:val="00CC00E5"/>
    <w:rsid w:val="00D03F96"/>
    <w:rsid w:val="00D13726"/>
    <w:rsid w:val="00DD345F"/>
    <w:rsid w:val="00E83A72"/>
    <w:rsid w:val="00E87427"/>
    <w:rsid w:val="00F003D9"/>
    <w:rsid w:val="00F37AEF"/>
    <w:rsid w:val="00FE41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A26"/>
    <w:pPr>
      <w:widowControl w:val="0"/>
      <w:suppressAutoHyphens/>
    </w:pPr>
    <w:rPr>
      <w:lang w:eastAsia="zh-CN"/>
    </w:rPr>
  </w:style>
  <w:style w:type="paragraph" w:styleId="Nagwek1">
    <w:name w:val="heading 1"/>
    <w:basedOn w:val="Normalny"/>
    <w:next w:val="Tekstpodstawowy"/>
    <w:qFormat/>
    <w:rsid w:val="00831A26"/>
    <w:pPr>
      <w:keepNext/>
      <w:numPr>
        <w:numId w:val="1"/>
      </w:numPr>
      <w:outlineLvl w:val="0"/>
    </w:pPr>
  </w:style>
  <w:style w:type="paragraph" w:styleId="Nagwek2">
    <w:name w:val="heading 2"/>
    <w:basedOn w:val="Normalny"/>
    <w:next w:val="Tekstpodstawowy"/>
    <w:qFormat/>
    <w:rsid w:val="00831A26"/>
    <w:pPr>
      <w:keepNext/>
      <w:numPr>
        <w:ilvl w:val="1"/>
        <w:numId w:val="1"/>
      </w:numPr>
      <w:jc w:val="both"/>
      <w:outlineLvl w:val="1"/>
    </w:pPr>
  </w:style>
  <w:style w:type="paragraph" w:styleId="Nagwek3">
    <w:name w:val="heading 3"/>
    <w:basedOn w:val="Normalny"/>
    <w:next w:val="Tekstpodstawowy"/>
    <w:qFormat/>
    <w:rsid w:val="00831A26"/>
    <w:pPr>
      <w:keepNext/>
      <w:numPr>
        <w:ilvl w:val="2"/>
        <w:numId w:val="1"/>
      </w:numPr>
      <w:outlineLvl w:val="2"/>
    </w:pPr>
  </w:style>
  <w:style w:type="paragraph" w:styleId="Nagwek4">
    <w:name w:val="heading 4"/>
    <w:basedOn w:val="Normalny"/>
    <w:next w:val="Tekstpodstawowy"/>
    <w:qFormat/>
    <w:rsid w:val="00831A26"/>
    <w:pPr>
      <w:keepNext/>
      <w:numPr>
        <w:ilvl w:val="3"/>
        <w:numId w:val="1"/>
      </w:numPr>
      <w:jc w:val="right"/>
      <w:outlineLvl w:val="3"/>
    </w:pPr>
    <w:rPr>
      <w:sz w:val="28"/>
      <w:szCs w:val="28"/>
    </w:rPr>
  </w:style>
  <w:style w:type="paragraph" w:styleId="Nagwek5">
    <w:name w:val="heading 5"/>
    <w:basedOn w:val="Normalny"/>
    <w:next w:val="Tekstpodstawowy"/>
    <w:qFormat/>
    <w:rsid w:val="00831A26"/>
    <w:pPr>
      <w:keepNext/>
      <w:numPr>
        <w:ilvl w:val="4"/>
        <w:numId w:val="1"/>
      </w:numPr>
      <w:jc w:val="center"/>
      <w:outlineLvl w:val="4"/>
    </w:pPr>
  </w:style>
  <w:style w:type="paragraph" w:styleId="Nagwek6">
    <w:name w:val="heading 6"/>
    <w:basedOn w:val="Normalny"/>
    <w:next w:val="Tekstpodstawowy"/>
    <w:qFormat/>
    <w:rsid w:val="00831A26"/>
    <w:pPr>
      <w:keepNext/>
      <w:numPr>
        <w:ilvl w:val="5"/>
        <w:numId w:val="1"/>
      </w:numPr>
      <w:outlineLvl w:val="5"/>
    </w:pPr>
  </w:style>
  <w:style w:type="paragraph" w:styleId="Nagwek7">
    <w:name w:val="heading 7"/>
    <w:basedOn w:val="Normalny"/>
    <w:next w:val="Tekstpodstawowy"/>
    <w:qFormat/>
    <w:rsid w:val="00831A26"/>
    <w:pPr>
      <w:keepNext/>
      <w:numPr>
        <w:ilvl w:val="6"/>
        <w:numId w:val="1"/>
      </w:numPr>
      <w:jc w:val="right"/>
      <w:outlineLvl w:val="6"/>
    </w:pPr>
  </w:style>
  <w:style w:type="paragraph" w:styleId="Nagwek8">
    <w:name w:val="heading 8"/>
    <w:basedOn w:val="Normalny"/>
    <w:next w:val="Tekstpodstawowy"/>
    <w:qFormat/>
    <w:rsid w:val="00831A26"/>
    <w:pPr>
      <w:keepNext/>
      <w:numPr>
        <w:ilvl w:val="7"/>
        <w:numId w:val="1"/>
      </w:numPr>
      <w:jc w:val="center"/>
      <w:outlineLvl w:val="7"/>
    </w:pPr>
  </w:style>
  <w:style w:type="paragraph" w:styleId="Nagwek9">
    <w:name w:val="heading 9"/>
    <w:basedOn w:val="Normalny"/>
    <w:next w:val="Tekstpodstawowy"/>
    <w:qFormat/>
    <w:rsid w:val="00831A26"/>
    <w:pPr>
      <w:keepNext/>
      <w:numPr>
        <w:ilvl w:val="8"/>
        <w:numId w:val="1"/>
      </w:numPr>
      <w:jc w:val="cente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31A26"/>
  </w:style>
  <w:style w:type="character" w:customStyle="1" w:styleId="WW8Num1z1">
    <w:name w:val="WW8Num1z1"/>
    <w:rsid w:val="00831A26"/>
  </w:style>
  <w:style w:type="character" w:customStyle="1" w:styleId="WW8Num1z2">
    <w:name w:val="WW8Num1z2"/>
    <w:rsid w:val="00831A26"/>
  </w:style>
  <w:style w:type="character" w:customStyle="1" w:styleId="WW8Num1z3">
    <w:name w:val="WW8Num1z3"/>
    <w:rsid w:val="00831A26"/>
  </w:style>
  <w:style w:type="character" w:customStyle="1" w:styleId="WW8Num1z4">
    <w:name w:val="WW8Num1z4"/>
    <w:rsid w:val="00831A26"/>
  </w:style>
  <w:style w:type="character" w:customStyle="1" w:styleId="WW8Num1z5">
    <w:name w:val="WW8Num1z5"/>
    <w:rsid w:val="00831A26"/>
  </w:style>
  <w:style w:type="character" w:customStyle="1" w:styleId="WW8Num1z6">
    <w:name w:val="WW8Num1z6"/>
    <w:rsid w:val="00831A26"/>
  </w:style>
  <w:style w:type="character" w:customStyle="1" w:styleId="WW8Num1z7">
    <w:name w:val="WW8Num1z7"/>
    <w:rsid w:val="00831A26"/>
  </w:style>
  <w:style w:type="character" w:customStyle="1" w:styleId="WW8Num1z8">
    <w:name w:val="WW8Num1z8"/>
    <w:rsid w:val="00831A26"/>
  </w:style>
  <w:style w:type="character" w:customStyle="1" w:styleId="WW8Num2z0">
    <w:name w:val="WW8Num2z0"/>
    <w:rsid w:val="00831A26"/>
    <w:rPr>
      <w:rFonts w:eastAsia="Times New Roman" w:cs="Times New Roman"/>
      <w:b/>
      <w:color w:val="00000A"/>
      <w:sz w:val="22"/>
      <w:szCs w:val="22"/>
    </w:rPr>
  </w:style>
  <w:style w:type="character" w:customStyle="1" w:styleId="WW8Num2z1">
    <w:name w:val="WW8Num2z1"/>
    <w:rsid w:val="00831A26"/>
  </w:style>
  <w:style w:type="character" w:customStyle="1" w:styleId="WW8Num2z2">
    <w:name w:val="WW8Num2z2"/>
    <w:rsid w:val="00831A26"/>
  </w:style>
  <w:style w:type="character" w:customStyle="1" w:styleId="WW8Num2z3">
    <w:name w:val="WW8Num2z3"/>
    <w:rsid w:val="00831A26"/>
  </w:style>
  <w:style w:type="character" w:customStyle="1" w:styleId="WW8Num2z4">
    <w:name w:val="WW8Num2z4"/>
    <w:rsid w:val="00831A26"/>
  </w:style>
  <w:style w:type="character" w:customStyle="1" w:styleId="WW8Num2z5">
    <w:name w:val="WW8Num2z5"/>
    <w:rsid w:val="00831A26"/>
  </w:style>
  <w:style w:type="character" w:customStyle="1" w:styleId="WW8Num2z6">
    <w:name w:val="WW8Num2z6"/>
    <w:rsid w:val="00831A26"/>
  </w:style>
  <w:style w:type="character" w:customStyle="1" w:styleId="WW8Num2z7">
    <w:name w:val="WW8Num2z7"/>
    <w:rsid w:val="00831A26"/>
  </w:style>
  <w:style w:type="character" w:customStyle="1" w:styleId="WW8Num2z8">
    <w:name w:val="WW8Num2z8"/>
    <w:rsid w:val="00831A26"/>
  </w:style>
  <w:style w:type="character" w:customStyle="1" w:styleId="WW8Num3z0">
    <w:name w:val="WW8Num3z0"/>
    <w:rsid w:val="00831A26"/>
    <w:rPr>
      <w:rFonts w:eastAsia="Times New Roman" w:cs="Times New Roman"/>
      <w:b w:val="0"/>
      <w:bCs/>
      <w:color w:val="00000A"/>
      <w:sz w:val="22"/>
      <w:szCs w:val="22"/>
    </w:rPr>
  </w:style>
  <w:style w:type="character" w:customStyle="1" w:styleId="WW8Num3z1">
    <w:name w:val="WW8Num3z1"/>
    <w:rsid w:val="00831A26"/>
  </w:style>
  <w:style w:type="character" w:customStyle="1" w:styleId="WW8Num3z2">
    <w:name w:val="WW8Num3z2"/>
    <w:rsid w:val="00831A26"/>
  </w:style>
  <w:style w:type="character" w:customStyle="1" w:styleId="WW8Num3z3">
    <w:name w:val="WW8Num3z3"/>
    <w:rsid w:val="00831A26"/>
  </w:style>
  <w:style w:type="character" w:customStyle="1" w:styleId="WW8Num3z4">
    <w:name w:val="WW8Num3z4"/>
    <w:rsid w:val="00831A26"/>
  </w:style>
  <w:style w:type="character" w:customStyle="1" w:styleId="WW8Num3z5">
    <w:name w:val="WW8Num3z5"/>
    <w:rsid w:val="00831A26"/>
  </w:style>
  <w:style w:type="character" w:customStyle="1" w:styleId="WW8Num3z6">
    <w:name w:val="WW8Num3z6"/>
    <w:rsid w:val="00831A26"/>
  </w:style>
  <w:style w:type="character" w:customStyle="1" w:styleId="WW8Num3z7">
    <w:name w:val="WW8Num3z7"/>
    <w:rsid w:val="00831A26"/>
  </w:style>
  <w:style w:type="character" w:customStyle="1" w:styleId="WW8Num3z8">
    <w:name w:val="WW8Num3z8"/>
    <w:rsid w:val="00831A26"/>
  </w:style>
  <w:style w:type="character" w:customStyle="1" w:styleId="WW8Num4z0">
    <w:name w:val="WW8Num4z0"/>
    <w:rsid w:val="00831A26"/>
    <w:rPr>
      <w:sz w:val="22"/>
    </w:rPr>
  </w:style>
  <w:style w:type="character" w:customStyle="1" w:styleId="WW8Num4z1">
    <w:name w:val="WW8Num4z1"/>
    <w:rsid w:val="00831A26"/>
    <w:rPr>
      <w:rFonts w:eastAsia="Times New Roman" w:cs="Times New Roman"/>
      <w:b w:val="0"/>
      <w:i w:val="0"/>
      <w:sz w:val="22"/>
      <w:szCs w:val="22"/>
    </w:rPr>
  </w:style>
  <w:style w:type="character" w:customStyle="1" w:styleId="WW8Num4z2">
    <w:name w:val="WW8Num4z2"/>
    <w:rsid w:val="00831A26"/>
    <w:rPr>
      <w:b w:val="0"/>
      <w:bCs/>
      <w:i w:val="0"/>
      <w:strike w:val="0"/>
      <w:dstrike w:val="0"/>
      <w:sz w:val="22"/>
      <w:szCs w:val="22"/>
    </w:rPr>
  </w:style>
  <w:style w:type="character" w:customStyle="1" w:styleId="WW8Num4z4">
    <w:name w:val="WW8Num4z4"/>
    <w:rsid w:val="00831A26"/>
    <w:rPr>
      <w:rFonts w:ascii="Symbol" w:hAnsi="Symbol" w:cs="Symbol"/>
    </w:rPr>
  </w:style>
  <w:style w:type="character" w:customStyle="1" w:styleId="WW8Num4z5">
    <w:name w:val="WW8Num4z5"/>
    <w:rsid w:val="00831A26"/>
  </w:style>
  <w:style w:type="character" w:customStyle="1" w:styleId="WW8Num4z6">
    <w:name w:val="WW8Num4z6"/>
    <w:rsid w:val="00831A26"/>
  </w:style>
  <w:style w:type="character" w:customStyle="1" w:styleId="WW8Num4z7">
    <w:name w:val="WW8Num4z7"/>
    <w:rsid w:val="00831A26"/>
  </w:style>
  <w:style w:type="character" w:customStyle="1" w:styleId="WW8Num4z8">
    <w:name w:val="WW8Num4z8"/>
    <w:rsid w:val="00831A26"/>
  </w:style>
  <w:style w:type="character" w:customStyle="1" w:styleId="WW8Num5z0">
    <w:name w:val="WW8Num5z0"/>
    <w:rsid w:val="00831A26"/>
    <w:rPr>
      <w:b/>
      <w:sz w:val="24"/>
      <w:szCs w:val="24"/>
    </w:rPr>
  </w:style>
  <w:style w:type="character" w:customStyle="1" w:styleId="WW8Num5z1">
    <w:name w:val="WW8Num5z1"/>
    <w:rsid w:val="00831A26"/>
  </w:style>
  <w:style w:type="character" w:customStyle="1" w:styleId="WW8Num5z2">
    <w:name w:val="WW8Num5z2"/>
    <w:rsid w:val="00831A26"/>
  </w:style>
  <w:style w:type="character" w:customStyle="1" w:styleId="WW8Num5z3">
    <w:name w:val="WW8Num5z3"/>
    <w:rsid w:val="00831A26"/>
  </w:style>
  <w:style w:type="character" w:customStyle="1" w:styleId="WW8Num5z4">
    <w:name w:val="WW8Num5z4"/>
    <w:rsid w:val="00831A26"/>
  </w:style>
  <w:style w:type="character" w:customStyle="1" w:styleId="WW8Num5z5">
    <w:name w:val="WW8Num5z5"/>
    <w:rsid w:val="00831A26"/>
  </w:style>
  <w:style w:type="character" w:customStyle="1" w:styleId="WW8Num5z6">
    <w:name w:val="WW8Num5z6"/>
    <w:rsid w:val="00831A26"/>
  </w:style>
  <w:style w:type="character" w:customStyle="1" w:styleId="WW8Num5z7">
    <w:name w:val="WW8Num5z7"/>
    <w:rsid w:val="00831A26"/>
  </w:style>
  <w:style w:type="character" w:customStyle="1" w:styleId="WW8Num5z8">
    <w:name w:val="WW8Num5z8"/>
    <w:rsid w:val="00831A26"/>
  </w:style>
  <w:style w:type="character" w:customStyle="1" w:styleId="WW8Num6z0">
    <w:name w:val="WW8Num6z0"/>
    <w:rsid w:val="00831A26"/>
  </w:style>
  <w:style w:type="character" w:customStyle="1" w:styleId="WW8Num6z1">
    <w:name w:val="WW8Num6z1"/>
    <w:rsid w:val="00831A26"/>
    <w:rPr>
      <w:sz w:val="22"/>
      <w:szCs w:val="22"/>
    </w:rPr>
  </w:style>
  <w:style w:type="character" w:customStyle="1" w:styleId="WW8Num6z2">
    <w:name w:val="WW8Num6z2"/>
    <w:rsid w:val="00831A26"/>
  </w:style>
  <w:style w:type="character" w:customStyle="1" w:styleId="WW8Num6z3">
    <w:name w:val="WW8Num6z3"/>
    <w:rsid w:val="00831A26"/>
  </w:style>
  <w:style w:type="character" w:customStyle="1" w:styleId="WW8Num6z4">
    <w:name w:val="WW8Num6z4"/>
    <w:rsid w:val="00831A26"/>
  </w:style>
  <w:style w:type="character" w:customStyle="1" w:styleId="WW8Num6z5">
    <w:name w:val="WW8Num6z5"/>
    <w:rsid w:val="00831A26"/>
  </w:style>
  <w:style w:type="character" w:customStyle="1" w:styleId="WW8Num6z6">
    <w:name w:val="WW8Num6z6"/>
    <w:rsid w:val="00831A26"/>
  </w:style>
  <w:style w:type="character" w:customStyle="1" w:styleId="WW8Num6z7">
    <w:name w:val="WW8Num6z7"/>
    <w:rsid w:val="00831A26"/>
  </w:style>
  <w:style w:type="character" w:customStyle="1" w:styleId="WW8Num6z8">
    <w:name w:val="WW8Num6z8"/>
    <w:rsid w:val="00831A26"/>
  </w:style>
  <w:style w:type="character" w:customStyle="1" w:styleId="WW8Num7z0">
    <w:name w:val="WW8Num7z0"/>
    <w:rsid w:val="00831A26"/>
    <w:rPr>
      <w:b/>
      <w:iCs/>
      <w:sz w:val="24"/>
      <w:szCs w:val="24"/>
    </w:rPr>
  </w:style>
  <w:style w:type="character" w:customStyle="1" w:styleId="WW8Num7z1">
    <w:name w:val="WW8Num7z1"/>
    <w:rsid w:val="00831A26"/>
  </w:style>
  <w:style w:type="character" w:customStyle="1" w:styleId="WW8Num7z2">
    <w:name w:val="WW8Num7z2"/>
    <w:rsid w:val="00831A26"/>
  </w:style>
  <w:style w:type="character" w:customStyle="1" w:styleId="WW8Num7z3">
    <w:name w:val="WW8Num7z3"/>
    <w:rsid w:val="00831A26"/>
  </w:style>
  <w:style w:type="character" w:customStyle="1" w:styleId="WW8Num7z4">
    <w:name w:val="WW8Num7z4"/>
    <w:rsid w:val="00831A26"/>
  </w:style>
  <w:style w:type="character" w:customStyle="1" w:styleId="WW8Num7z5">
    <w:name w:val="WW8Num7z5"/>
    <w:rsid w:val="00831A26"/>
  </w:style>
  <w:style w:type="character" w:customStyle="1" w:styleId="WW8Num7z6">
    <w:name w:val="WW8Num7z6"/>
    <w:rsid w:val="00831A26"/>
  </w:style>
  <w:style w:type="character" w:customStyle="1" w:styleId="WW8Num7z7">
    <w:name w:val="WW8Num7z7"/>
    <w:rsid w:val="00831A26"/>
  </w:style>
  <w:style w:type="character" w:customStyle="1" w:styleId="WW8Num7z8">
    <w:name w:val="WW8Num7z8"/>
    <w:rsid w:val="00831A26"/>
  </w:style>
  <w:style w:type="character" w:customStyle="1" w:styleId="WW8Num8z0">
    <w:name w:val="WW8Num8z0"/>
    <w:rsid w:val="00831A26"/>
    <w:rPr>
      <w:color w:val="00000A"/>
      <w:sz w:val="24"/>
      <w:szCs w:val="24"/>
    </w:rPr>
  </w:style>
  <w:style w:type="character" w:customStyle="1" w:styleId="WW8Num8z1">
    <w:name w:val="WW8Num8z1"/>
    <w:rsid w:val="00831A26"/>
  </w:style>
  <w:style w:type="character" w:customStyle="1" w:styleId="WW8Num8z2">
    <w:name w:val="WW8Num8z2"/>
    <w:rsid w:val="00831A26"/>
  </w:style>
  <w:style w:type="character" w:customStyle="1" w:styleId="WW8Num8z3">
    <w:name w:val="WW8Num8z3"/>
    <w:rsid w:val="00831A26"/>
  </w:style>
  <w:style w:type="character" w:customStyle="1" w:styleId="WW8Num8z4">
    <w:name w:val="WW8Num8z4"/>
    <w:rsid w:val="00831A26"/>
  </w:style>
  <w:style w:type="character" w:customStyle="1" w:styleId="WW8Num8z5">
    <w:name w:val="WW8Num8z5"/>
    <w:rsid w:val="00831A26"/>
  </w:style>
  <w:style w:type="character" w:customStyle="1" w:styleId="WW8Num8z6">
    <w:name w:val="WW8Num8z6"/>
    <w:rsid w:val="00831A26"/>
  </w:style>
  <w:style w:type="character" w:customStyle="1" w:styleId="WW8Num8z7">
    <w:name w:val="WW8Num8z7"/>
    <w:rsid w:val="00831A26"/>
  </w:style>
  <w:style w:type="character" w:customStyle="1" w:styleId="WW8Num8z8">
    <w:name w:val="WW8Num8z8"/>
    <w:rsid w:val="00831A26"/>
  </w:style>
  <w:style w:type="character" w:customStyle="1" w:styleId="WW8Num9z0">
    <w:name w:val="WW8Num9z0"/>
    <w:rsid w:val="00831A26"/>
    <w:rPr>
      <w:b/>
      <w:bCs/>
      <w:i/>
      <w:sz w:val="22"/>
      <w:szCs w:val="22"/>
    </w:rPr>
  </w:style>
  <w:style w:type="character" w:customStyle="1" w:styleId="WW8Num9z1">
    <w:name w:val="WW8Num9z1"/>
    <w:rsid w:val="00831A26"/>
  </w:style>
  <w:style w:type="character" w:customStyle="1" w:styleId="WW8Num9z2">
    <w:name w:val="WW8Num9z2"/>
    <w:rsid w:val="00831A26"/>
  </w:style>
  <w:style w:type="character" w:customStyle="1" w:styleId="WW8Num9z3">
    <w:name w:val="WW8Num9z3"/>
    <w:rsid w:val="00831A26"/>
  </w:style>
  <w:style w:type="character" w:customStyle="1" w:styleId="WW8Num9z4">
    <w:name w:val="WW8Num9z4"/>
    <w:rsid w:val="00831A26"/>
  </w:style>
  <w:style w:type="character" w:customStyle="1" w:styleId="WW8Num9z5">
    <w:name w:val="WW8Num9z5"/>
    <w:rsid w:val="00831A26"/>
  </w:style>
  <w:style w:type="character" w:customStyle="1" w:styleId="WW8Num9z6">
    <w:name w:val="WW8Num9z6"/>
    <w:rsid w:val="00831A26"/>
  </w:style>
  <w:style w:type="character" w:customStyle="1" w:styleId="WW8Num9z7">
    <w:name w:val="WW8Num9z7"/>
    <w:rsid w:val="00831A26"/>
  </w:style>
  <w:style w:type="character" w:customStyle="1" w:styleId="WW8Num9z8">
    <w:name w:val="WW8Num9z8"/>
    <w:rsid w:val="00831A26"/>
  </w:style>
  <w:style w:type="character" w:customStyle="1" w:styleId="WW8Num10z0">
    <w:name w:val="WW8Num10z0"/>
    <w:rsid w:val="00831A26"/>
    <w:rPr>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WW8Num10z1">
    <w:name w:val="WW8Num10z1"/>
    <w:rsid w:val="00831A26"/>
    <w:rPr>
      <w:rFonts w:eastAsia="Times New Roman" w:cs="Times New Roman"/>
      <w:b/>
      <w:bCs/>
      <w:i w:val="0"/>
      <w:iCs w:val="0"/>
      <w:caps w:val="0"/>
      <w:smallCaps w:val="0"/>
      <w:strike w:val="0"/>
      <w:dstrike w:val="0"/>
      <w:color w:val="000000"/>
      <w:spacing w:val="0"/>
      <w:w w:val="100"/>
      <w:position w:val="0"/>
      <w:sz w:val="23"/>
      <w:szCs w:val="23"/>
      <w:u w:val="none"/>
      <w:vertAlign w:val="baseline"/>
      <w:lang w:val="pl-PL"/>
    </w:rPr>
  </w:style>
  <w:style w:type="character" w:customStyle="1" w:styleId="WW8Num10z2">
    <w:name w:val="WW8Num10z2"/>
    <w:rsid w:val="00831A26"/>
    <w:rPr>
      <w:rFonts w:eastAsia="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WW8Num10z3">
    <w:name w:val="WW8Num10z3"/>
    <w:rsid w:val="00831A26"/>
  </w:style>
  <w:style w:type="character" w:customStyle="1" w:styleId="WW8Num10z4">
    <w:name w:val="WW8Num10z4"/>
    <w:rsid w:val="00831A26"/>
  </w:style>
  <w:style w:type="character" w:customStyle="1" w:styleId="WW8Num10z5">
    <w:name w:val="WW8Num10z5"/>
    <w:rsid w:val="00831A26"/>
  </w:style>
  <w:style w:type="character" w:customStyle="1" w:styleId="WW8Num10z6">
    <w:name w:val="WW8Num10z6"/>
    <w:rsid w:val="00831A26"/>
  </w:style>
  <w:style w:type="character" w:customStyle="1" w:styleId="WW8Num10z7">
    <w:name w:val="WW8Num10z7"/>
    <w:rsid w:val="00831A26"/>
  </w:style>
  <w:style w:type="character" w:customStyle="1" w:styleId="WW8Num10z8">
    <w:name w:val="WW8Num10z8"/>
    <w:rsid w:val="00831A26"/>
  </w:style>
  <w:style w:type="character" w:customStyle="1" w:styleId="WW8Num11z0">
    <w:name w:val="WW8Num11z0"/>
    <w:rsid w:val="00831A26"/>
  </w:style>
  <w:style w:type="character" w:customStyle="1" w:styleId="WW8Num11z1">
    <w:name w:val="WW8Num11z1"/>
    <w:rsid w:val="00831A26"/>
  </w:style>
  <w:style w:type="character" w:customStyle="1" w:styleId="WW8Num11z2">
    <w:name w:val="WW8Num11z2"/>
    <w:rsid w:val="00831A26"/>
  </w:style>
  <w:style w:type="character" w:customStyle="1" w:styleId="WW8Num11z3">
    <w:name w:val="WW8Num11z3"/>
    <w:rsid w:val="00831A26"/>
  </w:style>
  <w:style w:type="character" w:customStyle="1" w:styleId="WW8Num11z4">
    <w:name w:val="WW8Num11z4"/>
    <w:rsid w:val="00831A26"/>
  </w:style>
  <w:style w:type="character" w:customStyle="1" w:styleId="WW8Num11z5">
    <w:name w:val="WW8Num11z5"/>
    <w:rsid w:val="00831A26"/>
  </w:style>
  <w:style w:type="character" w:customStyle="1" w:styleId="WW8Num11z6">
    <w:name w:val="WW8Num11z6"/>
    <w:rsid w:val="00831A26"/>
    <w:rPr>
      <w:b w:val="0"/>
      <w:bCs/>
      <w:sz w:val="22"/>
      <w:szCs w:val="22"/>
    </w:rPr>
  </w:style>
  <w:style w:type="character" w:customStyle="1" w:styleId="WW8Num11z7">
    <w:name w:val="WW8Num11z7"/>
    <w:rsid w:val="00831A26"/>
  </w:style>
  <w:style w:type="character" w:customStyle="1" w:styleId="WW8Num11z8">
    <w:name w:val="WW8Num11z8"/>
    <w:rsid w:val="00831A26"/>
  </w:style>
  <w:style w:type="character" w:customStyle="1" w:styleId="WW8Num12z0">
    <w:name w:val="WW8Num12z0"/>
    <w:rsid w:val="00831A26"/>
    <w:rPr>
      <w:i w:val="0"/>
      <w:sz w:val="22"/>
      <w:szCs w:val="22"/>
    </w:rPr>
  </w:style>
  <w:style w:type="character" w:customStyle="1" w:styleId="WW8Num12z1">
    <w:name w:val="WW8Num12z1"/>
    <w:rsid w:val="00831A26"/>
  </w:style>
  <w:style w:type="character" w:customStyle="1" w:styleId="WW8Num12z2">
    <w:name w:val="WW8Num12z2"/>
    <w:rsid w:val="00831A26"/>
  </w:style>
  <w:style w:type="character" w:customStyle="1" w:styleId="WW8Num12z3">
    <w:name w:val="WW8Num12z3"/>
    <w:rsid w:val="00831A26"/>
  </w:style>
  <w:style w:type="character" w:customStyle="1" w:styleId="WW8Num12z4">
    <w:name w:val="WW8Num12z4"/>
    <w:rsid w:val="00831A26"/>
  </w:style>
  <w:style w:type="character" w:customStyle="1" w:styleId="WW8Num12z5">
    <w:name w:val="WW8Num12z5"/>
    <w:rsid w:val="00831A26"/>
  </w:style>
  <w:style w:type="character" w:customStyle="1" w:styleId="WW8Num12z6">
    <w:name w:val="WW8Num12z6"/>
    <w:rsid w:val="00831A26"/>
  </w:style>
  <w:style w:type="character" w:customStyle="1" w:styleId="WW8Num12z7">
    <w:name w:val="WW8Num12z7"/>
    <w:rsid w:val="00831A26"/>
  </w:style>
  <w:style w:type="character" w:customStyle="1" w:styleId="WW8Num12z8">
    <w:name w:val="WW8Num12z8"/>
    <w:rsid w:val="00831A26"/>
  </w:style>
  <w:style w:type="character" w:customStyle="1" w:styleId="WW8Num13z0">
    <w:name w:val="WW8Num13z0"/>
    <w:rsid w:val="00831A26"/>
    <w:rPr>
      <w:b/>
      <w:i/>
      <w:sz w:val="22"/>
      <w:szCs w:val="22"/>
    </w:rPr>
  </w:style>
  <w:style w:type="character" w:customStyle="1" w:styleId="WW8Num13z1">
    <w:name w:val="WW8Num13z1"/>
    <w:rsid w:val="00831A26"/>
  </w:style>
  <w:style w:type="character" w:customStyle="1" w:styleId="WW8Num13z2">
    <w:name w:val="WW8Num13z2"/>
    <w:rsid w:val="00831A26"/>
  </w:style>
  <w:style w:type="character" w:customStyle="1" w:styleId="WW8Num13z3">
    <w:name w:val="WW8Num13z3"/>
    <w:rsid w:val="00831A26"/>
  </w:style>
  <w:style w:type="character" w:customStyle="1" w:styleId="WW8Num13z4">
    <w:name w:val="WW8Num13z4"/>
    <w:rsid w:val="00831A26"/>
  </w:style>
  <w:style w:type="character" w:customStyle="1" w:styleId="WW8Num13z5">
    <w:name w:val="WW8Num13z5"/>
    <w:rsid w:val="00831A26"/>
  </w:style>
  <w:style w:type="character" w:customStyle="1" w:styleId="WW8Num13z6">
    <w:name w:val="WW8Num13z6"/>
    <w:rsid w:val="00831A26"/>
  </w:style>
  <w:style w:type="character" w:customStyle="1" w:styleId="WW8Num13z7">
    <w:name w:val="WW8Num13z7"/>
    <w:rsid w:val="00831A26"/>
  </w:style>
  <w:style w:type="character" w:customStyle="1" w:styleId="WW8Num13z8">
    <w:name w:val="WW8Num13z8"/>
    <w:rsid w:val="00831A26"/>
  </w:style>
  <w:style w:type="character" w:customStyle="1" w:styleId="WW8Num14z0">
    <w:name w:val="WW8Num14z0"/>
    <w:rsid w:val="00831A26"/>
  </w:style>
  <w:style w:type="character" w:customStyle="1" w:styleId="WW8Num14z1">
    <w:name w:val="WW8Num14z1"/>
    <w:rsid w:val="00831A26"/>
  </w:style>
  <w:style w:type="character" w:customStyle="1" w:styleId="WW8Num14z2">
    <w:name w:val="WW8Num14z2"/>
    <w:rsid w:val="00831A26"/>
  </w:style>
  <w:style w:type="character" w:customStyle="1" w:styleId="WW8Num14z3">
    <w:name w:val="WW8Num14z3"/>
    <w:rsid w:val="00831A26"/>
  </w:style>
  <w:style w:type="character" w:customStyle="1" w:styleId="WW8Num14z4">
    <w:name w:val="WW8Num14z4"/>
    <w:rsid w:val="00831A26"/>
  </w:style>
  <w:style w:type="character" w:customStyle="1" w:styleId="WW8Num14z5">
    <w:name w:val="WW8Num14z5"/>
    <w:rsid w:val="00831A26"/>
  </w:style>
  <w:style w:type="character" w:customStyle="1" w:styleId="WW8Num14z6">
    <w:name w:val="WW8Num14z6"/>
    <w:rsid w:val="00831A26"/>
  </w:style>
  <w:style w:type="character" w:customStyle="1" w:styleId="WW8Num14z7">
    <w:name w:val="WW8Num14z7"/>
    <w:rsid w:val="00831A26"/>
  </w:style>
  <w:style w:type="character" w:customStyle="1" w:styleId="WW8Num14z8">
    <w:name w:val="WW8Num14z8"/>
    <w:rsid w:val="00831A26"/>
  </w:style>
  <w:style w:type="character" w:customStyle="1" w:styleId="WW8Num15z0">
    <w:name w:val="WW8Num15z0"/>
    <w:rsid w:val="00831A26"/>
    <w:rPr>
      <w:rFonts w:ascii="Wingdings" w:hAnsi="Wingdings" w:cs="Wingdings"/>
    </w:rPr>
  </w:style>
  <w:style w:type="character" w:customStyle="1" w:styleId="WW8Num15z1">
    <w:name w:val="WW8Num15z1"/>
    <w:rsid w:val="00831A26"/>
    <w:rPr>
      <w:rFonts w:ascii="Courier New" w:hAnsi="Courier New" w:cs="Courier New"/>
    </w:rPr>
  </w:style>
  <w:style w:type="character" w:customStyle="1" w:styleId="WW8Num15z3">
    <w:name w:val="WW8Num15z3"/>
    <w:rsid w:val="00831A26"/>
    <w:rPr>
      <w:rFonts w:ascii="Symbol" w:hAnsi="Symbol" w:cs="Symbol"/>
    </w:rPr>
  </w:style>
  <w:style w:type="character" w:customStyle="1" w:styleId="WW8Num16z0">
    <w:name w:val="WW8Num16z0"/>
    <w:rsid w:val="00831A26"/>
    <w:rPr>
      <w:b/>
      <w:bCs/>
      <w:i w:val="0"/>
      <w:iCs/>
      <w:sz w:val="22"/>
      <w:szCs w:val="22"/>
    </w:rPr>
  </w:style>
  <w:style w:type="character" w:customStyle="1" w:styleId="WW8Num16z1">
    <w:name w:val="WW8Num16z1"/>
    <w:rsid w:val="00831A26"/>
  </w:style>
  <w:style w:type="character" w:customStyle="1" w:styleId="WW8Num16z2">
    <w:name w:val="WW8Num16z2"/>
    <w:rsid w:val="00831A26"/>
  </w:style>
  <w:style w:type="character" w:customStyle="1" w:styleId="WW8Num16z3">
    <w:name w:val="WW8Num16z3"/>
    <w:rsid w:val="00831A26"/>
  </w:style>
  <w:style w:type="character" w:customStyle="1" w:styleId="WW8Num16z4">
    <w:name w:val="WW8Num16z4"/>
    <w:rsid w:val="00831A26"/>
  </w:style>
  <w:style w:type="character" w:customStyle="1" w:styleId="WW8Num16z5">
    <w:name w:val="WW8Num16z5"/>
    <w:rsid w:val="00831A26"/>
  </w:style>
  <w:style w:type="character" w:customStyle="1" w:styleId="WW8Num16z6">
    <w:name w:val="WW8Num16z6"/>
    <w:rsid w:val="00831A26"/>
  </w:style>
  <w:style w:type="character" w:customStyle="1" w:styleId="WW8Num16z7">
    <w:name w:val="WW8Num16z7"/>
    <w:rsid w:val="00831A26"/>
  </w:style>
  <w:style w:type="character" w:customStyle="1" w:styleId="WW8Num16z8">
    <w:name w:val="WW8Num16z8"/>
    <w:rsid w:val="00831A26"/>
  </w:style>
  <w:style w:type="character" w:customStyle="1" w:styleId="WW8Num17z0">
    <w:name w:val="WW8Num17z0"/>
    <w:rsid w:val="00831A26"/>
  </w:style>
  <w:style w:type="character" w:customStyle="1" w:styleId="WW8Num17z1">
    <w:name w:val="WW8Num17z1"/>
    <w:rsid w:val="00831A26"/>
  </w:style>
  <w:style w:type="character" w:customStyle="1" w:styleId="WW8Num17z2">
    <w:name w:val="WW8Num17z2"/>
    <w:rsid w:val="00831A26"/>
  </w:style>
  <w:style w:type="character" w:customStyle="1" w:styleId="WW8Num17z3">
    <w:name w:val="WW8Num17z3"/>
    <w:rsid w:val="00831A26"/>
  </w:style>
  <w:style w:type="character" w:customStyle="1" w:styleId="WW8Num17z4">
    <w:name w:val="WW8Num17z4"/>
    <w:rsid w:val="00831A26"/>
  </w:style>
  <w:style w:type="character" w:customStyle="1" w:styleId="WW8Num17z5">
    <w:name w:val="WW8Num17z5"/>
    <w:rsid w:val="00831A26"/>
  </w:style>
  <w:style w:type="character" w:customStyle="1" w:styleId="WW8Num17z6">
    <w:name w:val="WW8Num17z6"/>
    <w:rsid w:val="00831A26"/>
  </w:style>
  <w:style w:type="character" w:customStyle="1" w:styleId="WW8Num17z7">
    <w:name w:val="WW8Num17z7"/>
    <w:rsid w:val="00831A26"/>
  </w:style>
  <w:style w:type="character" w:customStyle="1" w:styleId="WW8Num17z8">
    <w:name w:val="WW8Num17z8"/>
    <w:rsid w:val="00831A26"/>
  </w:style>
  <w:style w:type="character" w:customStyle="1" w:styleId="WW8Num18z0">
    <w:name w:val="WW8Num18z0"/>
    <w:rsid w:val="00831A26"/>
  </w:style>
  <w:style w:type="character" w:customStyle="1" w:styleId="WW8Num18z1">
    <w:name w:val="WW8Num18z1"/>
    <w:rsid w:val="00831A26"/>
  </w:style>
  <w:style w:type="character" w:customStyle="1" w:styleId="WW8Num18z2">
    <w:name w:val="WW8Num18z2"/>
    <w:rsid w:val="00831A26"/>
  </w:style>
  <w:style w:type="character" w:customStyle="1" w:styleId="WW8Num18z3">
    <w:name w:val="WW8Num18z3"/>
    <w:rsid w:val="00831A26"/>
    <w:rPr>
      <w:rFonts w:eastAsia="Calibri"/>
      <w:i/>
      <w:sz w:val="22"/>
      <w:szCs w:val="22"/>
    </w:rPr>
  </w:style>
  <w:style w:type="character" w:customStyle="1" w:styleId="WW8Num18z4">
    <w:name w:val="WW8Num18z4"/>
    <w:rsid w:val="00831A26"/>
  </w:style>
  <w:style w:type="character" w:customStyle="1" w:styleId="WW8Num18z5">
    <w:name w:val="WW8Num18z5"/>
    <w:rsid w:val="00831A26"/>
  </w:style>
  <w:style w:type="character" w:customStyle="1" w:styleId="WW8Num18z6">
    <w:name w:val="WW8Num18z6"/>
    <w:rsid w:val="00831A26"/>
  </w:style>
  <w:style w:type="character" w:customStyle="1" w:styleId="WW8Num18z7">
    <w:name w:val="WW8Num18z7"/>
    <w:rsid w:val="00831A26"/>
  </w:style>
  <w:style w:type="character" w:customStyle="1" w:styleId="WW8Num18z8">
    <w:name w:val="WW8Num18z8"/>
    <w:rsid w:val="00831A26"/>
  </w:style>
  <w:style w:type="character" w:customStyle="1" w:styleId="WW8Num19z0">
    <w:name w:val="WW8Num19z0"/>
    <w:rsid w:val="00831A26"/>
    <w:rPr>
      <w:rFonts w:eastAsia="Calibri"/>
      <w:b w:val="0"/>
      <w:sz w:val="20"/>
      <w:szCs w:val="20"/>
    </w:rPr>
  </w:style>
  <w:style w:type="character" w:customStyle="1" w:styleId="WW8Num19z1">
    <w:name w:val="WW8Num19z1"/>
    <w:rsid w:val="00831A26"/>
  </w:style>
  <w:style w:type="character" w:customStyle="1" w:styleId="WW8Num19z2">
    <w:name w:val="WW8Num19z2"/>
    <w:rsid w:val="00831A26"/>
  </w:style>
  <w:style w:type="character" w:customStyle="1" w:styleId="WW8Num19z3">
    <w:name w:val="WW8Num19z3"/>
    <w:rsid w:val="00831A26"/>
  </w:style>
  <w:style w:type="character" w:customStyle="1" w:styleId="WW8Num19z4">
    <w:name w:val="WW8Num19z4"/>
    <w:rsid w:val="00831A26"/>
  </w:style>
  <w:style w:type="character" w:customStyle="1" w:styleId="WW8Num19z5">
    <w:name w:val="WW8Num19z5"/>
    <w:rsid w:val="00831A26"/>
  </w:style>
  <w:style w:type="character" w:customStyle="1" w:styleId="WW8Num19z6">
    <w:name w:val="WW8Num19z6"/>
    <w:rsid w:val="00831A26"/>
  </w:style>
  <w:style w:type="character" w:customStyle="1" w:styleId="WW8Num19z7">
    <w:name w:val="WW8Num19z7"/>
    <w:rsid w:val="00831A26"/>
  </w:style>
  <w:style w:type="character" w:customStyle="1" w:styleId="WW8Num19z8">
    <w:name w:val="WW8Num19z8"/>
    <w:rsid w:val="00831A26"/>
  </w:style>
  <w:style w:type="character" w:customStyle="1" w:styleId="WW8Num20z0">
    <w:name w:val="WW8Num20z0"/>
    <w:rsid w:val="00831A26"/>
  </w:style>
  <w:style w:type="character" w:customStyle="1" w:styleId="WW8Num20z1">
    <w:name w:val="WW8Num20z1"/>
    <w:rsid w:val="00831A26"/>
  </w:style>
  <w:style w:type="character" w:customStyle="1" w:styleId="WW8Num20z2">
    <w:name w:val="WW8Num20z2"/>
    <w:rsid w:val="00831A26"/>
  </w:style>
  <w:style w:type="character" w:customStyle="1" w:styleId="WW8Num20z3">
    <w:name w:val="WW8Num20z3"/>
    <w:rsid w:val="00831A26"/>
  </w:style>
  <w:style w:type="character" w:customStyle="1" w:styleId="WW8Num20z4">
    <w:name w:val="WW8Num20z4"/>
    <w:rsid w:val="00831A26"/>
  </w:style>
  <w:style w:type="character" w:customStyle="1" w:styleId="WW8Num20z5">
    <w:name w:val="WW8Num20z5"/>
    <w:rsid w:val="00831A26"/>
  </w:style>
  <w:style w:type="character" w:customStyle="1" w:styleId="WW8Num20z6">
    <w:name w:val="WW8Num20z6"/>
    <w:rsid w:val="00831A26"/>
  </w:style>
  <w:style w:type="character" w:customStyle="1" w:styleId="WW8Num20z7">
    <w:name w:val="WW8Num20z7"/>
    <w:rsid w:val="00831A26"/>
  </w:style>
  <w:style w:type="character" w:customStyle="1" w:styleId="WW8Num20z8">
    <w:name w:val="WW8Num20z8"/>
    <w:rsid w:val="00831A26"/>
  </w:style>
  <w:style w:type="character" w:customStyle="1" w:styleId="WW8Num21z0">
    <w:name w:val="WW8Num21z0"/>
    <w:rsid w:val="00831A26"/>
    <w:rPr>
      <w:rFonts w:eastAsia="Arial"/>
      <w:bCs/>
      <w:lang w:bidi="pl-PL"/>
    </w:rPr>
  </w:style>
  <w:style w:type="character" w:customStyle="1" w:styleId="WW8Num21z1">
    <w:name w:val="WW8Num21z1"/>
    <w:rsid w:val="00831A26"/>
  </w:style>
  <w:style w:type="character" w:customStyle="1" w:styleId="WW8Num21z2">
    <w:name w:val="WW8Num21z2"/>
    <w:rsid w:val="00831A26"/>
  </w:style>
  <w:style w:type="character" w:customStyle="1" w:styleId="WW8Num21z3">
    <w:name w:val="WW8Num21z3"/>
    <w:rsid w:val="00831A26"/>
  </w:style>
  <w:style w:type="character" w:customStyle="1" w:styleId="WW8Num21z4">
    <w:name w:val="WW8Num21z4"/>
    <w:rsid w:val="00831A26"/>
  </w:style>
  <w:style w:type="character" w:customStyle="1" w:styleId="WW8Num21z5">
    <w:name w:val="WW8Num21z5"/>
    <w:rsid w:val="00831A26"/>
  </w:style>
  <w:style w:type="character" w:customStyle="1" w:styleId="WW8Num21z6">
    <w:name w:val="WW8Num21z6"/>
    <w:rsid w:val="00831A26"/>
  </w:style>
  <w:style w:type="character" w:customStyle="1" w:styleId="WW8Num21z7">
    <w:name w:val="WW8Num21z7"/>
    <w:rsid w:val="00831A26"/>
  </w:style>
  <w:style w:type="character" w:customStyle="1" w:styleId="WW8Num21z8">
    <w:name w:val="WW8Num21z8"/>
    <w:rsid w:val="00831A26"/>
  </w:style>
  <w:style w:type="character" w:customStyle="1" w:styleId="WW8Num22z0">
    <w:name w:val="WW8Num22z0"/>
    <w:rsid w:val="00831A26"/>
    <w:rPr>
      <w:bCs/>
      <w:i/>
      <w:sz w:val="24"/>
      <w:szCs w:val="24"/>
    </w:rPr>
  </w:style>
  <w:style w:type="character" w:customStyle="1" w:styleId="WW8Num22z1">
    <w:name w:val="WW8Num22z1"/>
    <w:rsid w:val="00831A26"/>
    <w:rPr>
      <w:bCs/>
      <w:i/>
      <w:sz w:val="24"/>
      <w:szCs w:val="24"/>
    </w:rPr>
  </w:style>
  <w:style w:type="character" w:customStyle="1" w:styleId="WW8Num22z2">
    <w:name w:val="WW8Num22z2"/>
    <w:rsid w:val="00831A26"/>
  </w:style>
  <w:style w:type="character" w:customStyle="1" w:styleId="WW8Num22z3">
    <w:name w:val="WW8Num22z3"/>
    <w:rsid w:val="00831A26"/>
  </w:style>
  <w:style w:type="character" w:customStyle="1" w:styleId="WW8Num22z4">
    <w:name w:val="WW8Num22z4"/>
    <w:rsid w:val="00831A26"/>
  </w:style>
  <w:style w:type="character" w:customStyle="1" w:styleId="WW8Num22z5">
    <w:name w:val="WW8Num22z5"/>
    <w:rsid w:val="00831A26"/>
  </w:style>
  <w:style w:type="character" w:customStyle="1" w:styleId="WW8Num22z6">
    <w:name w:val="WW8Num22z6"/>
    <w:rsid w:val="00831A26"/>
  </w:style>
  <w:style w:type="character" w:customStyle="1" w:styleId="WW8Num22z7">
    <w:name w:val="WW8Num22z7"/>
    <w:rsid w:val="00831A26"/>
  </w:style>
  <w:style w:type="character" w:customStyle="1" w:styleId="WW8Num22z8">
    <w:name w:val="WW8Num22z8"/>
    <w:rsid w:val="00831A26"/>
  </w:style>
  <w:style w:type="character" w:customStyle="1" w:styleId="WW8Num23z0">
    <w:name w:val="WW8Num23z0"/>
    <w:rsid w:val="00831A26"/>
    <w:rPr>
      <w:sz w:val="22"/>
      <w:szCs w:val="22"/>
    </w:rPr>
  </w:style>
  <w:style w:type="character" w:customStyle="1" w:styleId="WW8Num23z1">
    <w:name w:val="WW8Num23z1"/>
    <w:rsid w:val="00831A26"/>
  </w:style>
  <w:style w:type="character" w:customStyle="1" w:styleId="WW8Num23z2">
    <w:name w:val="WW8Num23z2"/>
    <w:rsid w:val="00831A26"/>
  </w:style>
  <w:style w:type="character" w:customStyle="1" w:styleId="WW8Num23z3">
    <w:name w:val="WW8Num23z3"/>
    <w:rsid w:val="00831A26"/>
  </w:style>
  <w:style w:type="character" w:customStyle="1" w:styleId="WW8Num23z4">
    <w:name w:val="WW8Num23z4"/>
    <w:rsid w:val="00831A26"/>
  </w:style>
  <w:style w:type="character" w:customStyle="1" w:styleId="WW8Num23z5">
    <w:name w:val="WW8Num23z5"/>
    <w:rsid w:val="00831A26"/>
  </w:style>
  <w:style w:type="character" w:customStyle="1" w:styleId="WW8Num23z6">
    <w:name w:val="WW8Num23z6"/>
    <w:rsid w:val="00831A26"/>
  </w:style>
  <w:style w:type="character" w:customStyle="1" w:styleId="WW8Num23z7">
    <w:name w:val="WW8Num23z7"/>
    <w:rsid w:val="00831A26"/>
  </w:style>
  <w:style w:type="character" w:customStyle="1" w:styleId="WW8Num23z8">
    <w:name w:val="WW8Num23z8"/>
    <w:rsid w:val="00831A26"/>
  </w:style>
  <w:style w:type="character" w:customStyle="1" w:styleId="WW8Num24z0">
    <w:name w:val="WW8Num24z0"/>
    <w:rsid w:val="00831A26"/>
    <w:rPr>
      <w:rFonts w:eastAsia="Calibri"/>
      <w:i/>
      <w:sz w:val="22"/>
      <w:szCs w:val="22"/>
    </w:rPr>
  </w:style>
  <w:style w:type="character" w:customStyle="1" w:styleId="WW8Num24z1">
    <w:name w:val="WW8Num24z1"/>
    <w:rsid w:val="00831A26"/>
  </w:style>
  <w:style w:type="character" w:customStyle="1" w:styleId="WW8Num24z2">
    <w:name w:val="WW8Num24z2"/>
    <w:rsid w:val="00831A26"/>
  </w:style>
  <w:style w:type="character" w:customStyle="1" w:styleId="WW8Num24z3">
    <w:name w:val="WW8Num24z3"/>
    <w:rsid w:val="00831A26"/>
  </w:style>
  <w:style w:type="character" w:customStyle="1" w:styleId="WW8Num24z4">
    <w:name w:val="WW8Num24z4"/>
    <w:rsid w:val="00831A26"/>
  </w:style>
  <w:style w:type="character" w:customStyle="1" w:styleId="WW8Num24z5">
    <w:name w:val="WW8Num24z5"/>
    <w:rsid w:val="00831A26"/>
  </w:style>
  <w:style w:type="character" w:customStyle="1" w:styleId="WW8Num24z6">
    <w:name w:val="WW8Num24z6"/>
    <w:rsid w:val="00831A26"/>
  </w:style>
  <w:style w:type="character" w:customStyle="1" w:styleId="WW8Num24z7">
    <w:name w:val="WW8Num24z7"/>
    <w:rsid w:val="00831A26"/>
  </w:style>
  <w:style w:type="character" w:customStyle="1" w:styleId="WW8Num24z8">
    <w:name w:val="WW8Num24z8"/>
    <w:rsid w:val="00831A26"/>
  </w:style>
  <w:style w:type="character" w:customStyle="1" w:styleId="WW8Num25z0">
    <w:name w:val="WW8Num25z0"/>
    <w:rsid w:val="00831A26"/>
    <w:rPr>
      <w:rFonts w:eastAsia="Calibri"/>
      <w:b w:val="0"/>
      <w:sz w:val="20"/>
      <w:szCs w:val="20"/>
    </w:rPr>
  </w:style>
  <w:style w:type="character" w:customStyle="1" w:styleId="WW8Num25z1">
    <w:name w:val="WW8Num25z1"/>
    <w:rsid w:val="00831A26"/>
  </w:style>
  <w:style w:type="character" w:customStyle="1" w:styleId="WW8Num25z2">
    <w:name w:val="WW8Num25z2"/>
    <w:rsid w:val="00831A26"/>
  </w:style>
  <w:style w:type="character" w:customStyle="1" w:styleId="WW8Num25z3">
    <w:name w:val="WW8Num25z3"/>
    <w:rsid w:val="00831A26"/>
  </w:style>
  <w:style w:type="character" w:customStyle="1" w:styleId="WW8Num25z4">
    <w:name w:val="WW8Num25z4"/>
    <w:rsid w:val="00831A26"/>
  </w:style>
  <w:style w:type="character" w:customStyle="1" w:styleId="WW8Num25z5">
    <w:name w:val="WW8Num25z5"/>
    <w:rsid w:val="00831A26"/>
  </w:style>
  <w:style w:type="character" w:customStyle="1" w:styleId="WW8Num25z6">
    <w:name w:val="WW8Num25z6"/>
    <w:rsid w:val="00831A26"/>
  </w:style>
  <w:style w:type="character" w:customStyle="1" w:styleId="WW8Num25z7">
    <w:name w:val="WW8Num25z7"/>
    <w:rsid w:val="00831A26"/>
  </w:style>
  <w:style w:type="character" w:customStyle="1" w:styleId="WW8Num25z8">
    <w:name w:val="WW8Num25z8"/>
    <w:rsid w:val="00831A26"/>
  </w:style>
  <w:style w:type="character" w:customStyle="1" w:styleId="WW8Num26z0">
    <w:name w:val="WW8Num26z0"/>
    <w:rsid w:val="00831A26"/>
  </w:style>
  <w:style w:type="character" w:customStyle="1" w:styleId="WW8Num26z1">
    <w:name w:val="WW8Num26z1"/>
    <w:rsid w:val="00831A26"/>
  </w:style>
  <w:style w:type="character" w:customStyle="1" w:styleId="WW8Num26z2">
    <w:name w:val="WW8Num26z2"/>
    <w:rsid w:val="00831A26"/>
  </w:style>
  <w:style w:type="character" w:customStyle="1" w:styleId="WW8Num26z3">
    <w:name w:val="WW8Num26z3"/>
    <w:rsid w:val="00831A26"/>
    <w:rPr>
      <w:rFonts w:eastAsia="Calibri"/>
      <w:i/>
      <w:sz w:val="22"/>
      <w:szCs w:val="22"/>
    </w:rPr>
  </w:style>
  <w:style w:type="character" w:customStyle="1" w:styleId="WW8Num26z4">
    <w:name w:val="WW8Num26z4"/>
    <w:rsid w:val="00831A26"/>
  </w:style>
  <w:style w:type="character" w:customStyle="1" w:styleId="WW8Num26z5">
    <w:name w:val="WW8Num26z5"/>
    <w:rsid w:val="00831A26"/>
  </w:style>
  <w:style w:type="character" w:customStyle="1" w:styleId="WW8Num26z6">
    <w:name w:val="WW8Num26z6"/>
    <w:rsid w:val="00831A26"/>
  </w:style>
  <w:style w:type="character" w:customStyle="1" w:styleId="WW8Num26z7">
    <w:name w:val="WW8Num26z7"/>
    <w:rsid w:val="00831A26"/>
  </w:style>
  <w:style w:type="character" w:customStyle="1" w:styleId="WW8Num26z8">
    <w:name w:val="WW8Num26z8"/>
    <w:rsid w:val="00831A26"/>
  </w:style>
  <w:style w:type="character" w:customStyle="1" w:styleId="WW8Num27z0">
    <w:name w:val="WW8Num27z0"/>
    <w:rsid w:val="00831A26"/>
    <w:rPr>
      <w:b w:val="0"/>
    </w:rPr>
  </w:style>
  <w:style w:type="character" w:customStyle="1" w:styleId="WW8Num27z1">
    <w:name w:val="WW8Num27z1"/>
    <w:rsid w:val="00831A26"/>
    <w:rPr>
      <w:b w:val="0"/>
      <w:i w:val="0"/>
      <w:sz w:val="24"/>
      <w:szCs w:val="24"/>
    </w:rPr>
  </w:style>
  <w:style w:type="character" w:customStyle="1" w:styleId="WW8Num27z2">
    <w:name w:val="WW8Num27z2"/>
    <w:rsid w:val="00831A26"/>
  </w:style>
  <w:style w:type="character" w:customStyle="1" w:styleId="WW8Num27z3">
    <w:name w:val="WW8Num27z3"/>
    <w:rsid w:val="00831A26"/>
    <w:rPr>
      <w:b w:val="0"/>
      <w:sz w:val="24"/>
      <w:szCs w:val="24"/>
    </w:rPr>
  </w:style>
  <w:style w:type="character" w:customStyle="1" w:styleId="WW8Num27z4">
    <w:name w:val="WW8Num27z4"/>
    <w:rsid w:val="00831A26"/>
  </w:style>
  <w:style w:type="character" w:customStyle="1" w:styleId="WW8Num27z5">
    <w:name w:val="WW8Num27z5"/>
    <w:rsid w:val="00831A26"/>
  </w:style>
  <w:style w:type="character" w:customStyle="1" w:styleId="WW8Num27z6">
    <w:name w:val="WW8Num27z6"/>
    <w:rsid w:val="00831A26"/>
  </w:style>
  <w:style w:type="character" w:customStyle="1" w:styleId="WW8Num27z7">
    <w:name w:val="WW8Num27z7"/>
    <w:rsid w:val="00831A26"/>
  </w:style>
  <w:style w:type="character" w:customStyle="1" w:styleId="WW8Num27z8">
    <w:name w:val="WW8Num27z8"/>
    <w:rsid w:val="00831A26"/>
  </w:style>
  <w:style w:type="character" w:customStyle="1" w:styleId="WW8Num28z0">
    <w:name w:val="WW8Num28z0"/>
    <w:rsid w:val="00831A26"/>
  </w:style>
  <w:style w:type="character" w:customStyle="1" w:styleId="WW8Num28z1">
    <w:name w:val="WW8Num28z1"/>
    <w:rsid w:val="00831A26"/>
  </w:style>
  <w:style w:type="character" w:customStyle="1" w:styleId="WW8Num28z2">
    <w:name w:val="WW8Num28z2"/>
    <w:rsid w:val="00831A26"/>
  </w:style>
  <w:style w:type="character" w:customStyle="1" w:styleId="WW8Num28z3">
    <w:name w:val="WW8Num28z3"/>
    <w:rsid w:val="00831A26"/>
  </w:style>
  <w:style w:type="character" w:customStyle="1" w:styleId="WW8Num28z4">
    <w:name w:val="WW8Num28z4"/>
    <w:rsid w:val="00831A26"/>
  </w:style>
  <w:style w:type="character" w:customStyle="1" w:styleId="WW8Num28z5">
    <w:name w:val="WW8Num28z5"/>
    <w:rsid w:val="00831A26"/>
  </w:style>
  <w:style w:type="character" w:customStyle="1" w:styleId="WW8Num28z6">
    <w:name w:val="WW8Num28z6"/>
    <w:rsid w:val="00831A26"/>
  </w:style>
  <w:style w:type="character" w:customStyle="1" w:styleId="WW8Num28z7">
    <w:name w:val="WW8Num28z7"/>
    <w:rsid w:val="00831A26"/>
  </w:style>
  <w:style w:type="character" w:customStyle="1" w:styleId="WW8Num28z8">
    <w:name w:val="WW8Num28z8"/>
    <w:rsid w:val="00831A26"/>
  </w:style>
  <w:style w:type="character" w:customStyle="1" w:styleId="WW8Num29z0">
    <w:name w:val="WW8Num29z0"/>
    <w:rsid w:val="00831A26"/>
    <w:rPr>
      <w:color w:val="00000A"/>
    </w:rPr>
  </w:style>
  <w:style w:type="character" w:customStyle="1" w:styleId="WW8Num29z1">
    <w:name w:val="WW8Num29z1"/>
    <w:rsid w:val="00831A26"/>
  </w:style>
  <w:style w:type="character" w:customStyle="1" w:styleId="WW8Num29z2">
    <w:name w:val="WW8Num29z2"/>
    <w:rsid w:val="00831A26"/>
  </w:style>
  <w:style w:type="character" w:customStyle="1" w:styleId="WW8Num29z3">
    <w:name w:val="WW8Num29z3"/>
    <w:rsid w:val="00831A26"/>
  </w:style>
  <w:style w:type="character" w:customStyle="1" w:styleId="WW8Num29z4">
    <w:name w:val="WW8Num29z4"/>
    <w:rsid w:val="00831A26"/>
  </w:style>
  <w:style w:type="character" w:customStyle="1" w:styleId="WW8Num29z5">
    <w:name w:val="WW8Num29z5"/>
    <w:rsid w:val="00831A26"/>
  </w:style>
  <w:style w:type="character" w:customStyle="1" w:styleId="WW8Num29z6">
    <w:name w:val="WW8Num29z6"/>
    <w:rsid w:val="00831A26"/>
  </w:style>
  <w:style w:type="character" w:customStyle="1" w:styleId="WW8Num29z7">
    <w:name w:val="WW8Num29z7"/>
    <w:rsid w:val="00831A26"/>
  </w:style>
  <w:style w:type="character" w:customStyle="1" w:styleId="WW8Num29z8">
    <w:name w:val="WW8Num29z8"/>
    <w:rsid w:val="00831A26"/>
  </w:style>
  <w:style w:type="character" w:customStyle="1" w:styleId="WW8Num30z0">
    <w:name w:val="WW8Num30z0"/>
    <w:rsid w:val="00831A26"/>
    <w:rPr>
      <w:color w:val="00000A"/>
      <w:sz w:val="24"/>
      <w:szCs w:val="24"/>
    </w:rPr>
  </w:style>
  <w:style w:type="character" w:customStyle="1" w:styleId="WW8Num30z1">
    <w:name w:val="WW8Num30z1"/>
    <w:rsid w:val="00831A26"/>
    <w:rPr>
      <w:rFonts w:ascii="Symbol" w:hAnsi="Symbol" w:cs="Arial"/>
    </w:rPr>
  </w:style>
  <w:style w:type="character" w:customStyle="1" w:styleId="WW8Num30z2">
    <w:name w:val="WW8Num30z2"/>
    <w:rsid w:val="00831A26"/>
  </w:style>
  <w:style w:type="character" w:customStyle="1" w:styleId="WW8Num30z3">
    <w:name w:val="WW8Num30z3"/>
    <w:rsid w:val="00831A26"/>
  </w:style>
  <w:style w:type="character" w:customStyle="1" w:styleId="WW8Num30z4">
    <w:name w:val="WW8Num30z4"/>
    <w:rsid w:val="00831A26"/>
  </w:style>
  <w:style w:type="character" w:customStyle="1" w:styleId="WW8Num30z5">
    <w:name w:val="WW8Num30z5"/>
    <w:rsid w:val="00831A26"/>
  </w:style>
  <w:style w:type="character" w:customStyle="1" w:styleId="WW8Num30z6">
    <w:name w:val="WW8Num30z6"/>
    <w:rsid w:val="00831A26"/>
  </w:style>
  <w:style w:type="character" w:customStyle="1" w:styleId="WW8Num30z7">
    <w:name w:val="WW8Num30z7"/>
    <w:rsid w:val="00831A26"/>
  </w:style>
  <w:style w:type="character" w:customStyle="1" w:styleId="WW8Num30z8">
    <w:name w:val="WW8Num30z8"/>
    <w:rsid w:val="00831A26"/>
  </w:style>
  <w:style w:type="character" w:customStyle="1" w:styleId="WW8Num31z0">
    <w:name w:val="WW8Num31z0"/>
    <w:rsid w:val="00831A26"/>
    <w:rPr>
      <w:bCs/>
      <w:color w:val="00000A"/>
      <w:sz w:val="22"/>
      <w:szCs w:val="22"/>
    </w:rPr>
  </w:style>
  <w:style w:type="character" w:customStyle="1" w:styleId="WW8Num31z1">
    <w:name w:val="WW8Num31z1"/>
    <w:rsid w:val="00831A26"/>
    <w:rPr>
      <w:sz w:val="22"/>
      <w:szCs w:val="22"/>
    </w:rPr>
  </w:style>
  <w:style w:type="character" w:customStyle="1" w:styleId="WW8Num31z2">
    <w:name w:val="WW8Num31z2"/>
    <w:rsid w:val="00831A26"/>
  </w:style>
  <w:style w:type="character" w:customStyle="1" w:styleId="WW8Num31z3">
    <w:name w:val="WW8Num31z3"/>
    <w:rsid w:val="00831A26"/>
  </w:style>
  <w:style w:type="character" w:customStyle="1" w:styleId="WW8Num31z4">
    <w:name w:val="WW8Num31z4"/>
    <w:rsid w:val="00831A26"/>
  </w:style>
  <w:style w:type="character" w:customStyle="1" w:styleId="WW8Num31z5">
    <w:name w:val="WW8Num31z5"/>
    <w:rsid w:val="00831A26"/>
  </w:style>
  <w:style w:type="character" w:customStyle="1" w:styleId="WW8Num31z6">
    <w:name w:val="WW8Num31z6"/>
    <w:rsid w:val="00831A26"/>
  </w:style>
  <w:style w:type="character" w:customStyle="1" w:styleId="WW8Num31z7">
    <w:name w:val="WW8Num31z7"/>
    <w:rsid w:val="00831A26"/>
  </w:style>
  <w:style w:type="character" w:customStyle="1" w:styleId="WW8Num31z8">
    <w:name w:val="WW8Num31z8"/>
    <w:rsid w:val="00831A26"/>
  </w:style>
  <w:style w:type="character" w:customStyle="1" w:styleId="WW8Num32z0">
    <w:name w:val="WW8Num32z0"/>
    <w:rsid w:val="00831A26"/>
    <w:rPr>
      <w:color w:val="auto"/>
      <w:sz w:val="24"/>
      <w:szCs w:val="24"/>
    </w:rPr>
  </w:style>
  <w:style w:type="character" w:customStyle="1" w:styleId="WW8Num33z0">
    <w:name w:val="WW8Num33z0"/>
    <w:rsid w:val="00831A26"/>
    <w:rPr>
      <w:rFonts w:ascii="Times New Roman" w:hAnsi="Times New Roman" w:cs="Times New Roman" w:hint="default"/>
      <w:sz w:val="24"/>
      <w:szCs w:val="24"/>
    </w:rPr>
  </w:style>
  <w:style w:type="character" w:customStyle="1" w:styleId="WW8Num33z1">
    <w:name w:val="WW8Num33z1"/>
    <w:rsid w:val="00831A26"/>
  </w:style>
  <w:style w:type="character" w:customStyle="1" w:styleId="WW8Num33z2">
    <w:name w:val="WW8Num33z2"/>
    <w:rsid w:val="00831A26"/>
  </w:style>
  <w:style w:type="character" w:customStyle="1" w:styleId="WW8Num33z3">
    <w:name w:val="WW8Num33z3"/>
    <w:rsid w:val="00831A26"/>
  </w:style>
  <w:style w:type="character" w:customStyle="1" w:styleId="WW8Num33z4">
    <w:name w:val="WW8Num33z4"/>
    <w:rsid w:val="00831A26"/>
  </w:style>
  <w:style w:type="character" w:customStyle="1" w:styleId="WW8Num33z5">
    <w:name w:val="WW8Num33z5"/>
    <w:rsid w:val="00831A26"/>
  </w:style>
  <w:style w:type="character" w:customStyle="1" w:styleId="WW8Num33z6">
    <w:name w:val="WW8Num33z6"/>
    <w:rsid w:val="00831A26"/>
  </w:style>
  <w:style w:type="character" w:customStyle="1" w:styleId="WW8Num33z7">
    <w:name w:val="WW8Num33z7"/>
    <w:rsid w:val="00831A26"/>
  </w:style>
  <w:style w:type="character" w:customStyle="1" w:styleId="WW8Num33z8">
    <w:name w:val="WW8Num33z8"/>
    <w:rsid w:val="00831A26"/>
  </w:style>
  <w:style w:type="character" w:customStyle="1" w:styleId="WW8Num34z0">
    <w:name w:val="WW8Num34z0"/>
    <w:rsid w:val="00831A26"/>
  </w:style>
  <w:style w:type="character" w:customStyle="1" w:styleId="WW8Num34z1">
    <w:name w:val="WW8Num34z1"/>
    <w:rsid w:val="00831A26"/>
    <w:rPr>
      <w:rFonts w:eastAsia="Calibri" w:cs="Times New Roman"/>
      <w:b/>
    </w:rPr>
  </w:style>
  <w:style w:type="character" w:customStyle="1" w:styleId="WW8Num34z2">
    <w:name w:val="WW8Num34z2"/>
    <w:rsid w:val="00831A26"/>
  </w:style>
  <w:style w:type="character" w:customStyle="1" w:styleId="WW8Num34z3">
    <w:name w:val="WW8Num34z3"/>
    <w:rsid w:val="00831A26"/>
  </w:style>
  <w:style w:type="character" w:customStyle="1" w:styleId="WW8Num34z4">
    <w:name w:val="WW8Num34z4"/>
    <w:rsid w:val="00831A26"/>
  </w:style>
  <w:style w:type="character" w:customStyle="1" w:styleId="WW8Num34z5">
    <w:name w:val="WW8Num34z5"/>
    <w:rsid w:val="00831A26"/>
  </w:style>
  <w:style w:type="character" w:customStyle="1" w:styleId="WW8Num34z6">
    <w:name w:val="WW8Num34z6"/>
    <w:rsid w:val="00831A26"/>
  </w:style>
  <w:style w:type="character" w:customStyle="1" w:styleId="WW8Num34z7">
    <w:name w:val="WW8Num34z7"/>
    <w:rsid w:val="00831A26"/>
  </w:style>
  <w:style w:type="character" w:customStyle="1" w:styleId="WW8Num34z8">
    <w:name w:val="WW8Num34z8"/>
    <w:rsid w:val="00831A26"/>
  </w:style>
  <w:style w:type="character" w:customStyle="1" w:styleId="WW8Num35z0">
    <w:name w:val="WW8Num35z0"/>
    <w:rsid w:val="00831A26"/>
  </w:style>
  <w:style w:type="character" w:customStyle="1" w:styleId="WW8Num35z1">
    <w:name w:val="WW8Num35z1"/>
    <w:rsid w:val="00831A26"/>
    <w:rPr>
      <w:rFonts w:eastAsia="Calibri" w:cs="Times New Roman"/>
      <w:b/>
    </w:rPr>
  </w:style>
  <w:style w:type="character" w:customStyle="1" w:styleId="WW8Num35z2">
    <w:name w:val="WW8Num35z2"/>
    <w:rsid w:val="00831A26"/>
  </w:style>
  <w:style w:type="character" w:customStyle="1" w:styleId="WW8Num35z3">
    <w:name w:val="WW8Num35z3"/>
    <w:rsid w:val="00831A26"/>
  </w:style>
  <w:style w:type="character" w:customStyle="1" w:styleId="WW8Num35z4">
    <w:name w:val="WW8Num35z4"/>
    <w:rsid w:val="00831A26"/>
  </w:style>
  <w:style w:type="character" w:customStyle="1" w:styleId="WW8Num35z5">
    <w:name w:val="WW8Num35z5"/>
    <w:rsid w:val="00831A26"/>
  </w:style>
  <w:style w:type="character" w:customStyle="1" w:styleId="WW8Num35z6">
    <w:name w:val="WW8Num35z6"/>
    <w:rsid w:val="00831A26"/>
  </w:style>
  <w:style w:type="character" w:customStyle="1" w:styleId="WW8Num35z7">
    <w:name w:val="WW8Num35z7"/>
    <w:rsid w:val="00831A26"/>
  </w:style>
  <w:style w:type="character" w:customStyle="1" w:styleId="WW8Num35z8">
    <w:name w:val="WW8Num35z8"/>
    <w:rsid w:val="00831A26"/>
  </w:style>
  <w:style w:type="character" w:customStyle="1" w:styleId="WW8Num36z0">
    <w:name w:val="WW8Num36z0"/>
    <w:rsid w:val="00831A26"/>
    <w:rPr>
      <w:rFonts w:ascii="Times New Roman" w:hAnsi="Times New Roman" w:cs="Times New Roman" w:hint="default"/>
      <w:sz w:val="24"/>
      <w:szCs w:val="24"/>
    </w:rPr>
  </w:style>
  <w:style w:type="character" w:customStyle="1" w:styleId="WW8Num36z1">
    <w:name w:val="WW8Num36z1"/>
    <w:rsid w:val="00831A26"/>
    <w:rPr>
      <w:rFonts w:ascii="Courier New" w:hAnsi="Courier New" w:cs="Courier New" w:hint="default"/>
    </w:rPr>
  </w:style>
  <w:style w:type="character" w:customStyle="1" w:styleId="WW8Num36z2">
    <w:name w:val="WW8Num36z2"/>
    <w:rsid w:val="00831A26"/>
    <w:rPr>
      <w:rFonts w:ascii="Wingdings" w:hAnsi="Wingdings" w:cs="Wingdings" w:hint="default"/>
    </w:rPr>
  </w:style>
  <w:style w:type="character" w:customStyle="1" w:styleId="WW8Num36z3">
    <w:name w:val="WW8Num36z3"/>
    <w:rsid w:val="00831A26"/>
    <w:rPr>
      <w:rFonts w:ascii="Symbol" w:hAnsi="Symbol" w:cs="Symbol" w:hint="default"/>
    </w:rPr>
  </w:style>
  <w:style w:type="character" w:customStyle="1" w:styleId="Domylnaczcionkaakapitu2">
    <w:name w:val="Domyślna czcionka akapitu2"/>
    <w:rsid w:val="00831A26"/>
  </w:style>
  <w:style w:type="character" w:customStyle="1" w:styleId="WW8Num32z1">
    <w:name w:val="WW8Num32z1"/>
    <w:rsid w:val="00831A26"/>
  </w:style>
  <w:style w:type="character" w:customStyle="1" w:styleId="WW8Num32z2">
    <w:name w:val="WW8Num32z2"/>
    <w:rsid w:val="00831A26"/>
  </w:style>
  <w:style w:type="character" w:customStyle="1" w:styleId="WW8Num32z3">
    <w:name w:val="WW8Num32z3"/>
    <w:rsid w:val="00831A26"/>
  </w:style>
  <w:style w:type="character" w:customStyle="1" w:styleId="WW8Num32z4">
    <w:name w:val="WW8Num32z4"/>
    <w:rsid w:val="00831A26"/>
  </w:style>
  <w:style w:type="character" w:customStyle="1" w:styleId="WW8Num32z5">
    <w:name w:val="WW8Num32z5"/>
    <w:rsid w:val="00831A26"/>
  </w:style>
  <w:style w:type="character" w:customStyle="1" w:styleId="WW8Num32z6">
    <w:name w:val="WW8Num32z6"/>
    <w:rsid w:val="00831A26"/>
  </w:style>
  <w:style w:type="character" w:customStyle="1" w:styleId="WW8Num32z7">
    <w:name w:val="WW8Num32z7"/>
    <w:rsid w:val="00831A26"/>
  </w:style>
  <w:style w:type="character" w:customStyle="1" w:styleId="WW8Num32z8">
    <w:name w:val="WW8Num32z8"/>
    <w:rsid w:val="00831A26"/>
  </w:style>
  <w:style w:type="character" w:customStyle="1" w:styleId="WW8Num36z4">
    <w:name w:val="WW8Num36z4"/>
    <w:rsid w:val="00831A26"/>
  </w:style>
  <w:style w:type="character" w:customStyle="1" w:styleId="WW8Num36z5">
    <w:name w:val="WW8Num36z5"/>
    <w:rsid w:val="00831A26"/>
  </w:style>
  <w:style w:type="character" w:customStyle="1" w:styleId="WW8Num36z6">
    <w:name w:val="WW8Num36z6"/>
    <w:rsid w:val="00831A26"/>
  </w:style>
  <w:style w:type="character" w:customStyle="1" w:styleId="WW8Num36z7">
    <w:name w:val="WW8Num36z7"/>
    <w:rsid w:val="00831A26"/>
  </w:style>
  <w:style w:type="character" w:customStyle="1" w:styleId="WW8Num36z8">
    <w:name w:val="WW8Num36z8"/>
    <w:rsid w:val="00831A26"/>
  </w:style>
  <w:style w:type="character" w:customStyle="1" w:styleId="WW8Num37z0">
    <w:name w:val="WW8Num37z0"/>
    <w:rsid w:val="00831A26"/>
    <w:rPr>
      <w:b w:val="0"/>
    </w:rPr>
  </w:style>
  <w:style w:type="character" w:customStyle="1" w:styleId="WW8Num37z1">
    <w:name w:val="WW8Num37z1"/>
    <w:rsid w:val="00831A26"/>
    <w:rPr>
      <w:b w:val="0"/>
      <w:i w:val="0"/>
      <w:sz w:val="24"/>
      <w:szCs w:val="24"/>
    </w:rPr>
  </w:style>
  <w:style w:type="character" w:customStyle="1" w:styleId="WW8Num37z2">
    <w:name w:val="WW8Num37z2"/>
    <w:rsid w:val="00831A26"/>
  </w:style>
  <w:style w:type="character" w:customStyle="1" w:styleId="WW8Num37z3">
    <w:name w:val="WW8Num37z3"/>
    <w:rsid w:val="00831A26"/>
    <w:rPr>
      <w:b w:val="0"/>
      <w:sz w:val="24"/>
      <w:szCs w:val="24"/>
    </w:rPr>
  </w:style>
  <w:style w:type="character" w:customStyle="1" w:styleId="WW8Num37z4">
    <w:name w:val="WW8Num37z4"/>
    <w:rsid w:val="00831A26"/>
  </w:style>
  <w:style w:type="character" w:customStyle="1" w:styleId="WW8Num37z5">
    <w:name w:val="WW8Num37z5"/>
    <w:rsid w:val="00831A26"/>
  </w:style>
  <w:style w:type="character" w:customStyle="1" w:styleId="WW8Num37z6">
    <w:name w:val="WW8Num37z6"/>
    <w:rsid w:val="00831A26"/>
  </w:style>
  <w:style w:type="character" w:customStyle="1" w:styleId="WW8Num37z7">
    <w:name w:val="WW8Num37z7"/>
    <w:rsid w:val="00831A26"/>
  </w:style>
  <w:style w:type="character" w:customStyle="1" w:styleId="WW8Num37z8">
    <w:name w:val="WW8Num37z8"/>
    <w:rsid w:val="00831A26"/>
  </w:style>
  <w:style w:type="character" w:customStyle="1" w:styleId="WW8Num38z0">
    <w:name w:val="WW8Num38z0"/>
    <w:rsid w:val="00831A26"/>
  </w:style>
  <w:style w:type="character" w:customStyle="1" w:styleId="WW8Num38z1">
    <w:name w:val="WW8Num38z1"/>
    <w:rsid w:val="00831A26"/>
  </w:style>
  <w:style w:type="character" w:customStyle="1" w:styleId="WW8Num38z2">
    <w:name w:val="WW8Num38z2"/>
    <w:rsid w:val="00831A26"/>
  </w:style>
  <w:style w:type="character" w:customStyle="1" w:styleId="WW8Num38z3">
    <w:name w:val="WW8Num38z3"/>
    <w:rsid w:val="00831A26"/>
  </w:style>
  <w:style w:type="character" w:customStyle="1" w:styleId="WW8Num38z4">
    <w:name w:val="WW8Num38z4"/>
    <w:rsid w:val="00831A26"/>
  </w:style>
  <w:style w:type="character" w:customStyle="1" w:styleId="WW8Num38z5">
    <w:name w:val="WW8Num38z5"/>
    <w:rsid w:val="00831A26"/>
  </w:style>
  <w:style w:type="character" w:customStyle="1" w:styleId="WW8Num38z6">
    <w:name w:val="WW8Num38z6"/>
    <w:rsid w:val="00831A26"/>
  </w:style>
  <w:style w:type="character" w:customStyle="1" w:styleId="WW8Num38z7">
    <w:name w:val="WW8Num38z7"/>
    <w:rsid w:val="00831A26"/>
  </w:style>
  <w:style w:type="character" w:customStyle="1" w:styleId="WW8Num38z8">
    <w:name w:val="WW8Num38z8"/>
    <w:rsid w:val="00831A26"/>
  </w:style>
  <w:style w:type="character" w:customStyle="1" w:styleId="WW8Num39z0">
    <w:name w:val="WW8Num39z0"/>
    <w:rsid w:val="00831A26"/>
    <w:rPr>
      <w:color w:val="00000A"/>
    </w:rPr>
  </w:style>
  <w:style w:type="character" w:customStyle="1" w:styleId="WW8Num39z1">
    <w:name w:val="WW8Num39z1"/>
    <w:rsid w:val="00831A26"/>
  </w:style>
  <w:style w:type="character" w:customStyle="1" w:styleId="WW8Num39z2">
    <w:name w:val="WW8Num39z2"/>
    <w:rsid w:val="00831A26"/>
  </w:style>
  <w:style w:type="character" w:customStyle="1" w:styleId="WW8Num39z3">
    <w:name w:val="WW8Num39z3"/>
    <w:rsid w:val="00831A26"/>
  </w:style>
  <w:style w:type="character" w:customStyle="1" w:styleId="WW8Num39z4">
    <w:name w:val="WW8Num39z4"/>
    <w:rsid w:val="00831A26"/>
  </w:style>
  <w:style w:type="character" w:customStyle="1" w:styleId="WW8Num39z5">
    <w:name w:val="WW8Num39z5"/>
    <w:rsid w:val="00831A26"/>
  </w:style>
  <w:style w:type="character" w:customStyle="1" w:styleId="WW8Num39z6">
    <w:name w:val="WW8Num39z6"/>
    <w:rsid w:val="00831A26"/>
  </w:style>
  <w:style w:type="character" w:customStyle="1" w:styleId="WW8Num39z7">
    <w:name w:val="WW8Num39z7"/>
    <w:rsid w:val="00831A26"/>
  </w:style>
  <w:style w:type="character" w:customStyle="1" w:styleId="WW8Num39z8">
    <w:name w:val="WW8Num39z8"/>
    <w:rsid w:val="00831A26"/>
  </w:style>
  <w:style w:type="character" w:customStyle="1" w:styleId="WW8Num40z0">
    <w:name w:val="WW8Num40z0"/>
    <w:rsid w:val="00831A26"/>
    <w:rPr>
      <w:color w:val="00000A"/>
      <w:sz w:val="24"/>
      <w:szCs w:val="24"/>
    </w:rPr>
  </w:style>
  <w:style w:type="character" w:customStyle="1" w:styleId="WW8Num40z1">
    <w:name w:val="WW8Num40z1"/>
    <w:rsid w:val="00831A26"/>
    <w:rPr>
      <w:rFonts w:ascii="Symbol" w:hAnsi="Symbol" w:cs="Arial"/>
    </w:rPr>
  </w:style>
  <w:style w:type="character" w:customStyle="1" w:styleId="WW8Num40z2">
    <w:name w:val="WW8Num40z2"/>
    <w:rsid w:val="00831A26"/>
  </w:style>
  <w:style w:type="character" w:customStyle="1" w:styleId="WW8Num40z3">
    <w:name w:val="WW8Num40z3"/>
    <w:rsid w:val="00831A26"/>
  </w:style>
  <w:style w:type="character" w:customStyle="1" w:styleId="WW8Num40z4">
    <w:name w:val="WW8Num40z4"/>
    <w:rsid w:val="00831A26"/>
  </w:style>
  <w:style w:type="character" w:customStyle="1" w:styleId="WW8Num40z5">
    <w:name w:val="WW8Num40z5"/>
    <w:rsid w:val="00831A26"/>
  </w:style>
  <w:style w:type="character" w:customStyle="1" w:styleId="WW8Num40z6">
    <w:name w:val="WW8Num40z6"/>
    <w:rsid w:val="00831A26"/>
  </w:style>
  <w:style w:type="character" w:customStyle="1" w:styleId="WW8Num40z7">
    <w:name w:val="WW8Num40z7"/>
    <w:rsid w:val="00831A26"/>
  </w:style>
  <w:style w:type="character" w:customStyle="1" w:styleId="WW8Num40z8">
    <w:name w:val="WW8Num40z8"/>
    <w:rsid w:val="00831A26"/>
  </w:style>
  <w:style w:type="character" w:customStyle="1" w:styleId="WW8Num41z0">
    <w:name w:val="WW8Num41z0"/>
    <w:rsid w:val="00831A26"/>
    <w:rPr>
      <w:bCs/>
      <w:color w:val="00000A"/>
      <w:sz w:val="22"/>
      <w:szCs w:val="22"/>
    </w:rPr>
  </w:style>
  <w:style w:type="character" w:customStyle="1" w:styleId="WW8Num41z1">
    <w:name w:val="WW8Num41z1"/>
    <w:rsid w:val="00831A26"/>
    <w:rPr>
      <w:sz w:val="22"/>
      <w:szCs w:val="22"/>
    </w:rPr>
  </w:style>
  <w:style w:type="character" w:customStyle="1" w:styleId="WW8Num41z2">
    <w:name w:val="WW8Num41z2"/>
    <w:rsid w:val="00831A26"/>
  </w:style>
  <w:style w:type="character" w:customStyle="1" w:styleId="WW8Num41z3">
    <w:name w:val="WW8Num41z3"/>
    <w:rsid w:val="00831A26"/>
  </w:style>
  <w:style w:type="character" w:customStyle="1" w:styleId="WW8Num41z4">
    <w:name w:val="WW8Num41z4"/>
    <w:rsid w:val="00831A26"/>
  </w:style>
  <w:style w:type="character" w:customStyle="1" w:styleId="WW8Num41z5">
    <w:name w:val="WW8Num41z5"/>
    <w:rsid w:val="00831A26"/>
  </w:style>
  <w:style w:type="character" w:customStyle="1" w:styleId="WW8Num41z6">
    <w:name w:val="WW8Num41z6"/>
    <w:rsid w:val="00831A26"/>
  </w:style>
  <w:style w:type="character" w:customStyle="1" w:styleId="WW8Num41z7">
    <w:name w:val="WW8Num41z7"/>
    <w:rsid w:val="00831A26"/>
  </w:style>
  <w:style w:type="character" w:customStyle="1" w:styleId="WW8Num41z8">
    <w:name w:val="WW8Num41z8"/>
    <w:rsid w:val="00831A26"/>
  </w:style>
  <w:style w:type="character" w:customStyle="1" w:styleId="WW8Num42z0">
    <w:name w:val="WW8Num42z0"/>
    <w:rsid w:val="00831A26"/>
  </w:style>
  <w:style w:type="character" w:customStyle="1" w:styleId="WW8Num42z1">
    <w:name w:val="WW8Num42z1"/>
    <w:rsid w:val="00831A26"/>
  </w:style>
  <w:style w:type="character" w:customStyle="1" w:styleId="WW8Num42z2">
    <w:name w:val="WW8Num42z2"/>
    <w:rsid w:val="00831A26"/>
  </w:style>
  <w:style w:type="character" w:customStyle="1" w:styleId="WW8Num42z3">
    <w:name w:val="WW8Num42z3"/>
    <w:rsid w:val="00831A26"/>
  </w:style>
  <w:style w:type="character" w:customStyle="1" w:styleId="WW8Num42z4">
    <w:name w:val="WW8Num42z4"/>
    <w:rsid w:val="00831A26"/>
  </w:style>
  <w:style w:type="character" w:customStyle="1" w:styleId="WW8Num42z5">
    <w:name w:val="WW8Num42z5"/>
    <w:rsid w:val="00831A26"/>
  </w:style>
  <w:style w:type="character" w:customStyle="1" w:styleId="WW8Num42z6">
    <w:name w:val="WW8Num42z6"/>
    <w:rsid w:val="00831A26"/>
  </w:style>
  <w:style w:type="character" w:customStyle="1" w:styleId="WW8Num42z7">
    <w:name w:val="WW8Num42z7"/>
    <w:rsid w:val="00831A26"/>
  </w:style>
  <w:style w:type="character" w:customStyle="1" w:styleId="WW8Num42z8">
    <w:name w:val="WW8Num42z8"/>
    <w:rsid w:val="00831A26"/>
  </w:style>
  <w:style w:type="character" w:customStyle="1" w:styleId="WW8Num43z0">
    <w:name w:val="WW8Num43z0"/>
    <w:rsid w:val="00831A26"/>
    <w:rPr>
      <w:sz w:val="24"/>
      <w:szCs w:val="24"/>
    </w:rPr>
  </w:style>
  <w:style w:type="character" w:customStyle="1" w:styleId="WW8Num43z1">
    <w:name w:val="WW8Num43z1"/>
    <w:rsid w:val="00831A26"/>
  </w:style>
  <w:style w:type="character" w:customStyle="1" w:styleId="WW8Num43z2">
    <w:name w:val="WW8Num43z2"/>
    <w:rsid w:val="00831A26"/>
  </w:style>
  <w:style w:type="character" w:customStyle="1" w:styleId="WW8Num43z3">
    <w:name w:val="WW8Num43z3"/>
    <w:rsid w:val="00831A26"/>
  </w:style>
  <w:style w:type="character" w:customStyle="1" w:styleId="WW8Num43z4">
    <w:name w:val="WW8Num43z4"/>
    <w:rsid w:val="00831A26"/>
  </w:style>
  <w:style w:type="character" w:customStyle="1" w:styleId="WW8Num43z5">
    <w:name w:val="WW8Num43z5"/>
    <w:rsid w:val="00831A26"/>
  </w:style>
  <w:style w:type="character" w:customStyle="1" w:styleId="WW8Num43z6">
    <w:name w:val="WW8Num43z6"/>
    <w:rsid w:val="00831A26"/>
  </w:style>
  <w:style w:type="character" w:customStyle="1" w:styleId="WW8Num43z7">
    <w:name w:val="WW8Num43z7"/>
    <w:rsid w:val="00831A26"/>
  </w:style>
  <w:style w:type="character" w:customStyle="1" w:styleId="WW8Num43z8">
    <w:name w:val="WW8Num43z8"/>
    <w:rsid w:val="00831A26"/>
  </w:style>
  <w:style w:type="character" w:customStyle="1" w:styleId="WW8Num44z0">
    <w:name w:val="WW8Num44z0"/>
    <w:rsid w:val="00831A26"/>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44z1">
    <w:name w:val="WW8Num44z1"/>
    <w:rsid w:val="00831A26"/>
    <w:rPr>
      <w:rFonts w:eastAsia="Times New Roman" w:cs="Times New Roman"/>
      <w:b/>
      <w:bCs/>
      <w:i w:val="0"/>
      <w:iCs w:val="0"/>
      <w:caps w:val="0"/>
      <w:smallCaps w:val="0"/>
      <w:strike w:val="0"/>
      <w:dstrike w:val="0"/>
      <w:color w:val="000000"/>
      <w:spacing w:val="0"/>
      <w:w w:val="100"/>
      <w:position w:val="0"/>
      <w:sz w:val="23"/>
      <w:szCs w:val="23"/>
      <w:u w:val="none"/>
      <w:vertAlign w:val="baseline"/>
    </w:rPr>
  </w:style>
  <w:style w:type="character" w:customStyle="1" w:styleId="WW8Num44z2">
    <w:name w:val="WW8Num44z2"/>
    <w:rsid w:val="00831A26"/>
    <w:rPr>
      <w:rFonts w:eastAsia="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44z3">
    <w:name w:val="WW8Num44z3"/>
    <w:rsid w:val="00831A26"/>
  </w:style>
  <w:style w:type="character" w:customStyle="1" w:styleId="WW8Num44z4">
    <w:name w:val="WW8Num44z4"/>
    <w:rsid w:val="00831A26"/>
  </w:style>
  <w:style w:type="character" w:customStyle="1" w:styleId="WW8Num44z5">
    <w:name w:val="WW8Num44z5"/>
    <w:rsid w:val="00831A26"/>
  </w:style>
  <w:style w:type="character" w:customStyle="1" w:styleId="WW8Num44z6">
    <w:name w:val="WW8Num44z6"/>
    <w:rsid w:val="00831A26"/>
  </w:style>
  <w:style w:type="character" w:customStyle="1" w:styleId="WW8Num44z7">
    <w:name w:val="WW8Num44z7"/>
    <w:rsid w:val="00831A26"/>
  </w:style>
  <w:style w:type="character" w:customStyle="1" w:styleId="WW8Num44z8">
    <w:name w:val="WW8Num44z8"/>
    <w:rsid w:val="00831A26"/>
  </w:style>
  <w:style w:type="character" w:customStyle="1" w:styleId="Domylnaczcionkaakapitu1">
    <w:name w:val="Domyślna czcionka akapitu1"/>
    <w:rsid w:val="00831A26"/>
  </w:style>
  <w:style w:type="character" w:customStyle="1" w:styleId="Domylnaczcionkaakapitu3">
    <w:name w:val="Domyślna czcionka akapitu3"/>
    <w:rsid w:val="00831A26"/>
  </w:style>
  <w:style w:type="character" w:customStyle="1" w:styleId="Nagwek1Znak">
    <w:name w:val="Nagłówek 1 Znak"/>
    <w:rsid w:val="00831A26"/>
  </w:style>
  <w:style w:type="character" w:customStyle="1" w:styleId="Nagwek2Znak">
    <w:name w:val="Nagłówek 2 Znak"/>
    <w:rsid w:val="00831A26"/>
  </w:style>
  <w:style w:type="character" w:customStyle="1" w:styleId="Nagwek3Znak">
    <w:name w:val="Nagłówek 3 Znak"/>
    <w:rsid w:val="00831A26"/>
  </w:style>
  <w:style w:type="character" w:customStyle="1" w:styleId="Nagwek4Znak">
    <w:name w:val="Nagłówek 4 Znak"/>
    <w:rsid w:val="00831A26"/>
  </w:style>
  <w:style w:type="character" w:customStyle="1" w:styleId="Nagwek5Znak">
    <w:name w:val="Nagłówek 5 Znak"/>
    <w:rsid w:val="00831A26"/>
  </w:style>
  <w:style w:type="character" w:customStyle="1" w:styleId="Nagwek6Znak">
    <w:name w:val="Nagłówek 6 Znak"/>
    <w:rsid w:val="00831A26"/>
  </w:style>
  <w:style w:type="character" w:customStyle="1" w:styleId="Nagwek7Znak">
    <w:name w:val="Nagłówek 7 Znak"/>
    <w:rsid w:val="00831A26"/>
  </w:style>
  <w:style w:type="character" w:customStyle="1" w:styleId="Nagwek8Znak">
    <w:name w:val="Nagłówek 8 Znak"/>
    <w:rsid w:val="00831A26"/>
  </w:style>
  <w:style w:type="character" w:customStyle="1" w:styleId="Nagwek9Znak">
    <w:name w:val="Nagłówek 9 Znak"/>
    <w:rsid w:val="00831A26"/>
  </w:style>
  <w:style w:type="character" w:customStyle="1" w:styleId="TytuZnak">
    <w:name w:val="Tytuł Znak"/>
    <w:rsid w:val="00831A26"/>
  </w:style>
  <w:style w:type="character" w:styleId="Hipercze">
    <w:name w:val="Hyperlink"/>
    <w:rsid w:val="00831A26"/>
  </w:style>
  <w:style w:type="character" w:customStyle="1" w:styleId="Tekstpodstawowy2Znak">
    <w:name w:val="Tekst podstawowy 2 Znak"/>
    <w:rsid w:val="00831A26"/>
    <w:rPr>
      <w:sz w:val="20"/>
      <w:szCs w:val="20"/>
    </w:rPr>
  </w:style>
  <w:style w:type="character" w:customStyle="1" w:styleId="TekstpodstawowyZnak">
    <w:name w:val="Tekst podstawowy Znak"/>
    <w:rsid w:val="00831A26"/>
    <w:rPr>
      <w:sz w:val="20"/>
      <w:szCs w:val="20"/>
    </w:rPr>
  </w:style>
  <w:style w:type="character" w:customStyle="1" w:styleId="TekstprzypisudolnegoZnak">
    <w:name w:val="Tekst przypisu dolnego Znak"/>
    <w:rsid w:val="00831A26"/>
    <w:rPr>
      <w:sz w:val="20"/>
      <w:szCs w:val="20"/>
    </w:rPr>
  </w:style>
  <w:style w:type="character" w:customStyle="1" w:styleId="Odwoanieprzypisudolnego1">
    <w:name w:val="Odwołanie przypisu dolnego1"/>
    <w:rsid w:val="00831A26"/>
    <w:rPr>
      <w:vertAlign w:val="superscript"/>
    </w:rPr>
  </w:style>
  <w:style w:type="character" w:customStyle="1" w:styleId="StopkaZnak">
    <w:name w:val="Stopka Znak"/>
    <w:rsid w:val="00831A26"/>
    <w:rPr>
      <w:sz w:val="20"/>
      <w:szCs w:val="20"/>
    </w:rPr>
  </w:style>
  <w:style w:type="character" w:customStyle="1" w:styleId="NagwekZnak">
    <w:name w:val="Nagłówek Znak"/>
    <w:rsid w:val="00831A26"/>
    <w:rPr>
      <w:sz w:val="20"/>
      <w:szCs w:val="20"/>
    </w:rPr>
  </w:style>
  <w:style w:type="character" w:customStyle="1" w:styleId="Numerstrony1">
    <w:name w:val="Numer strony1"/>
    <w:basedOn w:val="Domylnaczcionkaakapitu3"/>
    <w:rsid w:val="00831A26"/>
  </w:style>
  <w:style w:type="character" w:customStyle="1" w:styleId="UyteHipercze1">
    <w:name w:val="UżyteHiperłącze1"/>
    <w:rsid w:val="00831A26"/>
  </w:style>
  <w:style w:type="character" w:customStyle="1" w:styleId="Tekstpodstawowywcity3Znak">
    <w:name w:val="Tekst podstawowy wcięty 3 Znak"/>
    <w:rsid w:val="00831A26"/>
    <w:rPr>
      <w:sz w:val="16"/>
      <w:szCs w:val="16"/>
    </w:rPr>
  </w:style>
  <w:style w:type="character" w:customStyle="1" w:styleId="MapadokumentuZnak">
    <w:name w:val="Mapa dokumentu Znak"/>
    <w:rsid w:val="00831A26"/>
  </w:style>
  <w:style w:type="character" w:customStyle="1" w:styleId="TekstdymkaZnak">
    <w:name w:val="Tekst dymka Znak"/>
    <w:rsid w:val="00831A26"/>
  </w:style>
  <w:style w:type="character" w:customStyle="1" w:styleId="Odwoaniedokomentarza1">
    <w:name w:val="Odwołanie do komentarza1"/>
    <w:rsid w:val="00831A26"/>
    <w:rPr>
      <w:sz w:val="16"/>
      <w:szCs w:val="16"/>
    </w:rPr>
  </w:style>
  <w:style w:type="character" w:customStyle="1" w:styleId="Tekstpodstawowy3Znak">
    <w:name w:val="Tekst podstawowy 3 Znak"/>
    <w:rsid w:val="00831A26"/>
    <w:rPr>
      <w:sz w:val="16"/>
      <w:szCs w:val="16"/>
    </w:rPr>
  </w:style>
  <w:style w:type="character" w:customStyle="1" w:styleId="TekstkomentarzaZnak">
    <w:name w:val="Tekst komentarza Znak"/>
    <w:rsid w:val="00831A26"/>
  </w:style>
  <w:style w:type="character" w:customStyle="1" w:styleId="ZwykytekstZnak">
    <w:name w:val="Zwykły tekst Znak"/>
    <w:rsid w:val="00831A26"/>
    <w:rPr>
      <w:rFonts w:ascii="Courier New" w:hAnsi="Courier New" w:cs="Courier New"/>
    </w:rPr>
  </w:style>
  <w:style w:type="character" w:customStyle="1" w:styleId="PodtytuZnak">
    <w:name w:val="Podtytuł Znak"/>
    <w:rsid w:val="00831A26"/>
  </w:style>
  <w:style w:type="character" w:styleId="Pogrubienie">
    <w:name w:val="Strong"/>
    <w:qFormat/>
    <w:rsid w:val="00831A26"/>
    <w:rPr>
      <w:b/>
      <w:bCs/>
    </w:rPr>
  </w:style>
  <w:style w:type="character" w:styleId="Uwydatnienie">
    <w:name w:val="Emphasis"/>
    <w:qFormat/>
    <w:rsid w:val="00831A26"/>
    <w:rPr>
      <w:i/>
      <w:iCs/>
    </w:rPr>
  </w:style>
  <w:style w:type="character" w:customStyle="1" w:styleId="Wyrnieniedelikatne1">
    <w:name w:val="Wyróżnienie delikatne1"/>
    <w:rsid w:val="00831A26"/>
  </w:style>
  <w:style w:type="character" w:customStyle="1" w:styleId="TekstpodstawowywcityZnak">
    <w:name w:val="Tekst podstawowy wcięty Znak"/>
    <w:basedOn w:val="Domylnaczcionkaakapitu3"/>
    <w:rsid w:val="00831A26"/>
  </w:style>
  <w:style w:type="character" w:customStyle="1" w:styleId="StylArial11pt">
    <w:name w:val="Styl Arial 11 pt"/>
    <w:rsid w:val="00831A26"/>
  </w:style>
  <w:style w:type="character" w:customStyle="1" w:styleId="TematkomentarzaZnak">
    <w:name w:val="Temat komentarza Znak"/>
    <w:rsid w:val="00831A26"/>
    <w:rPr>
      <w:b/>
      <w:bCs/>
    </w:rPr>
  </w:style>
  <w:style w:type="character" w:customStyle="1" w:styleId="Tekstpodstawowywcity2Znak">
    <w:name w:val="Tekst podstawowy wcięty 2 Znak"/>
    <w:rsid w:val="00831A26"/>
  </w:style>
  <w:style w:type="character" w:customStyle="1" w:styleId="TekstprzypisukocowegoZnak">
    <w:name w:val="Tekst przypisu końcowego Znak"/>
    <w:basedOn w:val="Domylnaczcionkaakapitu3"/>
    <w:rsid w:val="00831A26"/>
  </w:style>
  <w:style w:type="character" w:customStyle="1" w:styleId="Odwoanieprzypisukocowego1">
    <w:name w:val="Odwołanie przypisu końcowego1"/>
    <w:rsid w:val="00831A26"/>
    <w:rPr>
      <w:vertAlign w:val="superscript"/>
    </w:rPr>
  </w:style>
  <w:style w:type="character" w:customStyle="1" w:styleId="Teksttreci">
    <w:name w:val="Tekst treści_"/>
    <w:rsid w:val="00831A26"/>
    <w:rPr>
      <w:sz w:val="23"/>
      <w:szCs w:val="23"/>
    </w:rPr>
  </w:style>
  <w:style w:type="character" w:customStyle="1" w:styleId="TeksttreciPogrubienie">
    <w:name w:val="Tekst treści + Pogrubienie"/>
    <w:rsid w:val="00831A26"/>
  </w:style>
  <w:style w:type="character" w:customStyle="1" w:styleId="TeksttreciBezpogrubienia">
    <w:name w:val="Tekst treści + Bez pogrubienia"/>
    <w:rsid w:val="00831A26"/>
  </w:style>
  <w:style w:type="character" w:customStyle="1" w:styleId="tekstdokbold">
    <w:name w:val="tekst dok. bold"/>
    <w:rsid w:val="00831A26"/>
    <w:rPr>
      <w:b/>
      <w:bCs w:val="0"/>
    </w:rPr>
  </w:style>
  <w:style w:type="character" w:customStyle="1" w:styleId="ListLabel1">
    <w:name w:val="ListLabel 1"/>
    <w:rsid w:val="00831A26"/>
  </w:style>
  <w:style w:type="character" w:customStyle="1" w:styleId="ListLabel2">
    <w:name w:val="ListLabel 2"/>
    <w:rsid w:val="00831A26"/>
    <w:rPr>
      <w:sz w:val="22"/>
    </w:rPr>
  </w:style>
  <w:style w:type="character" w:customStyle="1" w:styleId="ListLabel3">
    <w:name w:val="ListLabel 3"/>
    <w:rsid w:val="00831A26"/>
  </w:style>
  <w:style w:type="character" w:customStyle="1" w:styleId="ListLabel4">
    <w:name w:val="ListLabel 4"/>
    <w:rsid w:val="00831A26"/>
  </w:style>
  <w:style w:type="character" w:customStyle="1" w:styleId="ListLabel5">
    <w:name w:val="ListLabel 5"/>
    <w:rsid w:val="00831A26"/>
    <w:rPr>
      <w:sz w:val="24"/>
      <w:szCs w:val="24"/>
    </w:rPr>
  </w:style>
  <w:style w:type="character" w:customStyle="1" w:styleId="ListLabel6">
    <w:name w:val="ListLabel 6"/>
    <w:rsid w:val="00831A26"/>
    <w:rPr>
      <w:color w:val="00000A"/>
    </w:rPr>
  </w:style>
  <w:style w:type="character" w:customStyle="1" w:styleId="ListLabel7">
    <w:name w:val="ListLabel 7"/>
    <w:rsid w:val="00831A26"/>
  </w:style>
  <w:style w:type="character" w:customStyle="1" w:styleId="ListLabel8">
    <w:name w:val="ListLabel 8"/>
    <w:rsid w:val="00831A26"/>
  </w:style>
  <w:style w:type="character" w:customStyle="1" w:styleId="ListLabel9">
    <w:name w:val="ListLabel 9"/>
    <w:rsid w:val="00831A26"/>
  </w:style>
  <w:style w:type="character" w:customStyle="1" w:styleId="ListLabel10">
    <w:name w:val="ListLabel 10"/>
    <w:rsid w:val="00831A26"/>
  </w:style>
  <w:style w:type="character" w:customStyle="1" w:styleId="ListLabel11">
    <w:name w:val="ListLabel 11"/>
    <w:rsid w:val="00831A26"/>
    <w:rPr>
      <w:i w:val="0"/>
    </w:rPr>
  </w:style>
  <w:style w:type="character" w:customStyle="1" w:styleId="ListLabel12">
    <w:name w:val="ListLabel 12"/>
    <w:rsid w:val="00831A26"/>
    <w:rPr>
      <w:rFonts w:cs="Courier New"/>
    </w:rPr>
  </w:style>
  <w:style w:type="character" w:customStyle="1" w:styleId="ListLabel13">
    <w:name w:val="ListLabel 13"/>
    <w:rsid w:val="00831A26"/>
  </w:style>
  <w:style w:type="character" w:customStyle="1" w:styleId="ListLabel14">
    <w:name w:val="ListLabel 14"/>
    <w:rsid w:val="00831A26"/>
  </w:style>
  <w:style w:type="character" w:customStyle="1" w:styleId="ListLabel15">
    <w:name w:val="ListLabel 15"/>
    <w:rsid w:val="00831A26"/>
  </w:style>
  <w:style w:type="character" w:customStyle="1" w:styleId="ListLabel16">
    <w:name w:val="ListLabel 16"/>
    <w:rsid w:val="00831A26"/>
  </w:style>
  <w:style w:type="character" w:customStyle="1" w:styleId="ListLabel17">
    <w:name w:val="ListLabel 17"/>
    <w:rsid w:val="00831A26"/>
    <w:rPr>
      <w:b w:val="0"/>
    </w:rPr>
  </w:style>
  <w:style w:type="character" w:customStyle="1" w:styleId="ListLabel18">
    <w:name w:val="ListLabel 18"/>
    <w:rsid w:val="00831A26"/>
  </w:style>
  <w:style w:type="character" w:customStyle="1" w:styleId="ListLabel19">
    <w:name w:val="ListLabel 19"/>
    <w:rsid w:val="00831A26"/>
  </w:style>
  <w:style w:type="character" w:customStyle="1" w:styleId="ListLabel20">
    <w:name w:val="ListLabel 20"/>
    <w:rsid w:val="00831A26"/>
  </w:style>
  <w:style w:type="character" w:customStyle="1" w:styleId="ListLabel21">
    <w:name w:val="ListLabel 21"/>
    <w:rsid w:val="00831A26"/>
    <w:rPr>
      <w:rFonts w:cs="Calibri"/>
    </w:rPr>
  </w:style>
  <w:style w:type="character" w:customStyle="1" w:styleId="ListLabel22">
    <w:name w:val="ListLabel 22"/>
    <w:rsid w:val="00831A26"/>
    <w:rPr>
      <w:rFonts w:eastAsia="SimSun" w:cs="Arial"/>
    </w:rPr>
  </w:style>
  <w:style w:type="character" w:customStyle="1" w:styleId="ListLabel23">
    <w:name w:val="ListLabel 23"/>
    <w:rsid w:val="00831A26"/>
  </w:style>
  <w:style w:type="character" w:customStyle="1" w:styleId="ListLabel24">
    <w:name w:val="ListLabel 24"/>
    <w:rsid w:val="00831A26"/>
  </w:style>
  <w:style w:type="character" w:customStyle="1" w:styleId="ListLabel25">
    <w:name w:val="ListLabel 25"/>
    <w:rsid w:val="00831A26"/>
  </w:style>
  <w:style w:type="character" w:customStyle="1" w:styleId="Znakiprzypiswkocowych">
    <w:name w:val="Znaki przypisów końcowych"/>
    <w:rsid w:val="00831A26"/>
  </w:style>
  <w:style w:type="character" w:customStyle="1" w:styleId="TekstpodstawowyZnak1">
    <w:name w:val="Tekst podstawowy Znak1"/>
    <w:rsid w:val="00831A26"/>
  </w:style>
  <w:style w:type="character" w:customStyle="1" w:styleId="TytuZnak1">
    <w:name w:val="Tytuł Znak1"/>
    <w:rsid w:val="00831A26"/>
  </w:style>
  <w:style w:type="character" w:customStyle="1" w:styleId="PodtytuZnak1">
    <w:name w:val="Podtytuł Znak1"/>
    <w:rsid w:val="00831A26"/>
  </w:style>
  <w:style w:type="character" w:customStyle="1" w:styleId="StopkaZnak1">
    <w:name w:val="Stopka Znak1"/>
    <w:rsid w:val="00831A26"/>
  </w:style>
  <w:style w:type="character" w:customStyle="1" w:styleId="NagwekZnak1">
    <w:name w:val="Nagłówek Znak1"/>
    <w:rsid w:val="00831A26"/>
  </w:style>
  <w:style w:type="character" w:customStyle="1" w:styleId="TekstpodstawowywcityZnak1">
    <w:name w:val="Tekst podstawowy wcięty Znak1"/>
    <w:rsid w:val="00831A26"/>
  </w:style>
  <w:style w:type="character" w:customStyle="1" w:styleId="TekstprzypisudolnegoZnak1">
    <w:name w:val="Tekst przypisu dolnego Znak1"/>
    <w:basedOn w:val="Domylnaczcionkaakapitu2"/>
    <w:rsid w:val="00831A26"/>
    <w:rPr>
      <w:lang w:eastAsia="zh-CN"/>
    </w:rPr>
  </w:style>
  <w:style w:type="character" w:customStyle="1" w:styleId="Znakiprzypiswdolnych">
    <w:name w:val="Znaki przypisów dolnych"/>
    <w:basedOn w:val="Domylnaczcionkaakapitu2"/>
    <w:rsid w:val="00831A26"/>
    <w:rPr>
      <w:vertAlign w:val="superscript"/>
    </w:rPr>
  </w:style>
  <w:style w:type="character" w:styleId="Odwoanieprzypisudolnego">
    <w:name w:val="footnote reference"/>
    <w:rsid w:val="00831A26"/>
    <w:rPr>
      <w:vertAlign w:val="superscript"/>
    </w:rPr>
  </w:style>
  <w:style w:type="character" w:styleId="Odwoanieprzypisukocowego">
    <w:name w:val="endnote reference"/>
    <w:rsid w:val="00831A26"/>
    <w:rPr>
      <w:vertAlign w:val="superscript"/>
    </w:rPr>
  </w:style>
  <w:style w:type="paragraph" w:customStyle="1" w:styleId="Nagwek40">
    <w:name w:val="Nagłówek4"/>
    <w:basedOn w:val="Normalny"/>
    <w:next w:val="Tekstpodstawowy"/>
    <w:rsid w:val="00831A26"/>
    <w:pPr>
      <w:keepNext/>
      <w:spacing w:before="240" w:after="120"/>
    </w:pPr>
    <w:rPr>
      <w:rFonts w:ascii="Liberation Sans" w:eastAsia="Microsoft YaHei" w:hAnsi="Liberation Sans" w:cs="Mangal"/>
      <w:sz w:val="28"/>
      <w:szCs w:val="28"/>
    </w:rPr>
  </w:style>
  <w:style w:type="paragraph" w:styleId="Tekstpodstawowy">
    <w:name w:val="Body Text"/>
    <w:basedOn w:val="Normalny"/>
    <w:rsid w:val="00831A26"/>
    <w:pPr>
      <w:jc w:val="both"/>
    </w:pPr>
  </w:style>
  <w:style w:type="paragraph" w:styleId="Lista">
    <w:name w:val="List"/>
    <w:basedOn w:val="Tekstpodstawowy"/>
    <w:rsid w:val="00831A26"/>
    <w:pPr>
      <w:widowControl/>
      <w:spacing w:after="140" w:line="288" w:lineRule="auto"/>
      <w:jc w:val="left"/>
    </w:pPr>
  </w:style>
  <w:style w:type="paragraph" w:styleId="Legenda">
    <w:name w:val="caption"/>
    <w:basedOn w:val="Normalny"/>
    <w:qFormat/>
    <w:rsid w:val="00831A26"/>
    <w:pPr>
      <w:suppressLineNumbers/>
      <w:spacing w:before="120" w:after="120"/>
    </w:pPr>
    <w:rPr>
      <w:rFonts w:cs="Mangal"/>
      <w:i/>
      <w:iCs/>
      <w:sz w:val="24"/>
      <w:szCs w:val="24"/>
    </w:rPr>
  </w:style>
  <w:style w:type="paragraph" w:customStyle="1" w:styleId="Indeks">
    <w:name w:val="Indeks"/>
    <w:basedOn w:val="Normalny"/>
    <w:rsid w:val="00831A26"/>
    <w:pPr>
      <w:widowControl/>
      <w:suppressLineNumbers/>
    </w:pPr>
  </w:style>
  <w:style w:type="paragraph" w:customStyle="1" w:styleId="Nagwek30">
    <w:name w:val="Nagłówek3"/>
    <w:basedOn w:val="Normalny"/>
    <w:next w:val="Podtytu"/>
    <w:rsid w:val="00831A26"/>
    <w:pPr>
      <w:jc w:val="center"/>
    </w:pPr>
  </w:style>
  <w:style w:type="paragraph" w:customStyle="1" w:styleId="Legenda2">
    <w:name w:val="Legenda2"/>
    <w:basedOn w:val="Normalny"/>
    <w:rsid w:val="00831A26"/>
    <w:pPr>
      <w:suppressLineNumbers/>
      <w:spacing w:before="120" w:after="120"/>
    </w:pPr>
    <w:rPr>
      <w:rFonts w:cs="Arial"/>
      <w:i/>
      <w:iCs/>
      <w:sz w:val="24"/>
      <w:szCs w:val="24"/>
    </w:rPr>
  </w:style>
  <w:style w:type="paragraph" w:customStyle="1" w:styleId="Nagwek20">
    <w:name w:val="Nagłówek2"/>
    <w:basedOn w:val="Normalny"/>
    <w:next w:val="Tekstpodstawowy"/>
    <w:rsid w:val="00831A26"/>
    <w:pPr>
      <w:keepNext/>
      <w:spacing w:before="240" w:after="120"/>
    </w:pPr>
  </w:style>
  <w:style w:type="paragraph" w:customStyle="1" w:styleId="Podpis1">
    <w:name w:val="Podpis1"/>
    <w:basedOn w:val="Normalny"/>
    <w:rsid w:val="00831A26"/>
    <w:pPr>
      <w:suppressLineNumbers/>
      <w:spacing w:before="120" w:after="120"/>
    </w:pPr>
  </w:style>
  <w:style w:type="paragraph" w:styleId="Podtytu">
    <w:name w:val="Subtitle"/>
    <w:basedOn w:val="Normalny"/>
    <w:next w:val="Tekstpodstawowy"/>
    <w:qFormat/>
    <w:rsid w:val="00831A26"/>
    <w:pPr>
      <w:spacing w:after="60"/>
      <w:jc w:val="center"/>
    </w:pPr>
  </w:style>
  <w:style w:type="paragraph" w:customStyle="1" w:styleId="Tekstpodstawowy21">
    <w:name w:val="Tekst podstawowy 21"/>
    <w:basedOn w:val="Normalny"/>
    <w:rsid w:val="00831A26"/>
    <w:pPr>
      <w:spacing w:after="120"/>
      <w:ind w:left="283"/>
    </w:pPr>
  </w:style>
  <w:style w:type="paragraph" w:customStyle="1" w:styleId="BodyText21">
    <w:name w:val="Body Text 21"/>
    <w:basedOn w:val="Normalny"/>
    <w:rsid w:val="00831A26"/>
    <w:pPr>
      <w:ind w:firstLine="60"/>
      <w:jc w:val="both"/>
    </w:pPr>
  </w:style>
  <w:style w:type="paragraph" w:customStyle="1" w:styleId="Tekstprzypisudolnego1">
    <w:name w:val="Tekst przypisu dolnego1"/>
    <w:basedOn w:val="Normalny"/>
    <w:rsid w:val="00831A26"/>
  </w:style>
  <w:style w:type="paragraph" w:styleId="Stopka">
    <w:name w:val="footer"/>
    <w:basedOn w:val="Normalny"/>
    <w:rsid w:val="00831A26"/>
    <w:pPr>
      <w:suppressLineNumbers/>
      <w:tabs>
        <w:tab w:val="center" w:pos="4536"/>
        <w:tab w:val="right" w:pos="9072"/>
      </w:tabs>
    </w:pPr>
  </w:style>
  <w:style w:type="paragraph" w:styleId="Nagwek">
    <w:name w:val="header"/>
    <w:basedOn w:val="Normalny"/>
    <w:rsid w:val="00831A26"/>
    <w:pPr>
      <w:suppressLineNumbers/>
      <w:tabs>
        <w:tab w:val="center" w:pos="4536"/>
        <w:tab w:val="right" w:pos="9072"/>
      </w:tabs>
    </w:pPr>
  </w:style>
  <w:style w:type="paragraph" w:customStyle="1" w:styleId="ust">
    <w:name w:val="ust"/>
    <w:rsid w:val="00831A26"/>
    <w:pPr>
      <w:suppressAutoHyphens/>
      <w:spacing w:before="60" w:after="60"/>
      <w:ind w:left="426" w:hanging="284"/>
      <w:jc w:val="both"/>
    </w:pPr>
    <w:rPr>
      <w:lang w:eastAsia="zh-CN"/>
    </w:rPr>
  </w:style>
  <w:style w:type="paragraph" w:customStyle="1" w:styleId="pkt">
    <w:name w:val="pkt"/>
    <w:basedOn w:val="Normalny"/>
    <w:rsid w:val="00831A26"/>
    <w:pPr>
      <w:widowControl/>
      <w:spacing w:before="60" w:after="60"/>
      <w:ind w:left="851" w:hanging="295"/>
      <w:jc w:val="both"/>
    </w:pPr>
    <w:rPr>
      <w:sz w:val="24"/>
      <w:szCs w:val="24"/>
    </w:rPr>
  </w:style>
  <w:style w:type="paragraph" w:customStyle="1" w:styleId="pkt1">
    <w:name w:val="pkt1"/>
    <w:basedOn w:val="pkt"/>
    <w:rsid w:val="00831A26"/>
    <w:pPr>
      <w:ind w:left="850" w:hanging="425"/>
    </w:pPr>
  </w:style>
  <w:style w:type="paragraph" w:customStyle="1" w:styleId="TekstprzypisudolnegoTekstprzypisu">
    <w:name w:val="Tekst przypisu dolnego.Tekst przypisu"/>
    <w:basedOn w:val="Normalny"/>
    <w:rsid w:val="00831A26"/>
  </w:style>
  <w:style w:type="paragraph" w:customStyle="1" w:styleId="Tekstpodstawowywcity31">
    <w:name w:val="Tekst podstawowy wcięty 31"/>
    <w:basedOn w:val="Normalny"/>
    <w:rsid w:val="00831A26"/>
    <w:pPr>
      <w:spacing w:after="120"/>
      <w:ind w:left="283"/>
    </w:pPr>
    <w:rPr>
      <w:sz w:val="16"/>
      <w:szCs w:val="16"/>
    </w:rPr>
  </w:style>
  <w:style w:type="paragraph" w:customStyle="1" w:styleId="StandardowyStandardowy1">
    <w:name w:val="Standardowy.Standardowy1"/>
    <w:rsid w:val="00831A26"/>
    <w:pPr>
      <w:widowControl w:val="0"/>
      <w:suppressAutoHyphens/>
    </w:pPr>
    <w:rPr>
      <w:lang w:eastAsia="zh-CN"/>
    </w:rPr>
  </w:style>
  <w:style w:type="paragraph" w:customStyle="1" w:styleId="Plandokumentu1">
    <w:name w:val="Plan dokumentu1"/>
    <w:basedOn w:val="Normalny"/>
    <w:rsid w:val="00831A26"/>
    <w:pPr>
      <w:shd w:val="clear" w:color="auto" w:fill="000080"/>
    </w:pPr>
    <w:rPr>
      <w:rFonts w:ascii="Tahoma" w:hAnsi="Tahoma" w:cs="Tahoma"/>
    </w:rPr>
  </w:style>
  <w:style w:type="paragraph" w:customStyle="1" w:styleId="NormalnyWeb1">
    <w:name w:val="Normalny (Web)1"/>
    <w:basedOn w:val="Normalny"/>
    <w:rsid w:val="00831A26"/>
    <w:pPr>
      <w:widowControl/>
      <w:spacing w:before="100" w:after="100"/>
    </w:pPr>
    <w:rPr>
      <w:sz w:val="24"/>
      <w:szCs w:val="24"/>
    </w:rPr>
  </w:style>
  <w:style w:type="paragraph" w:customStyle="1" w:styleId="Tekstdymka1">
    <w:name w:val="Tekst dymka1"/>
    <w:basedOn w:val="Normalny"/>
    <w:rsid w:val="00831A26"/>
  </w:style>
  <w:style w:type="paragraph" w:customStyle="1" w:styleId="Tekstpodstawowy210">
    <w:name w:val="Tekst podstawowy 21"/>
    <w:basedOn w:val="Normalny"/>
    <w:rsid w:val="00831A26"/>
    <w:pPr>
      <w:widowControl/>
      <w:jc w:val="both"/>
    </w:pPr>
  </w:style>
  <w:style w:type="paragraph" w:customStyle="1" w:styleId="Tekstkomentarza1">
    <w:name w:val="Tekst komentarza1"/>
    <w:basedOn w:val="Normalny"/>
    <w:rsid w:val="00831A26"/>
  </w:style>
  <w:style w:type="paragraph" w:customStyle="1" w:styleId="Tematkomentarza1">
    <w:name w:val="Temat komentarza1"/>
    <w:basedOn w:val="Tekstkomentarza1"/>
    <w:rsid w:val="00831A26"/>
    <w:rPr>
      <w:b/>
      <w:bCs/>
    </w:rPr>
  </w:style>
  <w:style w:type="paragraph" w:customStyle="1" w:styleId="Tekstpodstawowywcity21">
    <w:name w:val="Tekst podstawowy wcięty 21"/>
    <w:basedOn w:val="Normalny"/>
    <w:rsid w:val="00831A26"/>
    <w:pPr>
      <w:spacing w:after="120" w:line="480" w:lineRule="auto"/>
      <w:ind w:left="283"/>
    </w:pPr>
  </w:style>
  <w:style w:type="paragraph" w:customStyle="1" w:styleId="Tekstpodstawowy31">
    <w:name w:val="Tekst podstawowy 31"/>
    <w:basedOn w:val="Normalny"/>
    <w:rsid w:val="00831A26"/>
    <w:pPr>
      <w:spacing w:after="120"/>
    </w:pPr>
    <w:rPr>
      <w:sz w:val="16"/>
      <w:szCs w:val="16"/>
    </w:rPr>
  </w:style>
  <w:style w:type="paragraph" w:customStyle="1" w:styleId="Default">
    <w:name w:val="Default"/>
    <w:qFormat/>
    <w:rsid w:val="00831A26"/>
    <w:pPr>
      <w:suppressAutoHyphens/>
    </w:pPr>
    <w:rPr>
      <w:lang w:eastAsia="zh-CN"/>
    </w:rPr>
  </w:style>
  <w:style w:type="paragraph" w:customStyle="1" w:styleId="Znak5">
    <w:name w:val="Znak5"/>
    <w:basedOn w:val="Normalny"/>
    <w:rsid w:val="00831A26"/>
    <w:pPr>
      <w:widowControl/>
      <w:spacing w:after="160" w:line="240" w:lineRule="exact"/>
    </w:pPr>
  </w:style>
  <w:style w:type="paragraph" w:customStyle="1" w:styleId="Tekstpodstawowywcity210">
    <w:name w:val="Tekst podstawowy wcięty 21"/>
    <w:basedOn w:val="Normalny"/>
    <w:rsid w:val="00831A26"/>
    <w:pPr>
      <w:spacing w:before="100" w:after="100"/>
      <w:ind w:left="567"/>
    </w:pPr>
  </w:style>
  <w:style w:type="paragraph" w:customStyle="1" w:styleId="Bezodstpw1">
    <w:name w:val="Bez odstępów1"/>
    <w:rsid w:val="00831A26"/>
    <w:pPr>
      <w:suppressAutoHyphens/>
    </w:pPr>
    <w:rPr>
      <w:lang w:eastAsia="zh-CN"/>
    </w:rPr>
  </w:style>
  <w:style w:type="paragraph" w:customStyle="1" w:styleId="Akapitzlist1">
    <w:name w:val="Akapit z listą1"/>
    <w:basedOn w:val="Normalny"/>
    <w:rsid w:val="00831A26"/>
    <w:pPr>
      <w:ind w:left="720"/>
    </w:pPr>
  </w:style>
  <w:style w:type="paragraph" w:customStyle="1" w:styleId="Akapitzlist10">
    <w:name w:val="Akapit z listą1"/>
    <w:basedOn w:val="Normalny"/>
    <w:rsid w:val="00831A26"/>
    <w:pPr>
      <w:widowControl/>
      <w:spacing w:after="200" w:line="276" w:lineRule="auto"/>
      <w:ind w:left="720"/>
    </w:pPr>
  </w:style>
  <w:style w:type="paragraph" w:customStyle="1" w:styleId="Zwykytekst1">
    <w:name w:val="Zwykły tekst1"/>
    <w:basedOn w:val="Normalny"/>
    <w:rsid w:val="00831A26"/>
    <w:pPr>
      <w:widowControl/>
    </w:pPr>
    <w:rPr>
      <w:rFonts w:ascii="Courier New" w:hAnsi="Courier New" w:cs="Courier New"/>
    </w:rPr>
  </w:style>
  <w:style w:type="paragraph" w:customStyle="1" w:styleId="Akapitzlist2">
    <w:name w:val="Akapit z listą2"/>
    <w:basedOn w:val="Normalny"/>
    <w:rsid w:val="00831A26"/>
    <w:pPr>
      <w:widowControl/>
      <w:spacing w:after="200" w:line="276" w:lineRule="auto"/>
      <w:ind w:left="720"/>
    </w:pPr>
  </w:style>
  <w:style w:type="paragraph" w:customStyle="1" w:styleId="Poprawka1">
    <w:name w:val="Poprawka1"/>
    <w:rsid w:val="00831A26"/>
    <w:pPr>
      <w:suppressAutoHyphens/>
    </w:pPr>
    <w:rPr>
      <w:lang w:eastAsia="zh-CN"/>
    </w:rPr>
  </w:style>
  <w:style w:type="paragraph" w:styleId="Tekstpodstawowywcity">
    <w:name w:val="Body Text Indent"/>
    <w:basedOn w:val="Normalny"/>
    <w:rsid w:val="00831A26"/>
    <w:pPr>
      <w:spacing w:after="120"/>
      <w:ind w:left="283"/>
    </w:pPr>
  </w:style>
  <w:style w:type="paragraph" w:customStyle="1" w:styleId="bodytext2">
    <w:name w:val="bodytext2"/>
    <w:basedOn w:val="Normalny"/>
    <w:rsid w:val="00831A26"/>
    <w:pPr>
      <w:widowControl/>
      <w:spacing w:after="240" w:line="360" w:lineRule="atLeast"/>
      <w:jc w:val="both"/>
    </w:pPr>
  </w:style>
  <w:style w:type="paragraph" w:customStyle="1" w:styleId="Legenda1">
    <w:name w:val="Legenda1"/>
    <w:basedOn w:val="Normalny"/>
    <w:rsid w:val="00831A26"/>
    <w:pPr>
      <w:spacing w:after="200"/>
    </w:pPr>
  </w:style>
  <w:style w:type="paragraph" w:customStyle="1" w:styleId="Tekstprzypisukocowego1">
    <w:name w:val="Tekst przypisu końcowego1"/>
    <w:basedOn w:val="Normalny"/>
    <w:rsid w:val="00831A26"/>
  </w:style>
  <w:style w:type="paragraph" w:customStyle="1" w:styleId="Teksttreci0">
    <w:name w:val="Tekst treści"/>
    <w:basedOn w:val="Normalny"/>
    <w:rsid w:val="00831A26"/>
    <w:pPr>
      <w:widowControl/>
      <w:shd w:val="clear" w:color="auto" w:fill="FFFFFF"/>
      <w:spacing w:before="240" w:after="1200" w:line="408" w:lineRule="exact"/>
      <w:ind w:hanging="640"/>
      <w:jc w:val="center"/>
    </w:pPr>
    <w:rPr>
      <w:sz w:val="23"/>
      <w:szCs w:val="23"/>
    </w:rPr>
  </w:style>
  <w:style w:type="paragraph" w:customStyle="1" w:styleId="Tekstpodstawowy310">
    <w:name w:val="Tekst podstawowy 31"/>
    <w:basedOn w:val="Normalny"/>
    <w:rsid w:val="00831A26"/>
    <w:pPr>
      <w:widowControl/>
      <w:spacing w:before="120"/>
      <w:jc w:val="both"/>
    </w:pPr>
  </w:style>
  <w:style w:type="paragraph" w:customStyle="1" w:styleId="Bezodstpw10">
    <w:name w:val="Bez odstępów1"/>
    <w:rsid w:val="00831A26"/>
    <w:pPr>
      <w:suppressAutoHyphens/>
    </w:pPr>
    <w:rPr>
      <w:lang w:eastAsia="zh-CN"/>
    </w:rPr>
  </w:style>
  <w:style w:type="paragraph" w:customStyle="1" w:styleId="Normalny1">
    <w:name w:val="Normalny1"/>
    <w:rsid w:val="00831A26"/>
    <w:pPr>
      <w:suppressAutoHyphens/>
      <w:spacing w:line="276" w:lineRule="auto"/>
    </w:pPr>
    <w:rPr>
      <w:lang w:eastAsia="zh-CN"/>
    </w:rPr>
  </w:style>
  <w:style w:type="paragraph" w:customStyle="1" w:styleId="Akapitzlist3">
    <w:name w:val="Akapit z listą3"/>
    <w:basedOn w:val="Normalny"/>
    <w:rsid w:val="00831A26"/>
    <w:pPr>
      <w:widowControl/>
      <w:spacing w:line="100" w:lineRule="atLeast"/>
      <w:ind w:left="720"/>
    </w:pPr>
  </w:style>
  <w:style w:type="paragraph" w:customStyle="1" w:styleId="Nagwek21">
    <w:name w:val="Nagłówek 21"/>
    <w:basedOn w:val="Normalny"/>
    <w:rsid w:val="00831A26"/>
    <w:pPr>
      <w:keepNext/>
      <w:widowControl/>
    </w:pPr>
  </w:style>
  <w:style w:type="paragraph" w:customStyle="1" w:styleId="Legenda10">
    <w:name w:val="Legenda1"/>
    <w:basedOn w:val="Normalny"/>
    <w:rsid w:val="00831A26"/>
    <w:pPr>
      <w:widowControl/>
      <w:suppressLineNumbers/>
      <w:spacing w:before="120" w:after="120"/>
    </w:pPr>
  </w:style>
  <w:style w:type="paragraph" w:customStyle="1" w:styleId="Tekstpodstawowy22">
    <w:name w:val="Tekst podstawowy 22"/>
    <w:basedOn w:val="Normalny"/>
    <w:rsid w:val="00831A26"/>
    <w:pPr>
      <w:widowControl/>
      <w:jc w:val="both"/>
    </w:pPr>
    <w:rPr>
      <w:sz w:val="22"/>
    </w:rPr>
  </w:style>
  <w:style w:type="paragraph" w:customStyle="1" w:styleId="Nagwek10">
    <w:name w:val="Nagłówek1"/>
    <w:basedOn w:val="Normalny"/>
    <w:qFormat/>
    <w:rsid w:val="00831A26"/>
    <w:pPr>
      <w:widowControl/>
      <w:tabs>
        <w:tab w:val="center" w:pos="4536"/>
        <w:tab w:val="right" w:pos="9072"/>
      </w:tabs>
    </w:pPr>
    <w:rPr>
      <w:sz w:val="24"/>
    </w:rPr>
  </w:style>
  <w:style w:type="paragraph" w:customStyle="1" w:styleId="Tekstpodstawowy23">
    <w:name w:val="Tekst podstawowy 23"/>
    <w:basedOn w:val="Normalny"/>
    <w:rsid w:val="00831A26"/>
    <w:pPr>
      <w:widowControl/>
      <w:spacing w:after="120" w:line="480" w:lineRule="auto"/>
    </w:pPr>
  </w:style>
  <w:style w:type="paragraph" w:customStyle="1" w:styleId="Zawartotabeli">
    <w:name w:val="Zawartość tabeli"/>
    <w:basedOn w:val="Normalny"/>
    <w:rsid w:val="00831A26"/>
    <w:pPr>
      <w:suppressLineNumbers/>
    </w:pPr>
  </w:style>
  <w:style w:type="paragraph" w:customStyle="1" w:styleId="Nagwektabeli">
    <w:name w:val="Nagłówek tabeli"/>
    <w:basedOn w:val="Zawartotabeli"/>
    <w:rsid w:val="00831A26"/>
    <w:pPr>
      <w:jc w:val="center"/>
    </w:pPr>
    <w:rPr>
      <w:b/>
      <w:bCs/>
    </w:rPr>
  </w:style>
  <w:style w:type="paragraph" w:styleId="Akapitzlist">
    <w:name w:val="List Paragraph"/>
    <w:basedOn w:val="Normalny"/>
    <w:qFormat/>
    <w:rsid w:val="00831A26"/>
    <w:pPr>
      <w:widowControl/>
      <w:suppressAutoHyphens w:val="0"/>
      <w:spacing w:after="160" w:line="256" w:lineRule="auto"/>
      <w:ind w:left="720"/>
      <w:contextualSpacing/>
    </w:pPr>
    <w:rPr>
      <w:rFonts w:ascii="Calibri" w:eastAsia="Calibri" w:hAnsi="Calibri"/>
      <w:sz w:val="22"/>
      <w:szCs w:val="22"/>
    </w:rPr>
  </w:style>
  <w:style w:type="paragraph" w:styleId="Tekstprzypisudolnego">
    <w:name w:val="footnote text"/>
    <w:basedOn w:val="Normalny"/>
    <w:rsid w:val="00831A26"/>
    <w:pPr>
      <w:widowControl/>
      <w:suppressAutoHyphens w:val="0"/>
    </w:pPr>
  </w:style>
  <w:style w:type="paragraph" w:customStyle="1" w:styleId="Header">
    <w:name w:val="Header"/>
    <w:basedOn w:val="Normalny"/>
    <w:rsid w:val="008224CE"/>
    <w:pPr>
      <w:widowControl/>
      <w:tabs>
        <w:tab w:val="center" w:pos="4536"/>
        <w:tab w:val="right" w:pos="9072"/>
      </w:tabs>
      <w:suppressAutoHyphens w:val="0"/>
    </w:pPr>
    <w:rPr>
      <w:rFonts w:ascii="Liberation Serif" w:eastAsia="SimSun" w:hAnsi="Liberation Serif" w:cs="Arial"/>
      <w:color w:val="00000A"/>
      <w:sz w:val="24"/>
      <w:szCs w:val="24"/>
      <w:lang w:bidi="hi-IN"/>
    </w:rPr>
  </w:style>
</w:styles>
</file>

<file path=word/webSettings.xml><?xml version="1.0" encoding="utf-8"?>
<w:webSettings xmlns:r="http://schemas.openxmlformats.org/officeDocument/2006/relationships" xmlns:w="http://schemas.openxmlformats.org/wordprocessingml/2006/main">
  <w:divs>
    <w:div w:id="211624963">
      <w:bodyDiv w:val="1"/>
      <w:marLeft w:val="0"/>
      <w:marRight w:val="0"/>
      <w:marTop w:val="0"/>
      <w:marBottom w:val="0"/>
      <w:divBdr>
        <w:top w:val="none" w:sz="0" w:space="0" w:color="auto"/>
        <w:left w:val="none" w:sz="0" w:space="0" w:color="auto"/>
        <w:bottom w:val="none" w:sz="0" w:space="0" w:color="auto"/>
        <w:right w:val="none" w:sz="0" w:space="0" w:color="auto"/>
      </w:divBdr>
      <w:divsChild>
        <w:div w:id="336730291">
          <w:marLeft w:val="0"/>
          <w:marRight w:val="0"/>
          <w:marTop w:val="0"/>
          <w:marBottom w:val="0"/>
          <w:divBdr>
            <w:top w:val="none" w:sz="0" w:space="0" w:color="auto"/>
            <w:left w:val="none" w:sz="0" w:space="0" w:color="auto"/>
            <w:bottom w:val="none" w:sz="0" w:space="0" w:color="auto"/>
            <w:right w:val="none" w:sz="0" w:space="0" w:color="auto"/>
          </w:divBdr>
        </w:div>
        <w:div w:id="540095017">
          <w:marLeft w:val="0"/>
          <w:marRight w:val="0"/>
          <w:marTop w:val="0"/>
          <w:marBottom w:val="0"/>
          <w:divBdr>
            <w:top w:val="none" w:sz="0" w:space="0" w:color="auto"/>
            <w:left w:val="none" w:sz="0" w:space="0" w:color="auto"/>
            <w:bottom w:val="none" w:sz="0" w:space="0" w:color="auto"/>
            <w:right w:val="none" w:sz="0" w:space="0" w:color="auto"/>
          </w:divBdr>
        </w:div>
        <w:div w:id="557518540">
          <w:marLeft w:val="0"/>
          <w:marRight w:val="0"/>
          <w:marTop w:val="0"/>
          <w:marBottom w:val="0"/>
          <w:divBdr>
            <w:top w:val="none" w:sz="0" w:space="0" w:color="auto"/>
            <w:left w:val="none" w:sz="0" w:space="0" w:color="auto"/>
            <w:bottom w:val="none" w:sz="0" w:space="0" w:color="auto"/>
            <w:right w:val="none" w:sz="0" w:space="0" w:color="auto"/>
          </w:divBdr>
        </w:div>
        <w:div w:id="930503277">
          <w:marLeft w:val="0"/>
          <w:marRight w:val="0"/>
          <w:marTop w:val="0"/>
          <w:marBottom w:val="0"/>
          <w:divBdr>
            <w:top w:val="none" w:sz="0" w:space="0" w:color="auto"/>
            <w:left w:val="none" w:sz="0" w:space="0" w:color="auto"/>
            <w:bottom w:val="none" w:sz="0" w:space="0" w:color="auto"/>
            <w:right w:val="none" w:sz="0" w:space="0" w:color="auto"/>
          </w:divBdr>
        </w:div>
        <w:div w:id="984238933">
          <w:marLeft w:val="0"/>
          <w:marRight w:val="0"/>
          <w:marTop w:val="0"/>
          <w:marBottom w:val="0"/>
          <w:divBdr>
            <w:top w:val="none" w:sz="0" w:space="0" w:color="auto"/>
            <w:left w:val="none" w:sz="0" w:space="0" w:color="auto"/>
            <w:bottom w:val="none" w:sz="0" w:space="0" w:color="auto"/>
            <w:right w:val="none" w:sz="0" w:space="0" w:color="auto"/>
          </w:divBdr>
        </w:div>
        <w:div w:id="1074621662">
          <w:marLeft w:val="0"/>
          <w:marRight w:val="0"/>
          <w:marTop w:val="0"/>
          <w:marBottom w:val="0"/>
          <w:divBdr>
            <w:top w:val="none" w:sz="0" w:space="0" w:color="auto"/>
            <w:left w:val="none" w:sz="0" w:space="0" w:color="auto"/>
            <w:bottom w:val="none" w:sz="0" w:space="0" w:color="auto"/>
            <w:right w:val="none" w:sz="0" w:space="0" w:color="auto"/>
          </w:divBdr>
        </w:div>
        <w:div w:id="1634559073">
          <w:marLeft w:val="0"/>
          <w:marRight w:val="0"/>
          <w:marTop w:val="0"/>
          <w:marBottom w:val="0"/>
          <w:divBdr>
            <w:top w:val="none" w:sz="0" w:space="0" w:color="auto"/>
            <w:left w:val="none" w:sz="0" w:space="0" w:color="auto"/>
            <w:bottom w:val="none" w:sz="0" w:space="0" w:color="auto"/>
            <w:right w:val="none" w:sz="0" w:space="0" w:color="auto"/>
          </w:divBdr>
        </w:div>
        <w:div w:id="1790663014">
          <w:marLeft w:val="0"/>
          <w:marRight w:val="0"/>
          <w:marTop w:val="0"/>
          <w:marBottom w:val="0"/>
          <w:divBdr>
            <w:top w:val="none" w:sz="0" w:space="0" w:color="auto"/>
            <w:left w:val="none" w:sz="0" w:space="0" w:color="auto"/>
            <w:bottom w:val="none" w:sz="0" w:space="0" w:color="auto"/>
            <w:right w:val="none" w:sz="0" w:space="0" w:color="auto"/>
          </w:divBdr>
        </w:div>
        <w:div w:id="1876654319">
          <w:marLeft w:val="0"/>
          <w:marRight w:val="0"/>
          <w:marTop w:val="0"/>
          <w:marBottom w:val="0"/>
          <w:divBdr>
            <w:top w:val="none" w:sz="0" w:space="0" w:color="auto"/>
            <w:left w:val="none" w:sz="0" w:space="0" w:color="auto"/>
            <w:bottom w:val="none" w:sz="0" w:space="0" w:color="auto"/>
            <w:right w:val="none" w:sz="0" w:space="0" w:color="auto"/>
          </w:divBdr>
        </w:div>
        <w:div w:id="2082100536">
          <w:marLeft w:val="0"/>
          <w:marRight w:val="0"/>
          <w:marTop w:val="0"/>
          <w:marBottom w:val="0"/>
          <w:divBdr>
            <w:top w:val="none" w:sz="0" w:space="0" w:color="auto"/>
            <w:left w:val="none" w:sz="0" w:space="0" w:color="auto"/>
            <w:bottom w:val="none" w:sz="0" w:space="0" w:color="auto"/>
            <w:right w:val="none" w:sz="0" w:space="0" w:color="auto"/>
          </w:divBdr>
        </w:div>
      </w:divsChild>
    </w:div>
    <w:div w:id="455834333">
      <w:bodyDiv w:val="1"/>
      <w:marLeft w:val="0"/>
      <w:marRight w:val="0"/>
      <w:marTop w:val="0"/>
      <w:marBottom w:val="0"/>
      <w:divBdr>
        <w:top w:val="none" w:sz="0" w:space="0" w:color="auto"/>
        <w:left w:val="none" w:sz="0" w:space="0" w:color="auto"/>
        <w:bottom w:val="none" w:sz="0" w:space="0" w:color="auto"/>
        <w:right w:val="none" w:sz="0" w:space="0" w:color="auto"/>
      </w:divBdr>
      <w:divsChild>
        <w:div w:id="128089941">
          <w:marLeft w:val="0"/>
          <w:marRight w:val="0"/>
          <w:marTop w:val="0"/>
          <w:marBottom w:val="0"/>
          <w:divBdr>
            <w:top w:val="none" w:sz="0" w:space="0" w:color="auto"/>
            <w:left w:val="none" w:sz="0" w:space="0" w:color="auto"/>
            <w:bottom w:val="none" w:sz="0" w:space="0" w:color="auto"/>
            <w:right w:val="none" w:sz="0" w:space="0" w:color="auto"/>
          </w:divBdr>
        </w:div>
        <w:div w:id="160045830">
          <w:marLeft w:val="0"/>
          <w:marRight w:val="0"/>
          <w:marTop w:val="0"/>
          <w:marBottom w:val="0"/>
          <w:divBdr>
            <w:top w:val="none" w:sz="0" w:space="0" w:color="auto"/>
            <w:left w:val="none" w:sz="0" w:space="0" w:color="auto"/>
            <w:bottom w:val="none" w:sz="0" w:space="0" w:color="auto"/>
            <w:right w:val="none" w:sz="0" w:space="0" w:color="auto"/>
          </w:divBdr>
        </w:div>
        <w:div w:id="756250209">
          <w:marLeft w:val="0"/>
          <w:marRight w:val="0"/>
          <w:marTop w:val="0"/>
          <w:marBottom w:val="0"/>
          <w:divBdr>
            <w:top w:val="none" w:sz="0" w:space="0" w:color="auto"/>
            <w:left w:val="none" w:sz="0" w:space="0" w:color="auto"/>
            <w:bottom w:val="none" w:sz="0" w:space="0" w:color="auto"/>
            <w:right w:val="none" w:sz="0" w:space="0" w:color="auto"/>
          </w:divBdr>
        </w:div>
        <w:div w:id="851452706">
          <w:marLeft w:val="0"/>
          <w:marRight w:val="0"/>
          <w:marTop w:val="0"/>
          <w:marBottom w:val="0"/>
          <w:divBdr>
            <w:top w:val="none" w:sz="0" w:space="0" w:color="auto"/>
            <w:left w:val="none" w:sz="0" w:space="0" w:color="auto"/>
            <w:bottom w:val="none" w:sz="0" w:space="0" w:color="auto"/>
            <w:right w:val="none" w:sz="0" w:space="0" w:color="auto"/>
          </w:divBdr>
        </w:div>
        <w:div w:id="1064764421">
          <w:marLeft w:val="0"/>
          <w:marRight w:val="0"/>
          <w:marTop w:val="0"/>
          <w:marBottom w:val="0"/>
          <w:divBdr>
            <w:top w:val="none" w:sz="0" w:space="0" w:color="auto"/>
            <w:left w:val="none" w:sz="0" w:space="0" w:color="auto"/>
            <w:bottom w:val="none" w:sz="0" w:space="0" w:color="auto"/>
            <w:right w:val="none" w:sz="0" w:space="0" w:color="auto"/>
          </w:divBdr>
        </w:div>
        <w:div w:id="1189833812">
          <w:marLeft w:val="0"/>
          <w:marRight w:val="0"/>
          <w:marTop w:val="0"/>
          <w:marBottom w:val="0"/>
          <w:divBdr>
            <w:top w:val="none" w:sz="0" w:space="0" w:color="auto"/>
            <w:left w:val="none" w:sz="0" w:space="0" w:color="auto"/>
            <w:bottom w:val="none" w:sz="0" w:space="0" w:color="auto"/>
            <w:right w:val="none" w:sz="0" w:space="0" w:color="auto"/>
          </w:divBdr>
        </w:div>
        <w:div w:id="1222519191">
          <w:marLeft w:val="0"/>
          <w:marRight w:val="0"/>
          <w:marTop w:val="0"/>
          <w:marBottom w:val="0"/>
          <w:divBdr>
            <w:top w:val="none" w:sz="0" w:space="0" w:color="auto"/>
            <w:left w:val="none" w:sz="0" w:space="0" w:color="auto"/>
            <w:bottom w:val="none" w:sz="0" w:space="0" w:color="auto"/>
            <w:right w:val="none" w:sz="0" w:space="0" w:color="auto"/>
          </w:divBdr>
        </w:div>
        <w:div w:id="1693339292">
          <w:marLeft w:val="0"/>
          <w:marRight w:val="0"/>
          <w:marTop w:val="0"/>
          <w:marBottom w:val="0"/>
          <w:divBdr>
            <w:top w:val="none" w:sz="0" w:space="0" w:color="auto"/>
            <w:left w:val="none" w:sz="0" w:space="0" w:color="auto"/>
            <w:bottom w:val="none" w:sz="0" w:space="0" w:color="auto"/>
            <w:right w:val="none" w:sz="0" w:space="0" w:color="auto"/>
          </w:divBdr>
        </w:div>
        <w:div w:id="1751653286">
          <w:marLeft w:val="0"/>
          <w:marRight w:val="0"/>
          <w:marTop w:val="0"/>
          <w:marBottom w:val="0"/>
          <w:divBdr>
            <w:top w:val="none" w:sz="0" w:space="0" w:color="auto"/>
            <w:left w:val="none" w:sz="0" w:space="0" w:color="auto"/>
            <w:bottom w:val="none" w:sz="0" w:space="0" w:color="auto"/>
            <w:right w:val="none" w:sz="0" w:space="0" w:color="auto"/>
          </w:divBdr>
        </w:div>
        <w:div w:id="1793286965">
          <w:marLeft w:val="0"/>
          <w:marRight w:val="0"/>
          <w:marTop w:val="0"/>
          <w:marBottom w:val="0"/>
          <w:divBdr>
            <w:top w:val="none" w:sz="0" w:space="0" w:color="auto"/>
            <w:left w:val="none" w:sz="0" w:space="0" w:color="auto"/>
            <w:bottom w:val="none" w:sz="0" w:space="0" w:color="auto"/>
            <w:right w:val="none" w:sz="0" w:space="0" w:color="auto"/>
          </w:divBdr>
        </w:div>
      </w:divsChild>
    </w:div>
    <w:div w:id="1235581191">
      <w:bodyDiv w:val="1"/>
      <w:marLeft w:val="0"/>
      <w:marRight w:val="0"/>
      <w:marTop w:val="0"/>
      <w:marBottom w:val="0"/>
      <w:divBdr>
        <w:top w:val="none" w:sz="0" w:space="0" w:color="auto"/>
        <w:left w:val="none" w:sz="0" w:space="0" w:color="auto"/>
        <w:bottom w:val="none" w:sz="0" w:space="0" w:color="auto"/>
        <w:right w:val="none" w:sz="0" w:space="0" w:color="auto"/>
      </w:divBdr>
      <w:divsChild>
        <w:div w:id="44064371">
          <w:marLeft w:val="0"/>
          <w:marRight w:val="0"/>
          <w:marTop w:val="0"/>
          <w:marBottom w:val="0"/>
          <w:divBdr>
            <w:top w:val="none" w:sz="0" w:space="0" w:color="auto"/>
            <w:left w:val="none" w:sz="0" w:space="0" w:color="auto"/>
            <w:bottom w:val="none" w:sz="0" w:space="0" w:color="auto"/>
            <w:right w:val="none" w:sz="0" w:space="0" w:color="auto"/>
          </w:divBdr>
        </w:div>
        <w:div w:id="140316873">
          <w:marLeft w:val="0"/>
          <w:marRight w:val="0"/>
          <w:marTop w:val="0"/>
          <w:marBottom w:val="0"/>
          <w:divBdr>
            <w:top w:val="none" w:sz="0" w:space="0" w:color="auto"/>
            <w:left w:val="none" w:sz="0" w:space="0" w:color="auto"/>
            <w:bottom w:val="none" w:sz="0" w:space="0" w:color="auto"/>
            <w:right w:val="none" w:sz="0" w:space="0" w:color="auto"/>
          </w:divBdr>
        </w:div>
        <w:div w:id="260457597">
          <w:marLeft w:val="0"/>
          <w:marRight w:val="0"/>
          <w:marTop w:val="0"/>
          <w:marBottom w:val="0"/>
          <w:divBdr>
            <w:top w:val="none" w:sz="0" w:space="0" w:color="auto"/>
            <w:left w:val="none" w:sz="0" w:space="0" w:color="auto"/>
            <w:bottom w:val="none" w:sz="0" w:space="0" w:color="auto"/>
            <w:right w:val="none" w:sz="0" w:space="0" w:color="auto"/>
          </w:divBdr>
        </w:div>
        <w:div w:id="261182949">
          <w:marLeft w:val="0"/>
          <w:marRight w:val="0"/>
          <w:marTop w:val="0"/>
          <w:marBottom w:val="0"/>
          <w:divBdr>
            <w:top w:val="none" w:sz="0" w:space="0" w:color="auto"/>
            <w:left w:val="none" w:sz="0" w:space="0" w:color="auto"/>
            <w:bottom w:val="none" w:sz="0" w:space="0" w:color="auto"/>
            <w:right w:val="none" w:sz="0" w:space="0" w:color="auto"/>
          </w:divBdr>
        </w:div>
        <w:div w:id="508642404">
          <w:marLeft w:val="0"/>
          <w:marRight w:val="0"/>
          <w:marTop w:val="0"/>
          <w:marBottom w:val="0"/>
          <w:divBdr>
            <w:top w:val="none" w:sz="0" w:space="0" w:color="auto"/>
            <w:left w:val="none" w:sz="0" w:space="0" w:color="auto"/>
            <w:bottom w:val="none" w:sz="0" w:space="0" w:color="auto"/>
            <w:right w:val="none" w:sz="0" w:space="0" w:color="auto"/>
          </w:divBdr>
        </w:div>
        <w:div w:id="512063886">
          <w:marLeft w:val="0"/>
          <w:marRight w:val="0"/>
          <w:marTop w:val="0"/>
          <w:marBottom w:val="0"/>
          <w:divBdr>
            <w:top w:val="none" w:sz="0" w:space="0" w:color="auto"/>
            <w:left w:val="none" w:sz="0" w:space="0" w:color="auto"/>
            <w:bottom w:val="none" w:sz="0" w:space="0" w:color="auto"/>
            <w:right w:val="none" w:sz="0" w:space="0" w:color="auto"/>
          </w:divBdr>
        </w:div>
        <w:div w:id="560556122">
          <w:marLeft w:val="0"/>
          <w:marRight w:val="0"/>
          <w:marTop w:val="0"/>
          <w:marBottom w:val="0"/>
          <w:divBdr>
            <w:top w:val="none" w:sz="0" w:space="0" w:color="auto"/>
            <w:left w:val="none" w:sz="0" w:space="0" w:color="auto"/>
            <w:bottom w:val="none" w:sz="0" w:space="0" w:color="auto"/>
            <w:right w:val="none" w:sz="0" w:space="0" w:color="auto"/>
          </w:divBdr>
        </w:div>
        <w:div w:id="761415766">
          <w:marLeft w:val="0"/>
          <w:marRight w:val="0"/>
          <w:marTop w:val="0"/>
          <w:marBottom w:val="0"/>
          <w:divBdr>
            <w:top w:val="none" w:sz="0" w:space="0" w:color="auto"/>
            <w:left w:val="none" w:sz="0" w:space="0" w:color="auto"/>
            <w:bottom w:val="none" w:sz="0" w:space="0" w:color="auto"/>
            <w:right w:val="none" w:sz="0" w:space="0" w:color="auto"/>
          </w:divBdr>
        </w:div>
        <w:div w:id="994532116">
          <w:marLeft w:val="0"/>
          <w:marRight w:val="0"/>
          <w:marTop w:val="0"/>
          <w:marBottom w:val="0"/>
          <w:divBdr>
            <w:top w:val="none" w:sz="0" w:space="0" w:color="auto"/>
            <w:left w:val="none" w:sz="0" w:space="0" w:color="auto"/>
            <w:bottom w:val="none" w:sz="0" w:space="0" w:color="auto"/>
            <w:right w:val="none" w:sz="0" w:space="0" w:color="auto"/>
          </w:divBdr>
        </w:div>
        <w:div w:id="1557274697">
          <w:marLeft w:val="0"/>
          <w:marRight w:val="0"/>
          <w:marTop w:val="0"/>
          <w:marBottom w:val="0"/>
          <w:divBdr>
            <w:top w:val="none" w:sz="0" w:space="0" w:color="auto"/>
            <w:left w:val="none" w:sz="0" w:space="0" w:color="auto"/>
            <w:bottom w:val="none" w:sz="0" w:space="0" w:color="auto"/>
            <w:right w:val="none" w:sz="0" w:space="0" w:color="auto"/>
          </w:divBdr>
        </w:div>
        <w:div w:id="1588415722">
          <w:marLeft w:val="0"/>
          <w:marRight w:val="0"/>
          <w:marTop w:val="0"/>
          <w:marBottom w:val="0"/>
          <w:divBdr>
            <w:top w:val="none" w:sz="0" w:space="0" w:color="auto"/>
            <w:left w:val="none" w:sz="0" w:space="0" w:color="auto"/>
            <w:bottom w:val="none" w:sz="0" w:space="0" w:color="auto"/>
            <w:right w:val="none" w:sz="0" w:space="0" w:color="auto"/>
          </w:divBdr>
        </w:div>
        <w:div w:id="1591306685">
          <w:marLeft w:val="0"/>
          <w:marRight w:val="0"/>
          <w:marTop w:val="0"/>
          <w:marBottom w:val="0"/>
          <w:divBdr>
            <w:top w:val="none" w:sz="0" w:space="0" w:color="auto"/>
            <w:left w:val="none" w:sz="0" w:space="0" w:color="auto"/>
            <w:bottom w:val="none" w:sz="0" w:space="0" w:color="auto"/>
            <w:right w:val="none" w:sz="0" w:space="0" w:color="auto"/>
          </w:divBdr>
        </w:div>
        <w:div w:id="1663703200">
          <w:marLeft w:val="0"/>
          <w:marRight w:val="0"/>
          <w:marTop w:val="0"/>
          <w:marBottom w:val="0"/>
          <w:divBdr>
            <w:top w:val="none" w:sz="0" w:space="0" w:color="auto"/>
            <w:left w:val="none" w:sz="0" w:space="0" w:color="auto"/>
            <w:bottom w:val="none" w:sz="0" w:space="0" w:color="auto"/>
            <w:right w:val="none" w:sz="0" w:space="0" w:color="auto"/>
          </w:divBdr>
        </w:div>
        <w:div w:id="1699506259">
          <w:marLeft w:val="0"/>
          <w:marRight w:val="0"/>
          <w:marTop w:val="0"/>
          <w:marBottom w:val="0"/>
          <w:divBdr>
            <w:top w:val="none" w:sz="0" w:space="0" w:color="auto"/>
            <w:left w:val="none" w:sz="0" w:space="0" w:color="auto"/>
            <w:bottom w:val="none" w:sz="0" w:space="0" w:color="auto"/>
            <w:right w:val="none" w:sz="0" w:space="0" w:color="auto"/>
          </w:divBdr>
        </w:div>
        <w:div w:id="1914121113">
          <w:marLeft w:val="0"/>
          <w:marRight w:val="0"/>
          <w:marTop w:val="0"/>
          <w:marBottom w:val="0"/>
          <w:divBdr>
            <w:top w:val="none" w:sz="0" w:space="0" w:color="auto"/>
            <w:left w:val="none" w:sz="0" w:space="0" w:color="auto"/>
            <w:bottom w:val="none" w:sz="0" w:space="0" w:color="auto"/>
            <w:right w:val="none" w:sz="0" w:space="0" w:color="auto"/>
          </w:divBdr>
        </w:div>
      </w:divsChild>
    </w:div>
    <w:div w:id="1430929610">
      <w:bodyDiv w:val="1"/>
      <w:marLeft w:val="0"/>
      <w:marRight w:val="0"/>
      <w:marTop w:val="0"/>
      <w:marBottom w:val="0"/>
      <w:divBdr>
        <w:top w:val="none" w:sz="0" w:space="0" w:color="auto"/>
        <w:left w:val="none" w:sz="0" w:space="0" w:color="auto"/>
        <w:bottom w:val="none" w:sz="0" w:space="0" w:color="auto"/>
        <w:right w:val="none" w:sz="0" w:space="0" w:color="auto"/>
      </w:divBdr>
      <w:divsChild>
        <w:div w:id="270939261">
          <w:marLeft w:val="0"/>
          <w:marRight w:val="0"/>
          <w:marTop w:val="0"/>
          <w:marBottom w:val="0"/>
          <w:divBdr>
            <w:top w:val="none" w:sz="0" w:space="0" w:color="auto"/>
            <w:left w:val="none" w:sz="0" w:space="0" w:color="auto"/>
            <w:bottom w:val="none" w:sz="0" w:space="0" w:color="auto"/>
            <w:right w:val="none" w:sz="0" w:space="0" w:color="auto"/>
          </w:divBdr>
        </w:div>
        <w:div w:id="716398064">
          <w:marLeft w:val="0"/>
          <w:marRight w:val="0"/>
          <w:marTop w:val="0"/>
          <w:marBottom w:val="0"/>
          <w:divBdr>
            <w:top w:val="none" w:sz="0" w:space="0" w:color="auto"/>
            <w:left w:val="none" w:sz="0" w:space="0" w:color="auto"/>
            <w:bottom w:val="none" w:sz="0" w:space="0" w:color="auto"/>
            <w:right w:val="none" w:sz="0" w:space="0" w:color="auto"/>
          </w:divBdr>
        </w:div>
        <w:div w:id="849758596">
          <w:marLeft w:val="0"/>
          <w:marRight w:val="0"/>
          <w:marTop w:val="0"/>
          <w:marBottom w:val="0"/>
          <w:divBdr>
            <w:top w:val="none" w:sz="0" w:space="0" w:color="auto"/>
            <w:left w:val="none" w:sz="0" w:space="0" w:color="auto"/>
            <w:bottom w:val="none" w:sz="0" w:space="0" w:color="auto"/>
            <w:right w:val="none" w:sz="0" w:space="0" w:color="auto"/>
          </w:divBdr>
        </w:div>
        <w:div w:id="961880864">
          <w:marLeft w:val="0"/>
          <w:marRight w:val="0"/>
          <w:marTop w:val="0"/>
          <w:marBottom w:val="0"/>
          <w:divBdr>
            <w:top w:val="none" w:sz="0" w:space="0" w:color="auto"/>
            <w:left w:val="none" w:sz="0" w:space="0" w:color="auto"/>
            <w:bottom w:val="none" w:sz="0" w:space="0" w:color="auto"/>
            <w:right w:val="none" w:sz="0" w:space="0" w:color="auto"/>
          </w:divBdr>
        </w:div>
        <w:div w:id="1649360584">
          <w:marLeft w:val="0"/>
          <w:marRight w:val="0"/>
          <w:marTop w:val="0"/>
          <w:marBottom w:val="0"/>
          <w:divBdr>
            <w:top w:val="none" w:sz="0" w:space="0" w:color="auto"/>
            <w:left w:val="none" w:sz="0" w:space="0" w:color="auto"/>
            <w:bottom w:val="none" w:sz="0" w:space="0" w:color="auto"/>
            <w:right w:val="none" w:sz="0" w:space="0" w:color="auto"/>
          </w:divBdr>
        </w:div>
      </w:divsChild>
    </w:div>
    <w:div w:id="1495030647">
      <w:bodyDiv w:val="1"/>
      <w:marLeft w:val="0"/>
      <w:marRight w:val="0"/>
      <w:marTop w:val="0"/>
      <w:marBottom w:val="0"/>
      <w:divBdr>
        <w:top w:val="none" w:sz="0" w:space="0" w:color="auto"/>
        <w:left w:val="none" w:sz="0" w:space="0" w:color="auto"/>
        <w:bottom w:val="none" w:sz="0" w:space="0" w:color="auto"/>
        <w:right w:val="none" w:sz="0" w:space="0" w:color="auto"/>
      </w:divBdr>
      <w:divsChild>
        <w:div w:id="74210068">
          <w:marLeft w:val="0"/>
          <w:marRight w:val="0"/>
          <w:marTop w:val="0"/>
          <w:marBottom w:val="0"/>
          <w:divBdr>
            <w:top w:val="none" w:sz="0" w:space="0" w:color="auto"/>
            <w:left w:val="none" w:sz="0" w:space="0" w:color="auto"/>
            <w:bottom w:val="none" w:sz="0" w:space="0" w:color="auto"/>
            <w:right w:val="none" w:sz="0" w:space="0" w:color="auto"/>
          </w:divBdr>
        </w:div>
        <w:div w:id="177894648">
          <w:marLeft w:val="0"/>
          <w:marRight w:val="0"/>
          <w:marTop w:val="0"/>
          <w:marBottom w:val="0"/>
          <w:divBdr>
            <w:top w:val="none" w:sz="0" w:space="0" w:color="auto"/>
            <w:left w:val="none" w:sz="0" w:space="0" w:color="auto"/>
            <w:bottom w:val="none" w:sz="0" w:space="0" w:color="auto"/>
            <w:right w:val="none" w:sz="0" w:space="0" w:color="auto"/>
          </w:divBdr>
        </w:div>
        <w:div w:id="209265756">
          <w:marLeft w:val="0"/>
          <w:marRight w:val="0"/>
          <w:marTop w:val="0"/>
          <w:marBottom w:val="0"/>
          <w:divBdr>
            <w:top w:val="none" w:sz="0" w:space="0" w:color="auto"/>
            <w:left w:val="none" w:sz="0" w:space="0" w:color="auto"/>
            <w:bottom w:val="none" w:sz="0" w:space="0" w:color="auto"/>
            <w:right w:val="none" w:sz="0" w:space="0" w:color="auto"/>
          </w:divBdr>
        </w:div>
        <w:div w:id="301816054">
          <w:marLeft w:val="0"/>
          <w:marRight w:val="0"/>
          <w:marTop w:val="0"/>
          <w:marBottom w:val="0"/>
          <w:divBdr>
            <w:top w:val="none" w:sz="0" w:space="0" w:color="auto"/>
            <w:left w:val="none" w:sz="0" w:space="0" w:color="auto"/>
            <w:bottom w:val="none" w:sz="0" w:space="0" w:color="auto"/>
            <w:right w:val="none" w:sz="0" w:space="0" w:color="auto"/>
          </w:divBdr>
        </w:div>
        <w:div w:id="343292249">
          <w:marLeft w:val="0"/>
          <w:marRight w:val="0"/>
          <w:marTop w:val="0"/>
          <w:marBottom w:val="0"/>
          <w:divBdr>
            <w:top w:val="none" w:sz="0" w:space="0" w:color="auto"/>
            <w:left w:val="none" w:sz="0" w:space="0" w:color="auto"/>
            <w:bottom w:val="none" w:sz="0" w:space="0" w:color="auto"/>
            <w:right w:val="none" w:sz="0" w:space="0" w:color="auto"/>
          </w:divBdr>
        </w:div>
        <w:div w:id="445081246">
          <w:marLeft w:val="0"/>
          <w:marRight w:val="0"/>
          <w:marTop w:val="0"/>
          <w:marBottom w:val="0"/>
          <w:divBdr>
            <w:top w:val="none" w:sz="0" w:space="0" w:color="auto"/>
            <w:left w:val="none" w:sz="0" w:space="0" w:color="auto"/>
            <w:bottom w:val="none" w:sz="0" w:space="0" w:color="auto"/>
            <w:right w:val="none" w:sz="0" w:space="0" w:color="auto"/>
          </w:divBdr>
        </w:div>
        <w:div w:id="495926422">
          <w:marLeft w:val="0"/>
          <w:marRight w:val="0"/>
          <w:marTop w:val="0"/>
          <w:marBottom w:val="0"/>
          <w:divBdr>
            <w:top w:val="none" w:sz="0" w:space="0" w:color="auto"/>
            <w:left w:val="none" w:sz="0" w:space="0" w:color="auto"/>
            <w:bottom w:val="none" w:sz="0" w:space="0" w:color="auto"/>
            <w:right w:val="none" w:sz="0" w:space="0" w:color="auto"/>
          </w:divBdr>
        </w:div>
        <w:div w:id="607006040">
          <w:marLeft w:val="0"/>
          <w:marRight w:val="0"/>
          <w:marTop w:val="0"/>
          <w:marBottom w:val="0"/>
          <w:divBdr>
            <w:top w:val="none" w:sz="0" w:space="0" w:color="auto"/>
            <w:left w:val="none" w:sz="0" w:space="0" w:color="auto"/>
            <w:bottom w:val="none" w:sz="0" w:space="0" w:color="auto"/>
            <w:right w:val="none" w:sz="0" w:space="0" w:color="auto"/>
          </w:divBdr>
        </w:div>
        <w:div w:id="641885779">
          <w:marLeft w:val="0"/>
          <w:marRight w:val="0"/>
          <w:marTop w:val="0"/>
          <w:marBottom w:val="0"/>
          <w:divBdr>
            <w:top w:val="none" w:sz="0" w:space="0" w:color="auto"/>
            <w:left w:val="none" w:sz="0" w:space="0" w:color="auto"/>
            <w:bottom w:val="none" w:sz="0" w:space="0" w:color="auto"/>
            <w:right w:val="none" w:sz="0" w:space="0" w:color="auto"/>
          </w:divBdr>
        </w:div>
        <w:div w:id="690255305">
          <w:marLeft w:val="0"/>
          <w:marRight w:val="0"/>
          <w:marTop w:val="0"/>
          <w:marBottom w:val="0"/>
          <w:divBdr>
            <w:top w:val="none" w:sz="0" w:space="0" w:color="auto"/>
            <w:left w:val="none" w:sz="0" w:space="0" w:color="auto"/>
            <w:bottom w:val="none" w:sz="0" w:space="0" w:color="auto"/>
            <w:right w:val="none" w:sz="0" w:space="0" w:color="auto"/>
          </w:divBdr>
        </w:div>
        <w:div w:id="691423660">
          <w:marLeft w:val="0"/>
          <w:marRight w:val="0"/>
          <w:marTop w:val="0"/>
          <w:marBottom w:val="0"/>
          <w:divBdr>
            <w:top w:val="none" w:sz="0" w:space="0" w:color="auto"/>
            <w:left w:val="none" w:sz="0" w:space="0" w:color="auto"/>
            <w:bottom w:val="none" w:sz="0" w:space="0" w:color="auto"/>
            <w:right w:val="none" w:sz="0" w:space="0" w:color="auto"/>
          </w:divBdr>
        </w:div>
        <w:div w:id="779182598">
          <w:marLeft w:val="0"/>
          <w:marRight w:val="0"/>
          <w:marTop w:val="0"/>
          <w:marBottom w:val="0"/>
          <w:divBdr>
            <w:top w:val="none" w:sz="0" w:space="0" w:color="auto"/>
            <w:left w:val="none" w:sz="0" w:space="0" w:color="auto"/>
            <w:bottom w:val="none" w:sz="0" w:space="0" w:color="auto"/>
            <w:right w:val="none" w:sz="0" w:space="0" w:color="auto"/>
          </w:divBdr>
        </w:div>
        <w:div w:id="858619847">
          <w:marLeft w:val="0"/>
          <w:marRight w:val="0"/>
          <w:marTop w:val="0"/>
          <w:marBottom w:val="0"/>
          <w:divBdr>
            <w:top w:val="none" w:sz="0" w:space="0" w:color="auto"/>
            <w:left w:val="none" w:sz="0" w:space="0" w:color="auto"/>
            <w:bottom w:val="none" w:sz="0" w:space="0" w:color="auto"/>
            <w:right w:val="none" w:sz="0" w:space="0" w:color="auto"/>
          </w:divBdr>
        </w:div>
        <w:div w:id="981615774">
          <w:marLeft w:val="0"/>
          <w:marRight w:val="0"/>
          <w:marTop w:val="0"/>
          <w:marBottom w:val="0"/>
          <w:divBdr>
            <w:top w:val="none" w:sz="0" w:space="0" w:color="auto"/>
            <w:left w:val="none" w:sz="0" w:space="0" w:color="auto"/>
            <w:bottom w:val="none" w:sz="0" w:space="0" w:color="auto"/>
            <w:right w:val="none" w:sz="0" w:space="0" w:color="auto"/>
          </w:divBdr>
        </w:div>
        <w:div w:id="1230731854">
          <w:marLeft w:val="0"/>
          <w:marRight w:val="0"/>
          <w:marTop w:val="0"/>
          <w:marBottom w:val="0"/>
          <w:divBdr>
            <w:top w:val="none" w:sz="0" w:space="0" w:color="auto"/>
            <w:left w:val="none" w:sz="0" w:space="0" w:color="auto"/>
            <w:bottom w:val="none" w:sz="0" w:space="0" w:color="auto"/>
            <w:right w:val="none" w:sz="0" w:space="0" w:color="auto"/>
          </w:divBdr>
        </w:div>
        <w:div w:id="1551577291">
          <w:marLeft w:val="0"/>
          <w:marRight w:val="0"/>
          <w:marTop w:val="0"/>
          <w:marBottom w:val="0"/>
          <w:divBdr>
            <w:top w:val="none" w:sz="0" w:space="0" w:color="auto"/>
            <w:left w:val="none" w:sz="0" w:space="0" w:color="auto"/>
            <w:bottom w:val="none" w:sz="0" w:space="0" w:color="auto"/>
            <w:right w:val="none" w:sz="0" w:space="0" w:color="auto"/>
          </w:divBdr>
        </w:div>
        <w:div w:id="1673020162">
          <w:marLeft w:val="0"/>
          <w:marRight w:val="0"/>
          <w:marTop w:val="0"/>
          <w:marBottom w:val="0"/>
          <w:divBdr>
            <w:top w:val="none" w:sz="0" w:space="0" w:color="auto"/>
            <w:left w:val="none" w:sz="0" w:space="0" w:color="auto"/>
            <w:bottom w:val="none" w:sz="0" w:space="0" w:color="auto"/>
            <w:right w:val="none" w:sz="0" w:space="0" w:color="auto"/>
          </w:divBdr>
        </w:div>
        <w:div w:id="1868251699">
          <w:marLeft w:val="0"/>
          <w:marRight w:val="0"/>
          <w:marTop w:val="0"/>
          <w:marBottom w:val="0"/>
          <w:divBdr>
            <w:top w:val="none" w:sz="0" w:space="0" w:color="auto"/>
            <w:left w:val="none" w:sz="0" w:space="0" w:color="auto"/>
            <w:bottom w:val="none" w:sz="0" w:space="0" w:color="auto"/>
            <w:right w:val="none" w:sz="0" w:space="0" w:color="auto"/>
          </w:divBdr>
        </w:div>
        <w:div w:id="1964770125">
          <w:marLeft w:val="0"/>
          <w:marRight w:val="0"/>
          <w:marTop w:val="0"/>
          <w:marBottom w:val="0"/>
          <w:divBdr>
            <w:top w:val="none" w:sz="0" w:space="0" w:color="auto"/>
            <w:left w:val="none" w:sz="0" w:space="0" w:color="auto"/>
            <w:bottom w:val="none" w:sz="0" w:space="0" w:color="auto"/>
            <w:right w:val="none" w:sz="0" w:space="0" w:color="auto"/>
          </w:divBdr>
        </w:div>
        <w:div w:id="1974171949">
          <w:marLeft w:val="0"/>
          <w:marRight w:val="0"/>
          <w:marTop w:val="0"/>
          <w:marBottom w:val="0"/>
          <w:divBdr>
            <w:top w:val="none" w:sz="0" w:space="0" w:color="auto"/>
            <w:left w:val="none" w:sz="0" w:space="0" w:color="auto"/>
            <w:bottom w:val="none" w:sz="0" w:space="0" w:color="auto"/>
            <w:right w:val="none" w:sz="0" w:space="0" w:color="auto"/>
          </w:divBdr>
        </w:div>
        <w:div w:id="2032993631">
          <w:marLeft w:val="0"/>
          <w:marRight w:val="0"/>
          <w:marTop w:val="0"/>
          <w:marBottom w:val="0"/>
          <w:divBdr>
            <w:top w:val="none" w:sz="0" w:space="0" w:color="auto"/>
            <w:left w:val="none" w:sz="0" w:space="0" w:color="auto"/>
            <w:bottom w:val="none" w:sz="0" w:space="0" w:color="auto"/>
            <w:right w:val="none" w:sz="0" w:space="0" w:color="auto"/>
          </w:divBdr>
        </w:div>
        <w:div w:id="2146197572">
          <w:marLeft w:val="0"/>
          <w:marRight w:val="0"/>
          <w:marTop w:val="0"/>
          <w:marBottom w:val="0"/>
          <w:divBdr>
            <w:top w:val="none" w:sz="0" w:space="0" w:color="auto"/>
            <w:left w:val="none" w:sz="0" w:space="0" w:color="auto"/>
            <w:bottom w:val="none" w:sz="0" w:space="0" w:color="auto"/>
            <w:right w:val="none" w:sz="0" w:space="0" w:color="auto"/>
          </w:divBdr>
        </w:div>
      </w:divsChild>
    </w:div>
    <w:div w:id="1686128354">
      <w:bodyDiv w:val="1"/>
      <w:marLeft w:val="0"/>
      <w:marRight w:val="0"/>
      <w:marTop w:val="0"/>
      <w:marBottom w:val="0"/>
      <w:divBdr>
        <w:top w:val="none" w:sz="0" w:space="0" w:color="auto"/>
        <w:left w:val="none" w:sz="0" w:space="0" w:color="auto"/>
        <w:bottom w:val="none" w:sz="0" w:space="0" w:color="auto"/>
        <w:right w:val="none" w:sz="0" w:space="0" w:color="auto"/>
      </w:divBdr>
    </w:div>
    <w:div w:id="209527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snik.sanatoria.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C2FDC-6F9E-45DF-AF90-B0372D0F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9123</Words>
  <Characters>54740</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63736</CharactersWithSpaces>
  <SharedDoc>false</SharedDoc>
  <HLinks>
    <vt:vector size="24" baseType="variant">
      <vt:variant>
        <vt:i4>7012396</vt:i4>
      </vt:variant>
      <vt:variant>
        <vt:i4>25</vt:i4>
      </vt:variant>
      <vt:variant>
        <vt:i4>0</vt:i4>
      </vt:variant>
      <vt:variant>
        <vt:i4>5</vt:i4>
      </vt:variant>
      <vt:variant>
        <vt:lpwstr/>
      </vt:variant>
      <vt:variant>
        <vt:lpwstr>sdfootnote5sym</vt:lpwstr>
      </vt:variant>
      <vt:variant>
        <vt:i4>2162706</vt:i4>
      </vt:variant>
      <vt:variant>
        <vt:i4>6</vt:i4>
      </vt:variant>
      <vt:variant>
        <vt:i4>0</vt:i4>
      </vt:variant>
      <vt:variant>
        <vt:i4>5</vt:i4>
      </vt:variant>
      <vt:variant>
        <vt:lpwstr>mailto:sekretariat@zozsopot.pl</vt:lpwstr>
      </vt:variant>
      <vt:variant>
        <vt:lpwstr/>
      </vt:variant>
      <vt:variant>
        <vt:i4>7012396</vt:i4>
      </vt:variant>
      <vt:variant>
        <vt:i4>3</vt:i4>
      </vt:variant>
      <vt:variant>
        <vt:i4>0</vt:i4>
      </vt:variant>
      <vt:variant>
        <vt:i4>5</vt:i4>
      </vt:variant>
      <vt:variant>
        <vt:lpwstr/>
      </vt:variant>
      <vt:variant>
        <vt:lpwstr>sdfootnote5sym</vt:lpwstr>
      </vt:variant>
      <vt:variant>
        <vt:i4>7733300</vt:i4>
      </vt:variant>
      <vt:variant>
        <vt:i4>0</vt:i4>
      </vt:variant>
      <vt:variant>
        <vt:i4>0</vt:i4>
      </vt:variant>
      <vt:variant>
        <vt:i4>5</vt:i4>
      </vt:variant>
      <vt:variant>
        <vt:lpwstr>http://www.lesnik.sanatoria.com.pl/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xxx</dc:creator>
  <cp:lastModifiedBy>uzoz2</cp:lastModifiedBy>
  <cp:revision>4</cp:revision>
  <cp:lastPrinted>2020-07-03T07:13:00Z</cp:lastPrinted>
  <dcterms:created xsi:type="dcterms:W3CDTF">2020-07-01T09:26:00Z</dcterms:created>
  <dcterms:modified xsi:type="dcterms:W3CDTF">2020-07-03T07:13:00Z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UMWP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